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49" w:rsidRDefault="00CA4A98" w:rsidP="0006083D">
      <w:pPr>
        <w:suppressAutoHyphens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081260" cy="6817283"/>
            <wp:effectExtent l="0" t="0" r="0" b="0"/>
            <wp:docPr id="1" name="Рисунок 1" descr="C:\Users\admin\Pictures\MP Navigator EX\2020_10_13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MP Navigator EX\2020_10_13\IMG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681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C2949">
        <w:rPr>
          <w:b/>
          <w:sz w:val="28"/>
          <w:szCs w:val="28"/>
        </w:rPr>
        <w:br w:type="page"/>
      </w:r>
    </w:p>
    <w:p w:rsidR="00EC2949" w:rsidRPr="005035F5" w:rsidRDefault="00EC2949" w:rsidP="00EC2949">
      <w:pPr>
        <w:jc w:val="center"/>
        <w:rPr>
          <w:b/>
          <w:sz w:val="28"/>
          <w:szCs w:val="28"/>
        </w:rPr>
      </w:pPr>
      <w:r w:rsidRPr="005035F5">
        <w:rPr>
          <w:b/>
          <w:sz w:val="28"/>
          <w:szCs w:val="28"/>
        </w:rPr>
        <w:lastRenderedPageBreak/>
        <w:t>Содержание</w:t>
      </w:r>
    </w:p>
    <w:p w:rsidR="00EC2949" w:rsidRDefault="00EC2949" w:rsidP="00EC2949">
      <w:pPr>
        <w:jc w:val="center"/>
        <w:rPr>
          <w:sz w:val="28"/>
          <w:szCs w:val="28"/>
        </w:rPr>
      </w:pPr>
    </w:p>
    <w:p w:rsidR="00EC2949" w:rsidRPr="00104D5D" w:rsidRDefault="00EC2949" w:rsidP="00EC2949">
      <w:pPr>
        <w:numPr>
          <w:ilvl w:val="0"/>
          <w:numId w:val="4"/>
        </w:numPr>
        <w:jc w:val="both"/>
        <w:rPr>
          <w:sz w:val="28"/>
          <w:szCs w:val="28"/>
        </w:rPr>
      </w:pPr>
      <w:r w:rsidRPr="00104D5D">
        <w:rPr>
          <w:sz w:val="28"/>
          <w:szCs w:val="28"/>
        </w:rPr>
        <w:t>Пояснительная записка</w:t>
      </w:r>
      <w:proofErr w:type="gramStart"/>
      <w:r w:rsidRPr="00104D5D">
        <w:rPr>
          <w:sz w:val="28"/>
          <w:szCs w:val="28"/>
        </w:rPr>
        <w:t>. …..</w:t>
      </w:r>
      <w:proofErr w:type="gramEnd"/>
      <w:r w:rsidRPr="00104D5D">
        <w:rPr>
          <w:sz w:val="28"/>
          <w:szCs w:val="28"/>
        </w:rPr>
        <w:t>стр. 3 – 4</w:t>
      </w:r>
    </w:p>
    <w:p w:rsidR="00EC2949" w:rsidRPr="00104D5D" w:rsidRDefault="00EC2949" w:rsidP="00EC2949">
      <w:pPr>
        <w:numPr>
          <w:ilvl w:val="0"/>
          <w:numId w:val="4"/>
        </w:numPr>
        <w:jc w:val="both"/>
        <w:rPr>
          <w:sz w:val="28"/>
          <w:szCs w:val="28"/>
        </w:rPr>
      </w:pPr>
      <w:r w:rsidRPr="00104D5D">
        <w:rPr>
          <w:sz w:val="28"/>
          <w:szCs w:val="28"/>
        </w:rPr>
        <w:t>Возрастные особенности развити</w:t>
      </w:r>
      <w:r>
        <w:rPr>
          <w:sz w:val="28"/>
          <w:szCs w:val="28"/>
        </w:rPr>
        <w:t>я детей 3-5 лет, ……стр. 6-7</w:t>
      </w:r>
    </w:p>
    <w:p w:rsidR="00EC2949" w:rsidRPr="00104D5D" w:rsidRDefault="00EC2949" w:rsidP="00EC2949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bCs/>
          <w:sz w:val="28"/>
          <w:szCs w:val="28"/>
        </w:rPr>
        <w:t>Организация режима  пр</w:t>
      </w:r>
      <w:r>
        <w:rPr>
          <w:bCs/>
          <w:sz w:val="28"/>
          <w:szCs w:val="28"/>
        </w:rPr>
        <w:t>ебывания  детей….. стр. 8-11</w:t>
      </w:r>
    </w:p>
    <w:p w:rsidR="00EC2949" w:rsidRPr="00104D5D" w:rsidRDefault="00EC2949" w:rsidP="00EC2949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rFonts w:eastAsia="Calibri"/>
          <w:color w:val="000000"/>
          <w:sz w:val="28"/>
          <w:szCs w:val="28"/>
          <w:lang w:eastAsia="en-US"/>
        </w:rPr>
        <w:t>Объем образовательной нагрузки и методическое оснащение</w:t>
      </w:r>
      <w:proofErr w:type="gramStart"/>
      <w:r w:rsidRPr="00104D5D">
        <w:rPr>
          <w:rFonts w:eastAsia="Calibri"/>
          <w:color w:val="000000"/>
          <w:sz w:val="28"/>
          <w:szCs w:val="28"/>
          <w:lang w:eastAsia="en-US"/>
        </w:rPr>
        <w:t>. …..</w:t>
      </w:r>
      <w:proofErr w:type="gramEnd"/>
      <w:r w:rsidRPr="00104D5D">
        <w:rPr>
          <w:rFonts w:eastAsia="Calibri"/>
          <w:color w:val="000000"/>
          <w:sz w:val="28"/>
          <w:szCs w:val="28"/>
          <w:lang w:eastAsia="en-US"/>
        </w:rPr>
        <w:t>стр. 19 - 23</w:t>
      </w:r>
    </w:p>
    <w:p w:rsidR="00EC2949" w:rsidRPr="00104D5D" w:rsidRDefault="00EC2949" w:rsidP="00EC2949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 w:rsidRPr="00104D5D">
        <w:rPr>
          <w:bCs/>
          <w:color w:val="000000"/>
          <w:sz w:val="28"/>
          <w:szCs w:val="28"/>
        </w:rPr>
        <w:t>Предметно-развивающая среда…. стр. 24 - 27</w:t>
      </w:r>
    </w:p>
    <w:p w:rsidR="00EC2949" w:rsidRPr="00104D5D" w:rsidRDefault="00EC2949" w:rsidP="00EC2949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bCs/>
          <w:color w:val="000000"/>
          <w:sz w:val="28"/>
          <w:szCs w:val="28"/>
        </w:rPr>
        <w:t xml:space="preserve"> Содержание  образовательной деятельности   по освоению образовательных областей….. стр. 28</w:t>
      </w:r>
    </w:p>
    <w:p w:rsidR="00EC2949" w:rsidRPr="00104D5D" w:rsidRDefault="00EC2949" w:rsidP="00EC2949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sz w:val="28"/>
          <w:szCs w:val="28"/>
        </w:rPr>
        <w:t>Целевые ориентиры освоения программы, планируемые результаты освоения программы</w:t>
      </w:r>
      <w:proofErr w:type="gramStart"/>
      <w:r w:rsidRPr="00104D5D">
        <w:rPr>
          <w:sz w:val="28"/>
          <w:szCs w:val="28"/>
        </w:rPr>
        <w:t xml:space="preserve"> ,</w:t>
      </w:r>
      <w:proofErr w:type="gramEnd"/>
      <w:r w:rsidRPr="00104D5D">
        <w:rPr>
          <w:sz w:val="28"/>
          <w:szCs w:val="28"/>
        </w:rPr>
        <w:t xml:space="preserve"> которые конкретизируют требования стандарта…. </w:t>
      </w:r>
      <w:r w:rsidRPr="00104D5D">
        <w:rPr>
          <w:bCs/>
          <w:color w:val="000000"/>
          <w:sz w:val="28"/>
          <w:szCs w:val="28"/>
        </w:rPr>
        <w:t>стр. 28 - 29</w:t>
      </w:r>
    </w:p>
    <w:p w:rsidR="00EC2949" w:rsidRPr="00104D5D" w:rsidRDefault="00EC2949" w:rsidP="00EC2949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sz w:val="28"/>
          <w:szCs w:val="28"/>
        </w:rPr>
        <w:t>Региональная  модель, основное направление работы, новые формы организации с детьми и др</w:t>
      </w:r>
      <w:proofErr w:type="gramStart"/>
      <w:r w:rsidRPr="00104D5D">
        <w:rPr>
          <w:sz w:val="28"/>
          <w:szCs w:val="28"/>
        </w:rPr>
        <w:t>. ….</w:t>
      </w:r>
      <w:proofErr w:type="gramEnd"/>
      <w:r w:rsidRPr="00104D5D">
        <w:rPr>
          <w:sz w:val="28"/>
          <w:szCs w:val="28"/>
        </w:rPr>
        <w:t>стр.30</w:t>
      </w:r>
    </w:p>
    <w:p w:rsidR="00EC2949" w:rsidRPr="00104D5D" w:rsidRDefault="00EC2949" w:rsidP="00EC2949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 w:rsidRPr="00104D5D">
        <w:rPr>
          <w:sz w:val="28"/>
          <w:szCs w:val="28"/>
        </w:rPr>
        <w:t>Работа по взаимодействию с семьями воспитанников…. стр. 31 – 3</w:t>
      </w:r>
      <w:r>
        <w:rPr>
          <w:sz w:val="28"/>
          <w:szCs w:val="28"/>
        </w:rPr>
        <w:t>9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shd w:val="clear" w:color="auto" w:fill="FFFFFF"/>
        <w:autoSpaceDE w:val="0"/>
        <w:ind w:left="502"/>
        <w:rPr>
          <w:b/>
          <w:sz w:val="28"/>
          <w:szCs w:val="28"/>
        </w:rPr>
      </w:pPr>
      <w:r w:rsidRPr="00104D5D">
        <w:rPr>
          <w:b/>
          <w:sz w:val="28"/>
          <w:szCs w:val="28"/>
        </w:rPr>
        <w:t>Приложения:</w:t>
      </w:r>
    </w:p>
    <w:p w:rsidR="00EC2949" w:rsidRPr="00104D5D" w:rsidRDefault="00EC2949" w:rsidP="00EC2949">
      <w:pPr>
        <w:rPr>
          <w:sz w:val="28"/>
          <w:szCs w:val="28"/>
        </w:rPr>
      </w:pPr>
      <w:r w:rsidRPr="00104D5D">
        <w:rPr>
          <w:b/>
          <w:sz w:val="28"/>
          <w:szCs w:val="28"/>
        </w:rPr>
        <w:t xml:space="preserve">     Перспективное  планирование нерегламентированной совместной деятельности.</w:t>
      </w:r>
      <w:r w:rsidRPr="00104D5D">
        <w:rPr>
          <w:sz w:val="28"/>
          <w:szCs w:val="28"/>
        </w:rPr>
        <w:t xml:space="preserve"> Стр. </w:t>
      </w:r>
      <w:r>
        <w:rPr>
          <w:sz w:val="28"/>
          <w:szCs w:val="28"/>
        </w:rPr>
        <w:t>40</w:t>
      </w:r>
      <w:r w:rsidRPr="00104D5D">
        <w:rPr>
          <w:sz w:val="28"/>
          <w:szCs w:val="28"/>
        </w:rPr>
        <w:t xml:space="preserve"> – 1</w:t>
      </w:r>
      <w:r>
        <w:rPr>
          <w:sz w:val="28"/>
          <w:szCs w:val="28"/>
        </w:rPr>
        <w:t>09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Воспитание культурно-гигиенических навыков. Стр. </w:t>
      </w:r>
      <w:r>
        <w:rPr>
          <w:sz w:val="28"/>
          <w:szCs w:val="28"/>
        </w:rPr>
        <w:t>41</w:t>
      </w:r>
      <w:r w:rsidRPr="00104D5D">
        <w:rPr>
          <w:sz w:val="28"/>
          <w:szCs w:val="28"/>
        </w:rPr>
        <w:t xml:space="preserve"> – 4</w:t>
      </w:r>
      <w:r>
        <w:rPr>
          <w:sz w:val="28"/>
          <w:szCs w:val="28"/>
        </w:rPr>
        <w:t>4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>Социально-коммуникативное развитие ОБЖ. Стр. 4</w:t>
      </w:r>
      <w:r>
        <w:rPr>
          <w:sz w:val="28"/>
          <w:szCs w:val="28"/>
        </w:rPr>
        <w:t>5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54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Сюжетно-ролевая игра. Стр. </w:t>
      </w:r>
      <w:r>
        <w:rPr>
          <w:sz w:val="28"/>
          <w:szCs w:val="28"/>
        </w:rPr>
        <w:t>55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62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Воспитание культуры поведения и положительных моральных качеств. Стр. </w:t>
      </w:r>
      <w:r>
        <w:rPr>
          <w:sz w:val="28"/>
          <w:szCs w:val="28"/>
        </w:rPr>
        <w:t>63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68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Формирование семейной и гражданской принадлежности. Стр. 67 – </w:t>
      </w:r>
      <w:r>
        <w:rPr>
          <w:sz w:val="28"/>
          <w:szCs w:val="28"/>
        </w:rPr>
        <w:t>77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Ознакомление с окружающим миром. Стр. </w:t>
      </w:r>
      <w:r>
        <w:rPr>
          <w:sz w:val="28"/>
          <w:szCs w:val="28"/>
        </w:rPr>
        <w:t>78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88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>Ознакомление с природой</w:t>
      </w:r>
      <w:proofErr w:type="gramStart"/>
      <w:r w:rsidRPr="00104D5D">
        <w:rPr>
          <w:sz w:val="28"/>
          <w:szCs w:val="28"/>
        </w:rPr>
        <w:t xml:space="preserve"> .</w:t>
      </w:r>
      <w:proofErr w:type="gramEnd"/>
      <w:r w:rsidRPr="00104D5D">
        <w:rPr>
          <w:sz w:val="28"/>
          <w:szCs w:val="28"/>
        </w:rPr>
        <w:t xml:space="preserve"> Стр. </w:t>
      </w:r>
      <w:r>
        <w:rPr>
          <w:sz w:val="28"/>
          <w:szCs w:val="28"/>
        </w:rPr>
        <w:t>89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104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Трудовая деятельность. Стр. </w:t>
      </w:r>
      <w:r>
        <w:rPr>
          <w:sz w:val="28"/>
          <w:szCs w:val="28"/>
        </w:rPr>
        <w:t>105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109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rPr>
          <w:sz w:val="28"/>
          <w:szCs w:val="28"/>
        </w:rPr>
      </w:pPr>
      <w:r w:rsidRPr="00104D5D">
        <w:rPr>
          <w:b/>
          <w:sz w:val="28"/>
          <w:szCs w:val="28"/>
        </w:rPr>
        <w:t xml:space="preserve">     </w:t>
      </w:r>
    </w:p>
    <w:p w:rsidR="00EC2949" w:rsidRPr="00104D5D" w:rsidRDefault="00EC2949" w:rsidP="00EC2949">
      <w:pPr>
        <w:rPr>
          <w:sz w:val="28"/>
          <w:szCs w:val="28"/>
        </w:rPr>
      </w:pPr>
      <w:r w:rsidRPr="00104D5D">
        <w:rPr>
          <w:sz w:val="28"/>
          <w:szCs w:val="28"/>
        </w:rPr>
        <w:t xml:space="preserve">     </w:t>
      </w:r>
      <w:r w:rsidRPr="00104D5D">
        <w:rPr>
          <w:b/>
          <w:sz w:val="28"/>
          <w:szCs w:val="28"/>
        </w:rPr>
        <w:t>Перспективное планирование образовательной деятельности</w:t>
      </w:r>
      <w:r>
        <w:rPr>
          <w:sz w:val="28"/>
          <w:szCs w:val="28"/>
        </w:rPr>
        <w:t>. Стр. 110 – 375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rPr>
          <w:sz w:val="28"/>
          <w:szCs w:val="28"/>
        </w:rPr>
      </w:pPr>
      <w:r w:rsidRPr="00104D5D">
        <w:rPr>
          <w:sz w:val="28"/>
          <w:szCs w:val="28"/>
        </w:rPr>
        <w:t xml:space="preserve">     Карты индивидуального </w:t>
      </w:r>
      <w:r>
        <w:rPr>
          <w:sz w:val="28"/>
          <w:szCs w:val="28"/>
        </w:rPr>
        <w:t>развития воспитанников. Стр. 376 -390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pStyle w:val="af3"/>
        <w:shd w:val="clear" w:color="auto" w:fill="FFFFFF"/>
        <w:autoSpaceDE w:val="0"/>
        <w:ind w:left="885"/>
        <w:jc w:val="both"/>
        <w:rPr>
          <w:b/>
          <w:bCs/>
          <w:color w:val="FF0000"/>
          <w:sz w:val="28"/>
          <w:szCs w:val="28"/>
        </w:rPr>
      </w:pPr>
    </w:p>
    <w:p w:rsidR="00EC2949" w:rsidRDefault="00EC2949" w:rsidP="00EC2949">
      <w:pPr>
        <w:pStyle w:val="af3"/>
        <w:shd w:val="clear" w:color="auto" w:fill="FFFFFF"/>
        <w:autoSpaceDE w:val="0"/>
        <w:ind w:left="885"/>
        <w:jc w:val="both"/>
        <w:rPr>
          <w:sz w:val="28"/>
          <w:szCs w:val="28"/>
        </w:rPr>
      </w:pPr>
    </w:p>
    <w:p w:rsidR="00EC2949" w:rsidRPr="008F46C4" w:rsidRDefault="00EC2949" w:rsidP="00EC2949">
      <w:pPr>
        <w:pStyle w:val="af3"/>
        <w:shd w:val="clear" w:color="auto" w:fill="FFFFFF"/>
        <w:autoSpaceDE w:val="0"/>
        <w:ind w:left="885"/>
        <w:jc w:val="both"/>
        <w:rPr>
          <w:sz w:val="28"/>
          <w:szCs w:val="28"/>
        </w:rPr>
      </w:pPr>
    </w:p>
    <w:p w:rsidR="00EC2949" w:rsidRDefault="00EC2949" w:rsidP="00EC2949">
      <w:pPr>
        <w:tabs>
          <w:tab w:val="left" w:pos="5520"/>
        </w:tabs>
        <w:ind w:firstLine="709"/>
        <w:jc w:val="center"/>
        <w:rPr>
          <w:b/>
          <w:sz w:val="28"/>
          <w:szCs w:val="28"/>
        </w:rPr>
      </w:pPr>
    </w:p>
    <w:p w:rsidR="00EC2949" w:rsidRDefault="00EC2949" w:rsidP="00EC2949">
      <w:pPr>
        <w:tabs>
          <w:tab w:val="left" w:pos="5520"/>
        </w:tabs>
        <w:ind w:firstLine="709"/>
        <w:jc w:val="center"/>
        <w:rPr>
          <w:b/>
          <w:sz w:val="28"/>
          <w:szCs w:val="28"/>
        </w:rPr>
      </w:pPr>
    </w:p>
    <w:p w:rsidR="00EC2949" w:rsidRDefault="00D37C5F" w:rsidP="00EC2949">
      <w:pPr>
        <w:tabs>
          <w:tab w:val="left" w:pos="55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6pt;height:23.25pt" fillcolor="black">
            <v:shadow color="#868686"/>
            <v:textpath style="font-family:&quot;Arial Black&quot;;font-size:9pt;v-text-kern:t" trim="t" fitpath="t" string="Пояснительная записка "/>
          </v:shape>
        </w:pict>
      </w:r>
    </w:p>
    <w:p w:rsidR="00EC2949" w:rsidRDefault="00EC2949" w:rsidP="00EC2949">
      <w:pPr>
        <w:pStyle w:val="ab"/>
        <w:tabs>
          <w:tab w:val="left" w:pos="734"/>
        </w:tabs>
        <w:jc w:val="both"/>
        <w:rPr>
          <w:b/>
          <w:sz w:val="28"/>
          <w:szCs w:val="28"/>
        </w:rPr>
      </w:pPr>
    </w:p>
    <w:p w:rsidR="00EC2949" w:rsidRPr="007F482A" w:rsidRDefault="00EC2949" w:rsidP="00EC2949">
      <w:pPr>
        <w:pStyle w:val="ab"/>
        <w:tabs>
          <w:tab w:val="left" w:pos="73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Рабочая программа (далее - Программа) разработана в соответствии с примерной основной образовательной программой  дошкольного образования </w:t>
      </w:r>
      <w:r w:rsidRPr="008F46C4">
        <w:rPr>
          <w:sz w:val="28"/>
          <w:szCs w:val="28"/>
        </w:rPr>
        <w:t xml:space="preserve">«От рождения до школы» под редакцией Н.Е. </w:t>
      </w:r>
      <w:proofErr w:type="spellStart"/>
      <w:r w:rsidRPr="008F46C4">
        <w:rPr>
          <w:sz w:val="28"/>
          <w:szCs w:val="28"/>
        </w:rPr>
        <w:t>Вераксы</w:t>
      </w:r>
      <w:proofErr w:type="spellEnd"/>
      <w:r w:rsidRPr="008F46C4">
        <w:rPr>
          <w:sz w:val="28"/>
          <w:szCs w:val="28"/>
        </w:rPr>
        <w:t xml:space="preserve">, Т.С. Комаровой, М.А. Васильевой, в соответствии </w:t>
      </w:r>
      <w:r w:rsidRPr="008F46C4">
        <w:rPr>
          <w:sz w:val="28"/>
          <w:szCs w:val="28"/>
          <w:lang w:eastAsia="ru-RU"/>
        </w:rPr>
        <w:t>с введёнными  в действие ФГОС ДО.</w:t>
      </w:r>
      <w:r>
        <w:rPr>
          <w:sz w:val="28"/>
          <w:szCs w:val="28"/>
        </w:rPr>
        <w:t xml:space="preserve">  Программа определяет содержание и организацию образовательного процесса </w:t>
      </w:r>
      <w:r w:rsidRPr="001F5B52">
        <w:rPr>
          <w:sz w:val="28"/>
          <w:szCs w:val="28"/>
        </w:rPr>
        <w:t xml:space="preserve">разновозрастной группы общеразвивающей направленности </w:t>
      </w:r>
      <w:r>
        <w:rPr>
          <w:sz w:val="28"/>
          <w:szCs w:val="28"/>
        </w:rPr>
        <w:t>от 3</w:t>
      </w:r>
      <w:r w:rsidRPr="001F5B52">
        <w:rPr>
          <w:sz w:val="28"/>
          <w:szCs w:val="28"/>
        </w:rPr>
        <w:t xml:space="preserve"> лет и старше (</w:t>
      </w:r>
      <w:r>
        <w:rPr>
          <w:sz w:val="28"/>
          <w:szCs w:val="28"/>
        </w:rPr>
        <w:t>3</w:t>
      </w:r>
      <w:r w:rsidRPr="001F5B5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 г"/>
        </w:smartTagPr>
        <w:r>
          <w:rPr>
            <w:sz w:val="28"/>
            <w:szCs w:val="28"/>
          </w:rPr>
          <w:t>4</w:t>
        </w:r>
        <w:r w:rsidRPr="001F5B52">
          <w:rPr>
            <w:sz w:val="28"/>
            <w:szCs w:val="28"/>
          </w:rPr>
          <w:t xml:space="preserve"> г</w:t>
        </w:r>
      </w:smartTag>
      <w:r w:rsidRPr="001F5B52">
        <w:rPr>
          <w:sz w:val="28"/>
          <w:szCs w:val="28"/>
        </w:rPr>
        <w:t xml:space="preserve">., </w:t>
      </w:r>
      <w:r>
        <w:rPr>
          <w:sz w:val="28"/>
          <w:szCs w:val="28"/>
        </w:rPr>
        <w:t>4</w:t>
      </w:r>
      <w:r w:rsidRPr="001F5B52">
        <w:rPr>
          <w:sz w:val="28"/>
          <w:szCs w:val="28"/>
        </w:rPr>
        <w:t xml:space="preserve"> - </w:t>
      </w:r>
      <w:r>
        <w:rPr>
          <w:sz w:val="28"/>
          <w:szCs w:val="28"/>
        </w:rPr>
        <w:t>5</w:t>
      </w:r>
      <w:r w:rsidRPr="001F5B52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«Непоседы</w:t>
      </w:r>
      <w:r w:rsidRPr="001F5B52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 детского сада № 17 «Незабудка» (далее ДОУ).</w:t>
      </w:r>
    </w:p>
    <w:p w:rsidR="00EC2949" w:rsidRDefault="00EC2949" w:rsidP="00EC2949">
      <w:pPr>
        <w:jc w:val="both"/>
        <w:rPr>
          <w:sz w:val="28"/>
          <w:szCs w:val="28"/>
        </w:rPr>
      </w:pPr>
    </w:p>
    <w:p w:rsidR="00EC2949" w:rsidRPr="00417D95" w:rsidRDefault="00EC2949" w:rsidP="00EC2949">
      <w:pPr>
        <w:tabs>
          <w:tab w:val="left" w:pos="5520"/>
        </w:tabs>
        <w:ind w:firstLine="709"/>
        <w:jc w:val="both"/>
        <w:rPr>
          <w:b/>
          <w:sz w:val="28"/>
          <w:szCs w:val="28"/>
        </w:rPr>
      </w:pPr>
      <w:r w:rsidRPr="00417D95">
        <w:rPr>
          <w:b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EC2949" w:rsidRPr="005035F5" w:rsidRDefault="00EC2949" w:rsidP="00EC2949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5035F5">
        <w:rPr>
          <w:rFonts w:eastAsia="Calibri"/>
          <w:sz w:val="28"/>
          <w:szCs w:val="28"/>
          <w:lang w:eastAsia="en-US"/>
        </w:rPr>
        <w:t>Федеральный закон</w:t>
      </w:r>
      <w:r>
        <w:rPr>
          <w:rFonts w:eastAsia="Calibri"/>
          <w:sz w:val="28"/>
          <w:szCs w:val="28"/>
          <w:lang w:eastAsia="en-US"/>
        </w:rPr>
        <w:t xml:space="preserve"> «Об образовании в Российской Федерации»</w:t>
      </w:r>
      <w:r w:rsidRPr="005035F5">
        <w:rPr>
          <w:rFonts w:eastAsia="Calibri"/>
          <w:sz w:val="28"/>
          <w:szCs w:val="28"/>
          <w:lang w:eastAsia="en-US"/>
        </w:rPr>
        <w:t xml:space="preserve"> от 29</w:t>
      </w:r>
      <w:r>
        <w:rPr>
          <w:rFonts w:eastAsia="Calibri"/>
          <w:sz w:val="28"/>
          <w:szCs w:val="28"/>
          <w:lang w:eastAsia="en-US"/>
        </w:rPr>
        <w:t>.</w:t>
      </w:r>
      <w:r w:rsidRPr="005035F5">
        <w:rPr>
          <w:rFonts w:eastAsia="Calibri"/>
          <w:sz w:val="28"/>
          <w:szCs w:val="28"/>
          <w:lang w:eastAsia="en-US"/>
        </w:rPr>
        <w:t xml:space="preserve"> 12 </w:t>
      </w:r>
      <w:r>
        <w:rPr>
          <w:rFonts w:eastAsia="Calibri"/>
          <w:sz w:val="28"/>
          <w:szCs w:val="28"/>
          <w:lang w:eastAsia="en-US"/>
        </w:rPr>
        <w:t>.</w:t>
      </w:r>
      <w:r w:rsidRPr="005035F5">
        <w:rPr>
          <w:rFonts w:eastAsia="Calibri"/>
          <w:sz w:val="28"/>
          <w:szCs w:val="28"/>
          <w:lang w:eastAsia="en-US"/>
        </w:rPr>
        <w:t>2012 года № 273 - ФЗ</w:t>
      </w:r>
    </w:p>
    <w:p w:rsidR="00EC2949" w:rsidRPr="005035F5" w:rsidRDefault="00EC2949" w:rsidP="00EC2949">
      <w:pPr>
        <w:pStyle w:val="af3"/>
        <w:numPr>
          <w:ilvl w:val="0"/>
          <w:numId w:val="3"/>
        </w:numPr>
        <w:suppressAutoHyphens w:val="0"/>
        <w:rPr>
          <w:sz w:val="28"/>
          <w:szCs w:val="28"/>
        </w:rPr>
      </w:pPr>
      <w:r w:rsidRPr="005035F5">
        <w:rPr>
          <w:sz w:val="28"/>
          <w:szCs w:val="28"/>
        </w:rPr>
        <w:t xml:space="preserve">Приказ Минобразования и науки РФ от 30.08.2013г. № 1014 « Об утверждении Порядка организации  и осуществления образовательной деятельности по основным </w:t>
      </w:r>
      <w:r>
        <w:rPr>
          <w:sz w:val="28"/>
          <w:szCs w:val="28"/>
        </w:rPr>
        <w:t>общеобразовательным программам -</w:t>
      </w:r>
      <w:r w:rsidRPr="005035F5">
        <w:rPr>
          <w:sz w:val="28"/>
          <w:szCs w:val="28"/>
        </w:rPr>
        <w:t xml:space="preserve"> образовательным программам дошкольного образования»</w:t>
      </w:r>
      <w:r>
        <w:rPr>
          <w:sz w:val="28"/>
          <w:szCs w:val="28"/>
        </w:rPr>
        <w:t>.</w:t>
      </w:r>
    </w:p>
    <w:p w:rsidR="00EC2949" w:rsidRPr="005035F5" w:rsidRDefault="00EC2949" w:rsidP="00EC2949">
      <w:pPr>
        <w:pStyle w:val="af3"/>
        <w:numPr>
          <w:ilvl w:val="0"/>
          <w:numId w:val="3"/>
        </w:numPr>
        <w:suppressAutoHyphens w:val="0"/>
        <w:rPr>
          <w:sz w:val="28"/>
          <w:szCs w:val="28"/>
        </w:rPr>
      </w:pPr>
      <w:proofErr w:type="spellStart"/>
      <w:r w:rsidRPr="005035F5">
        <w:rPr>
          <w:sz w:val="28"/>
          <w:szCs w:val="28"/>
        </w:rPr>
        <w:t>СанПин</w:t>
      </w:r>
      <w:proofErr w:type="spellEnd"/>
      <w:r w:rsidRPr="005035F5">
        <w:rPr>
          <w:sz w:val="28"/>
          <w:szCs w:val="28"/>
        </w:rPr>
        <w:t xml:space="preserve"> 2.4.1.3049-13</w:t>
      </w:r>
      <w:r w:rsidRPr="005035F5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bCs/>
          <w:sz w:val="28"/>
          <w:szCs w:val="28"/>
        </w:rPr>
        <w:t>.</w:t>
      </w:r>
    </w:p>
    <w:p w:rsidR="00EC2949" w:rsidRPr="005035F5" w:rsidRDefault="00EC2949" w:rsidP="00EC2949">
      <w:pPr>
        <w:pStyle w:val="af3"/>
        <w:numPr>
          <w:ilvl w:val="0"/>
          <w:numId w:val="3"/>
        </w:numPr>
        <w:suppressAutoHyphens w:val="0"/>
        <w:rPr>
          <w:sz w:val="28"/>
          <w:szCs w:val="28"/>
        </w:rPr>
      </w:pPr>
      <w:r w:rsidRPr="005035F5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EC2949" w:rsidRPr="005035F5" w:rsidRDefault="00EC2949" w:rsidP="00EC2949">
      <w:pPr>
        <w:pStyle w:val="af3"/>
        <w:numPr>
          <w:ilvl w:val="0"/>
          <w:numId w:val="3"/>
        </w:numPr>
        <w:suppressAutoHyphens w:val="0"/>
        <w:rPr>
          <w:sz w:val="28"/>
          <w:szCs w:val="28"/>
        </w:rPr>
      </w:pPr>
      <w:r w:rsidRPr="005035F5">
        <w:rPr>
          <w:sz w:val="28"/>
          <w:szCs w:val="28"/>
        </w:rPr>
        <w:t>Устав ДОУ.</w:t>
      </w:r>
    </w:p>
    <w:p w:rsidR="00EC2949" w:rsidRPr="005035F5" w:rsidRDefault="00EC2949" w:rsidP="00EC2949">
      <w:pPr>
        <w:pStyle w:val="af3"/>
        <w:numPr>
          <w:ilvl w:val="0"/>
          <w:numId w:val="3"/>
        </w:numPr>
        <w:suppressAutoHyphens w:val="0"/>
        <w:rPr>
          <w:sz w:val="28"/>
          <w:szCs w:val="28"/>
        </w:rPr>
      </w:pPr>
      <w:r w:rsidRPr="005035F5">
        <w:rPr>
          <w:sz w:val="28"/>
          <w:szCs w:val="28"/>
        </w:rPr>
        <w:t>О</w:t>
      </w:r>
      <w:r>
        <w:rPr>
          <w:sz w:val="28"/>
          <w:szCs w:val="28"/>
        </w:rPr>
        <w:t>сновная о</w:t>
      </w:r>
      <w:r w:rsidRPr="005035F5">
        <w:rPr>
          <w:sz w:val="28"/>
          <w:szCs w:val="28"/>
        </w:rPr>
        <w:t xml:space="preserve">бразовательная </w:t>
      </w:r>
      <w:proofErr w:type="spellStart"/>
      <w:r w:rsidRPr="005035F5">
        <w:rPr>
          <w:sz w:val="28"/>
          <w:szCs w:val="28"/>
        </w:rPr>
        <w:t>программаДОУ</w:t>
      </w:r>
      <w:proofErr w:type="spellEnd"/>
      <w:r>
        <w:rPr>
          <w:sz w:val="28"/>
          <w:szCs w:val="28"/>
        </w:rPr>
        <w:t>.</w:t>
      </w:r>
    </w:p>
    <w:p w:rsidR="00EC2949" w:rsidRDefault="00EC2949" w:rsidP="00EC2949">
      <w:pPr>
        <w:tabs>
          <w:tab w:val="left" w:pos="567"/>
        </w:tabs>
        <w:suppressAutoHyphens w:val="0"/>
        <w:ind w:left="644"/>
        <w:jc w:val="both"/>
        <w:rPr>
          <w:b/>
          <w:color w:val="000000"/>
          <w:sz w:val="28"/>
          <w:szCs w:val="28"/>
        </w:rPr>
      </w:pPr>
      <w:r w:rsidRPr="00417D95">
        <w:rPr>
          <w:b/>
          <w:color w:val="000000"/>
          <w:sz w:val="28"/>
          <w:szCs w:val="28"/>
        </w:rPr>
        <w:t>Ведущими целями</w:t>
      </w:r>
      <w:r>
        <w:rPr>
          <w:b/>
          <w:color w:val="000000"/>
          <w:sz w:val="28"/>
          <w:szCs w:val="28"/>
        </w:rPr>
        <w:t xml:space="preserve"> программы является:</w:t>
      </w:r>
    </w:p>
    <w:p w:rsidR="00EC2949" w:rsidRPr="008F46C4" w:rsidRDefault="00EC2949" w:rsidP="00EC2949">
      <w:pPr>
        <w:tabs>
          <w:tab w:val="left" w:pos="14175"/>
          <w:tab w:val="left" w:pos="14317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8F46C4">
        <w:rPr>
          <w:sz w:val="28"/>
          <w:szCs w:val="28"/>
          <w:lang w:eastAsia="ru-RU"/>
        </w:rPr>
        <w:t xml:space="preserve">оздание  благоприятных  условий  для  полноценного проживания  ребёнком дошкольного  детства,  формирование основ базовой культуры личности, всестороннее развитие психических  и  физических  качеств  в  соответствии  с  возрастными  и  индивидуальными  особенностями,  подготовка  к  жизни  в  современном  обществе, к обучению в школе,  обеспечение безопасности жизнедеятельности дошкольника. </w:t>
      </w:r>
    </w:p>
    <w:p w:rsidR="00EC2949" w:rsidRPr="008F46C4" w:rsidRDefault="00EC2949" w:rsidP="00EC2949">
      <w:pPr>
        <w:suppressAutoHyphens w:val="0"/>
        <w:ind w:firstLine="708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Особое  внимание  в  Программе  уделяется  развитию  личности  ребенка, сохранению и укреплению здоровья детей, а также воспитанию у дошкольников таких качеств, как:</w:t>
      </w:r>
    </w:p>
    <w:p w:rsidR="00EC2949" w:rsidRPr="008F46C4" w:rsidRDefault="00EC2949" w:rsidP="00EC2949">
      <w:pPr>
        <w:numPr>
          <w:ilvl w:val="0"/>
          <w:numId w:val="1"/>
        </w:numPr>
        <w:suppressAutoHyphens w:val="0"/>
        <w:ind w:left="716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патриотизм;</w:t>
      </w:r>
    </w:p>
    <w:p w:rsidR="00EC2949" w:rsidRPr="008F46C4" w:rsidRDefault="00EC2949" w:rsidP="00EC2949">
      <w:pPr>
        <w:numPr>
          <w:ilvl w:val="0"/>
          <w:numId w:val="1"/>
        </w:numPr>
        <w:suppressAutoHyphens w:val="0"/>
        <w:ind w:left="716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активная жизненная позиция;</w:t>
      </w:r>
    </w:p>
    <w:p w:rsidR="00EC2949" w:rsidRPr="008F46C4" w:rsidRDefault="00EC2949" w:rsidP="00EC2949">
      <w:pPr>
        <w:numPr>
          <w:ilvl w:val="0"/>
          <w:numId w:val="1"/>
        </w:numPr>
        <w:suppressAutoHyphens w:val="0"/>
        <w:ind w:left="716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творческий подход в решении различных жизненных ситуаций;</w:t>
      </w:r>
    </w:p>
    <w:p w:rsidR="00EC2949" w:rsidRPr="008F46C4" w:rsidRDefault="00EC2949" w:rsidP="00EC2949">
      <w:pPr>
        <w:numPr>
          <w:ilvl w:val="0"/>
          <w:numId w:val="1"/>
        </w:numPr>
        <w:suppressAutoHyphens w:val="0"/>
        <w:ind w:left="716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уважение к традиционным ценностям.</w:t>
      </w:r>
    </w:p>
    <w:p w:rsidR="00EC2949" w:rsidRPr="008F46C4" w:rsidRDefault="00EC2949" w:rsidP="00EC294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lastRenderedPageBreak/>
        <w:t>Эти  цели  реализуются  в  процессе  разнообразных  видов  детской  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забота  о  здоровье,  эмоциональном  благополучии  и  своевременном всестороннем развитии каждого ребенка;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8F46C4">
        <w:rPr>
          <w:sz w:val="28"/>
          <w:szCs w:val="28"/>
          <w:lang w:eastAsia="ru-RU"/>
        </w:rPr>
        <w:t>общительными</w:t>
      </w:r>
      <w:proofErr w:type="gramEnd"/>
      <w:r w:rsidRPr="008F46C4">
        <w:rPr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максимальное  использование  разнообразных  видов  детской  деятельности, их интеграция в целях повышения эффективности воспитательно-образовательного процесса;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творческая  организация  (креативность)  </w:t>
      </w:r>
      <w:proofErr w:type="spellStart"/>
      <w:r w:rsidRPr="008F46C4">
        <w:rPr>
          <w:sz w:val="28"/>
          <w:szCs w:val="28"/>
          <w:lang w:eastAsia="ru-RU"/>
        </w:rPr>
        <w:t>воспитательно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F46C4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F46C4">
        <w:rPr>
          <w:sz w:val="28"/>
          <w:szCs w:val="28"/>
          <w:lang w:eastAsia="ru-RU"/>
        </w:rPr>
        <w:t>образовательного процесса;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вариативность  использования  образовательного  материала,  позволяющая развивать творчество в соответствии с интересами и наклонностями каждого ребенка;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EC2949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 детей  дошкольного  возраста,  обеспечивающей  отсутствие давления предметного обучения.</w:t>
      </w:r>
    </w:p>
    <w:p w:rsidR="00EC2949" w:rsidRPr="000A797C" w:rsidRDefault="00EC2949" w:rsidP="00EC2949">
      <w:pPr>
        <w:suppressAutoHyphens w:val="0"/>
        <w:ind w:left="720"/>
        <w:jc w:val="center"/>
        <w:rPr>
          <w:b/>
          <w:sz w:val="28"/>
          <w:szCs w:val="28"/>
          <w:lang w:eastAsia="ru-RU"/>
        </w:rPr>
      </w:pPr>
    </w:p>
    <w:p w:rsidR="00EC2949" w:rsidRPr="00C840DB" w:rsidRDefault="00EC2949" w:rsidP="00EC2949">
      <w:pPr>
        <w:pStyle w:val="c6"/>
        <w:spacing w:before="0" w:beforeAutospacing="0" w:after="0" w:afterAutospacing="0"/>
        <w:jc w:val="center"/>
        <w:rPr>
          <w:b/>
          <w:sz w:val="28"/>
          <w:szCs w:val="28"/>
        </w:rPr>
      </w:pPr>
      <w:r w:rsidRPr="000A797C">
        <w:rPr>
          <w:rStyle w:val="c5"/>
          <w:b/>
          <w:bCs/>
          <w:sz w:val="28"/>
          <w:szCs w:val="28"/>
        </w:rPr>
        <w:t>Возрастные особенности психофизического развития детей (от 3 до 4 лет).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 xml:space="preserve">В возрасте 3-4 лет ребенок постепенно выходит за пределы семейного круга, Его общение становится </w:t>
      </w:r>
      <w:proofErr w:type="gramStart"/>
      <w:r w:rsidRPr="00C840DB">
        <w:rPr>
          <w:sz w:val="28"/>
          <w:szCs w:val="28"/>
        </w:rPr>
        <w:t>вне</w:t>
      </w:r>
      <w:proofErr w:type="gramEnd"/>
      <w:r w:rsidRPr="00C840DB">
        <w:rPr>
          <w:sz w:val="28"/>
          <w:szCs w:val="28"/>
        </w:rPr>
        <w:t xml:space="preserve"> ситуативным. Взрослый становится для ребенка не только членом семьи, но и носителем определенной обще</w:t>
      </w:r>
      <w:r w:rsidRPr="00C840DB">
        <w:rPr>
          <w:sz w:val="28"/>
          <w:szCs w:val="28"/>
        </w:rPr>
        <w:softHyphen/>
        <w:t>ственной функции. Желание ребенка выполнять такую же функцию при</w:t>
      </w:r>
      <w:r w:rsidRPr="00C840DB">
        <w:rPr>
          <w:sz w:val="28"/>
          <w:szCs w:val="28"/>
        </w:rPr>
        <w:softHyphen/>
        <w:t>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C840DB">
        <w:rPr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C840DB">
        <w:rPr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C840DB">
        <w:rPr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lastRenderedPageBreak/>
        <w:t>Известно, что аппликация оказывает положительное влияние на разви</w:t>
      </w:r>
      <w:r w:rsidRPr="00C840DB">
        <w:rPr>
          <w:sz w:val="28"/>
          <w:szCs w:val="28"/>
        </w:rPr>
        <w:softHyphen/>
        <w:t>тие восприятия. В этом возрасте детям доступны простейшие виды аппли</w:t>
      </w:r>
      <w:r w:rsidRPr="00C840DB">
        <w:rPr>
          <w:sz w:val="28"/>
          <w:szCs w:val="28"/>
        </w:rPr>
        <w:softHyphen/>
        <w:t>кации.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Конструктивная деятельность в младшем дошкольном возрасте ограни</w:t>
      </w:r>
      <w:r w:rsidRPr="00C840DB">
        <w:rPr>
          <w:sz w:val="28"/>
          <w:szCs w:val="28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C840DB">
        <w:rPr>
          <w:sz w:val="28"/>
          <w:szCs w:val="28"/>
        </w:rPr>
        <w:softHyphen/>
        <w:t xml:space="preserve">ность. Дети от использования </w:t>
      </w:r>
      <w:proofErr w:type="gramStart"/>
      <w:r w:rsidRPr="00C840DB">
        <w:rPr>
          <w:sz w:val="28"/>
          <w:szCs w:val="28"/>
        </w:rPr>
        <w:t>пред</w:t>
      </w:r>
      <w:proofErr w:type="gramEnd"/>
      <w:r w:rsidRPr="00C840DB">
        <w:rPr>
          <w:sz w:val="28"/>
          <w:szCs w:val="28"/>
        </w:rPr>
        <w:t xml:space="preserve"> эталонов — индивидуальных единиц вос</w:t>
      </w:r>
      <w:r w:rsidRPr="00C840DB">
        <w:rPr>
          <w:sz w:val="28"/>
          <w:szCs w:val="28"/>
        </w:rPr>
        <w:softHyphen/>
        <w:t xml:space="preserve"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 w:rsidRPr="00C840DB">
        <w:rPr>
          <w:sz w:val="28"/>
          <w:szCs w:val="28"/>
        </w:rPr>
        <w:t>процесса—и</w:t>
      </w:r>
      <w:proofErr w:type="gramEnd"/>
      <w:r w:rsidRPr="00C840DB">
        <w:rPr>
          <w:sz w:val="28"/>
          <w:szCs w:val="28"/>
        </w:rPr>
        <w:t xml:space="preserve"> в помещении всего дошкольного учреждения.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Развиваются память и внимание. По просьбе взрослого дети могут за</w:t>
      </w:r>
      <w:r w:rsidRPr="00C840DB">
        <w:rPr>
          <w:sz w:val="28"/>
          <w:szCs w:val="28"/>
        </w:rPr>
        <w:softHyphen/>
        <w:t>помнить 3-4 слова и 5-6 названий предметов. К концу младшего дошколь</w:t>
      </w:r>
      <w:r w:rsidRPr="00C840DB">
        <w:rPr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C840DB">
        <w:rPr>
          <w:sz w:val="28"/>
          <w:szCs w:val="28"/>
        </w:rPr>
        <w:softHyphen/>
        <w:t>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C840DB">
        <w:rPr>
          <w:sz w:val="28"/>
          <w:szCs w:val="28"/>
        </w:rPr>
        <w:softHyphen/>
        <w:t>пают в качестве заместителей других.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EC2949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В младшем дошкольном возрасте можно наблюдать соподчинение мо</w:t>
      </w:r>
      <w:r w:rsidRPr="00C840DB">
        <w:rPr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C840DB">
        <w:rPr>
          <w:sz w:val="28"/>
          <w:szCs w:val="28"/>
        </w:rPr>
        <w:softHyphen/>
        <w:t>ление поведением только начинает складываться; во многом поведение ребенка еще ситуативно. Вместе с тем можно наблюдать и случаи ограни</w:t>
      </w:r>
      <w:r w:rsidRPr="00C840DB">
        <w:rPr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C840DB">
        <w:rPr>
          <w:sz w:val="28"/>
          <w:szCs w:val="28"/>
        </w:rPr>
        <w:softHyphen/>
        <w:t>ными указаниями. Начинает развиваться самооценка, при этом дети в зна</w:t>
      </w:r>
      <w:r w:rsidRPr="00C840DB">
        <w:rPr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C840DB">
        <w:rPr>
          <w:sz w:val="28"/>
          <w:szCs w:val="28"/>
        </w:rPr>
        <w:softHyphen/>
        <w:t>ре выбираемых игрушек и сюжетов.</w:t>
      </w:r>
    </w:p>
    <w:p w:rsidR="00EC2949" w:rsidRDefault="00EC2949" w:rsidP="00EC2949">
      <w:pPr>
        <w:rPr>
          <w:sz w:val="28"/>
          <w:szCs w:val="28"/>
        </w:rPr>
      </w:pPr>
    </w:p>
    <w:p w:rsidR="00EC2949" w:rsidRDefault="00EC2949" w:rsidP="00EC2949">
      <w:pPr>
        <w:rPr>
          <w:sz w:val="28"/>
          <w:szCs w:val="28"/>
        </w:rPr>
      </w:pPr>
    </w:p>
    <w:p w:rsidR="00EC2949" w:rsidRPr="00C840DB" w:rsidRDefault="00EC2949" w:rsidP="00EC2949">
      <w:pPr>
        <w:rPr>
          <w:sz w:val="28"/>
          <w:szCs w:val="28"/>
        </w:rPr>
      </w:pPr>
    </w:p>
    <w:p w:rsidR="00EC2949" w:rsidRPr="008F46C4" w:rsidRDefault="00EC2949" w:rsidP="00EC2949">
      <w:pPr>
        <w:shd w:val="clear" w:color="auto" w:fill="FFFFFF"/>
        <w:autoSpaceDE w:val="0"/>
        <w:rPr>
          <w:sz w:val="28"/>
          <w:szCs w:val="28"/>
        </w:rPr>
      </w:pPr>
    </w:p>
    <w:p w:rsidR="00EC2949" w:rsidRPr="008F46C4" w:rsidRDefault="00EC2949" w:rsidP="00EC2949">
      <w:pPr>
        <w:pStyle w:val="c6"/>
        <w:spacing w:before="0" w:beforeAutospacing="0" w:after="0" w:afterAutospacing="0"/>
        <w:jc w:val="center"/>
        <w:rPr>
          <w:b/>
          <w:sz w:val="28"/>
          <w:szCs w:val="28"/>
        </w:rPr>
      </w:pPr>
      <w:r w:rsidRPr="008F46C4">
        <w:rPr>
          <w:rStyle w:val="c5"/>
          <w:b/>
          <w:bCs/>
          <w:sz w:val="28"/>
          <w:szCs w:val="28"/>
        </w:rPr>
        <w:lastRenderedPageBreak/>
        <w:t>Возрастные особенности психофизического развития детей (от 4 до 5 лет).</w:t>
      </w:r>
    </w:p>
    <w:p w:rsidR="00EC2949" w:rsidRPr="008F46C4" w:rsidRDefault="00EC2949" w:rsidP="00EC2949">
      <w:pPr>
        <w:pStyle w:val="Style24"/>
        <w:widowControl/>
        <w:spacing w:line="240" w:lineRule="auto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появляются ролевые взаимодействия.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EC2949" w:rsidRPr="008F46C4" w:rsidRDefault="00EC2949" w:rsidP="00EC2949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на бу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</w:p>
    <w:p w:rsidR="00EC2949" w:rsidRPr="008F46C4" w:rsidRDefault="00EC2949" w:rsidP="00EC2949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Усложняется конструирование. Постройки могут включать 5-6 деталей. Формируются навыки конструирования по собственному замыслу, </w:t>
      </w:r>
      <w:proofErr w:type="spell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атакже</w:t>
      </w:r>
      <w:proofErr w:type="spell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 планирование последовательности действий.</w:t>
      </w:r>
    </w:p>
    <w:p w:rsidR="00EC2949" w:rsidRPr="008F46C4" w:rsidRDefault="00EC2949" w:rsidP="00EC2949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ловкость,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с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</w:p>
    <w:p w:rsidR="00EC2949" w:rsidRPr="008F46C4" w:rsidRDefault="00EC2949" w:rsidP="00EC2949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способны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EC2949" w:rsidRPr="008F46C4" w:rsidRDefault="00EC2949" w:rsidP="00EC2949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Возрастает объем памяти. Дети запоминают до 7-8 названий предметов. На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чинает складываться произвольное запоминание: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развиваться образное мышление.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для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будет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таким же — больше белых. 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Речь становится предметом активности детей.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 становится вне ситуативной.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Ведущим становится познавательный мотив.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EC2949" w:rsidRPr="008F46C4" w:rsidRDefault="00EC2949" w:rsidP="00EC2949">
      <w:pPr>
        <w:pStyle w:val="Style24"/>
        <w:widowControl/>
        <w:spacing w:line="240" w:lineRule="auto"/>
        <w:ind w:firstLine="0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Повышенная обидчивость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пред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ставляет собой возрастной феномен.</w:t>
      </w:r>
    </w:p>
    <w:p w:rsidR="00EC2949" w:rsidRPr="008F46C4" w:rsidRDefault="00EC2949" w:rsidP="00EC2949">
      <w:pPr>
        <w:pStyle w:val="Style11"/>
        <w:widowControl/>
        <w:tabs>
          <w:tab w:val="left" w:pos="64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Последняя важна для сравнения себя </w:t>
      </w:r>
      <w:proofErr w:type="gram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, что ведет к развитию образа Я ребенка, его детализации.</w:t>
      </w:r>
    </w:p>
    <w:p w:rsidR="00EC2949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ражения, </w:t>
      </w:r>
      <w:proofErr w:type="spell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мотивации, совершенствования воспри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лением обидчивости, </w:t>
      </w:r>
      <w:proofErr w:type="spell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 со сверстника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  <w:proofErr w:type="gramEnd"/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2949" w:rsidRDefault="00D37C5F" w:rsidP="00EC294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i1027" type="#_x0000_t136" style="width:516.75pt;height:30.75pt" fillcolor="black">
            <v:shadow color="#868686"/>
            <v:textpath style="font-family:&quot;Arial Black&quot;;font-size:9pt;v-text-kern:t" trim="t" fitpath="t" string="3. Организация режима  пребывания  детей в младшей  дошкольной группе"/>
          </v:shape>
        </w:pict>
      </w:r>
    </w:p>
    <w:p w:rsidR="00EC2949" w:rsidRDefault="00EC2949" w:rsidP="00EC2949">
      <w:pPr>
        <w:ind w:firstLine="708"/>
        <w:jc w:val="both"/>
        <w:rPr>
          <w:b/>
          <w:bCs/>
          <w:sz w:val="28"/>
          <w:szCs w:val="28"/>
        </w:rPr>
      </w:pPr>
    </w:p>
    <w:p w:rsidR="00EC2949" w:rsidRPr="005035F5" w:rsidRDefault="00EC2949" w:rsidP="00EC2949">
      <w:pPr>
        <w:ind w:firstLine="708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EC2949" w:rsidRPr="005035F5" w:rsidRDefault="00EC2949" w:rsidP="00EC2949">
      <w:pPr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EC2949" w:rsidRPr="005035F5" w:rsidRDefault="00EC2949" w:rsidP="00EC2949">
      <w:pPr>
        <w:numPr>
          <w:ilvl w:val="0"/>
          <w:numId w:val="5"/>
        </w:numPr>
        <w:rPr>
          <w:sz w:val="28"/>
          <w:szCs w:val="28"/>
        </w:rPr>
      </w:pPr>
      <w:r w:rsidRPr="005035F5">
        <w:rPr>
          <w:sz w:val="28"/>
          <w:szCs w:val="28"/>
        </w:rPr>
        <w:t>время приёма пищи;</w:t>
      </w:r>
    </w:p>
    <w:p w:rsidR="00EC2949" w:rsidRPr="005035F5" w:rsidRDefault="00EC2949" w:rsidP="00EC2949">
      <w:pPr>
        <w:numPr>
          <w:ilvl w:val="0"/>
          <w:numId w:val="5"/>
        </w:numPr>
        <w:rPr>
          <w:sz w:val="28"/>
          <w:szCs w:val="28"/>
        </w:rPr>
      </w:pPr>
      <w:r w:rsidRPr="005035F5">
        <w:rPr>
          <w:sz w:val="28"/>
          <w:szCs w:val="28"/>
        </w:rPr>
        <w:lastRenderedPageBreak/>
        <w:t>укладывание на дневной сон;</w:t>
      </w:r>
    </w:p>
    <w:p w:rsidR="00EC2949" w:rsidRPr="005035F5" w:rsidRDefault="00EC2949" w:rsidP="00EC2949">
      <w:pPr>
        <w:numPr>
          <w:ilvl w:val="0"/>
          <w:numId w:val="5"/>
        </w:numPr>
        <w:rPr>
          <w:sz w:val="28"/>
          <w:szCs w:val="28"/>
        </w:rPr>
      </w:pPr>
      <w:r w:rsidRPr="005035F5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EC2949" w:rsidRPr="005035F5" w:rsidRDefault="00EC2949" w:rsidP="00EC2949">
      <w:pPr>
        <w:rPr>
          <w:sz w:val="28"/>
          <w:szCs w:val="28"/>
        </w:rPr>
      </w:pPr>
      <w:r w:rsidRPr="005035F5">
        <w:rPr>
          <w:sz w:val="28"/>
          <w:szCs w:val="28"/>
        </w:rPr>
        <w:t xml:space="preserve"> Режим дня соответствует возрастным особенностям детей подготовительной группы  и способствует их гармоничному развитию. Максимальная продолжительность не</w:t>
      </w:r>
      <w:r>
        <w:rPr>
          <w:sz w:val="28"/>
          <w:szCs w:val="28"/>
        </w:rPr>
        <w:t>прерывного бодрствования детей 3-5</w:t>
      </w:r>
      <w:r w:rsidRPr="005035F5">
        <w:rPr>
          <w:sz w:val="28"/>
          <w:szCs w:val="28"/>
        </w:rPr>
        <w:t xml:space="preserve"> лет составляет 5,5 - 6 часов.</w:t>
      </w:r>
    </w:p>
    <w:p w:rsidR="00EC2949" w:rsidRPr="005035F5" w:rsidRDefault="00EC2949" w:rsidP="00EC2949">
      <w:pPr>
        <w:rPr>
          <w:bCs/>
          <w:color w:val="FF0000"/>
          <w:sz w:val="28"/>
          <w:szCs w:val="28"/>
        </w:rPr>
      </w:pPr>
      <w:r w:rsidRPr="005035F5">
        <w:rPr>
          <w:sz w:val="28"/>
          <w:szCs w:val="28"/>
        </w:rPr>
        <w:t xml:space="preserve">  Организация  жизни и деятельности детей спланирована согласно </w:t>
      </w:r>
      <w:proofErr w:type="spellStart"/>
      <w:r w:rsidRPr="005035F5">
        <w:rPr>
          <w:bCs/>
          <w:sz w:val="28"/>
          <w:szCs w:val="28"/>
        </w:rPr>
        <w:t>СанПин</w:t>
      </w:r>
      <w:proofErr w:type="spellEnd"/>
      <w:r w:rsidRPr="005035F5">
        <w:rPr>
          <w:bCs/>
          <w:sz w:val="28"/>
          <w:szCs w:val="28"/>
        </w:rPr>
        <w:t xml:space="preserve">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</w:t>
      </w:r>
      <w:smartTag w:uri="urn:schemas-microsoft-com:office:smarttags" w:element="metricconverter">
        <w:smartTagPr>
          <w:attr w:name="ProductID" w:val="2013 г"/>
        </w:smartTagPr>
        <w:r w:rsidRPr="005035F5">
          <w:rPr>
            <w:bCs/>
            <w:sz w:val="28"/>
            <w:szCs w:val="28"/>
          </w:rPr>
          <w:t>2013 г</w:t>
        </w:r>
      </w:smartTag>
      <w:r w:rsidRPr="005035F5">
        <w:rPr>
          <w:bCs/>
          <w:sz w:val="28"/>
          <w:szCs w:val="28"/>
        </w:rPr>
        <w:t>. N 26</w:t>
      </w:r>
      <w:r w:rsidRPr="005035F5">
        <w:rPr>
          <w:sz w:val="28"/>
          <w:szCs w:val="28"/>
        </w:rPr>
        <w:t>.</w:t>
      </w:r>
    </w:p>
    <w:p w:rsidR="00EC2949" w:rsidRPr="005035F5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>Количест</w:t>
      </w:r>
      <w:r>
        <w:rPr>
          <w:sz w:val="28"/>
          <w:szCs w:val="28"/>
          <w:lang w:eastAsia="ru-RU"/>
        </w:rPr>
        <w:t xml:space="preserve">во детей в группе составляет  27 </w:t>
      </w:r>
      <w:r w:rsidRPr="00405C8E">
        <w:rPr>
          <w:sz w:val="28"/>
          <w:szCs w:val="28"/>
          <w:lang w:eastAsia="ru-RU"/>
        </w:rPr>
        <w:t>человек.</w:t>
      </w: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 xml:space="preserve">Средняя группа </w:t>
      </w:r>
      <w:r>
        <w:rPr>
          <w:sz w:val="28"/>
          <w:szCs w:val="28"/>
          <w:lang w:eastAsia="ru-RU"/>
        </w:rPr>
        <w:t>–</w:t>
      </w:r>
      <w:r w:rsidRPr="00405C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13  </w:t>
      </w:r>
      <w:r w:rsidRPr="00405C8E">
        <w:rPr>
          <w:sz w:val="28"/>
          <w:szCs w:val="28"/>
          <w:lang w:eastAsia="ru-RU"/>
        </w:rPr>
        <w:t>человек.</w:t>
      </w: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 xml:space="preserve">Вторая младшая группа </w:t>
      </w:r>
      <w:r>
        <w:rPr>
          <w:sz w:val="28"/>
          <w:szCs w:val="28"/>
          <w:lang w:eastAsia="ru-RU"/>
        </w:rPr>
        <w:t>–</w:t>
      </w:r>
      <w:r w:rsidRPr="00405C8E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 xml:space="preserve">4 </w:t>
      </w:r>
      <w:r w:rsidRPr="00405C8E">
        <w:rPr>
          <w:sz w:val="28"/>
          <w:szCs w:val="28"/>
          <w:lang w:eastAsia="ru-RU"/>
        </w:rPr>
        <w:t xml:space="preserve"> человек</w:t>
      </w: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>В возрастной группе девочек – 1</w:t>
      </w:r>
      <w:r>
        <w:rPr>
          <w:sz w:val="28"/>
          <w:szCs w:val="28"/>
          <w:lang w:eastAsia="ru-RU"/>
        </w:rPr>
        <w:t>4</w:t>
      </w:r>
      <w:r w:rsidRPr="00405C8E">
        <w:rPr>
          <w:sz w:val="28"/>
          <w:szCs w:val="28"/>
          <w:lang w:eastAsia="ru-RU"/>
        </w:rPr>
        <w:t xml:space="preserve"> и мальчиков – 1</w:t>
      </w:r>
      <w:r>
        <w:rPr>
          <w:sz w:val="28"/>
          <w:szCs w:val="28"/>
          <w:lang w:eastAsia="ru-RU"/>
        </w:rPr>
        <w:t>3</w:t>
      </w:r>
      <w:r w:rsidRPr="00405C8E">
        <w:rPr>
          <w:sz w:val="28"/>
          <w:szCs w:val="28"/>
          <w:lang w:eastAsia="ru-RU"/>
        </w:rPr>
        <w:t>.</w:t>
      </w: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  1 - ой группой здоровья – 18</w:t>
      </w:r>
      <w:r w:rsidRPr="00405C8E">
        <w:rPr>
          <w:sz w:val="28"/>
          <w:szCs w:val="28"/>
          <w:lang w:eastAsia="ru-RU"/>
        </w:rPr>
        <w:t xml:space="preserve"> человек</w:t>
      </w: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>Со 2- ой группой здоровья –3</w:t>
      </w:r>
      <w:r>
        <w:rPr>
          <w:sz w:val="28"/>
          <w:szCs w:val="28"/>
          <w:lang w:eastAsia="ru-RU"/>
        </w:rPr>
        <w:t xml:space="preserve"> </w:t>
      </w:r>
      <w:r w:rsidRPr="00405C8E">
        <w:rPr>
          <w:sz w:val="28"/>
          <w:szCs w:val="28"/>
          <w:lang w:eastAsia="ru-RU"/>
        </w:rPr>
        <w:t>человека</w:t>
      </w: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 xml:space="preserve">С   3 - ей группой здоровья </w:t>
      </w:r>
      <w:r>
        <w:rPr>
          <w:sz w:val="28"/>
          <w:szCs w:val="28"/>
          <w:lang w:eastAsia="ru-RU"/>
        </w:rPr>
        <w:t>–</w:t>
      </w:r>
      <w:r w:rsidRPr="00405C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4 </w:t>
      </w:r>
      <w:r w:rsidRPr="00405C8E">
        <w:rPr>
          <w:sz w:val="28"/>
          <w:szCs w:val="28"/>
          <w:lang w:eastAsia="ru-RU"/>
        </w:rPr>
        <w:t>человек</w:t>
      </w: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05C8E">
        <w:rPr>
          <w:b/>
          <w:sz w:val="28"/>
          <w:szCs w:val="28"/>
          <w:lang w:eastAsia="ru-RU"/>
        </w:rPr>
        <w:t>Значимые для разработки и реализации рабочей программы характеристики.</w:t>
      </w: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05C8E">
        <w:rPr>
          <w:b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EC2949" w:rsidRPr="00405C8E" w:rsidRDefault="00EC2949" w:rsidP="00EC2949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05C8E">
        <w:rPr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405C8E">
        <w:rPr>
          <w:b/>
          <w:sz w:val="28"/>
          <w:szCs w:val="28"/>
          <w:lang w:eastAsia="ru-RU"/>
        </w:rPr>
        <w:t>:</w:t>
      </w:r>
    </w:p>
    <w:p w:rsidR="00EC2949" w:rsidRPr="00405C8E" w:rsidRDefault="00EC2949" w:rsidP="00EC2949">
      <w:pPr>
        <w:shd w:val="clear" w:color="auto" w:fill="FFFFFF"/>
        <w:spacing w:line="20" w:lineRule="atLeast"/>
        <w:jc w:val="both"/>
        <w:rPr>
          <w:b/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 xml:space="preserve">Анализ социального статуса семей выявил, что в   младшей  дошкольной группе  воспитываются дети из полных </w:t>
      </w:r>
      <w:r>
        <w:rPr>
          <w:sz w:val="28"/>
          <w:szCs w:val="28"/>
          <w:lang w:eastAsia="ru-RU"/>
        </w:rPr>
        <w:t>– 19 (70%)</w:t>
      </w:r>
      <w:r w:rsidRPr="00405C8E">
        <w:rPr>
          <w:sz w:val="28"/>
          <w:szCs w:val="28"/>
          <w:lang w:eastAsia="ru-RU"/>
        </w:rPr>
        <w:t>,  неполных</w:t>
      </w:r>
      <w:r>
        <w:rPr>
          <w:sz w:val="28"/>
          <w:szCs w:val="28"/>
          <w:lang w:eastAsia="ru-RU"/>
        </w:rPr>
        <w:t xml:space="preserve"> –</w:t>
      </w:r>
      <w:r w:rsidRPr="00405C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  (30%</w:t>
      </w:r>
      <w:r w:rsidRPr="00405C8E">
        <w:rPr>
          <w:sz w:val="28"/>
          <w:szCs w:val="28"/>
          <w:lang w:eastAsia="ru-RU"/>
        </w:rPr>
        <w:t xml:space="preserve">) и многодетных </w:t>
      </w:r>
      <w:r>
        <w:rPr>
          <w:sz w:val="28"/>
          <w:szCs w:val="28"/>
          <w:lang w:eastAsia="ru-RU"/>
        </w:rPr>
        <w:t>4 (15%</w:t>
      </w:r>
      <w:r w:rsidRPr="00405C8E">
        <w:rPr>
          <w:sz w:val="28"/>
          <w:szCs w:val="28"/>
          <w:lang w:eastAsia="ru-RU"/>
        </w:rPr>
        <w:t>) семей. Основной состав родителей – среднеобеспеченные -</w:t>
      </w:r>
      <w:r>
        <w:rPr>
          <w:sz w:val="28"/>
          <w:szCs w:val="28"/>
          <w:lang w:eastAsia="ru-RU"/>
        </w:rPr>
        <w:t>84</w:t>
      </w:r>
      <w:r w:rsidRPr="00405C8E">
        <w:rPr>
          <w:sz w:val="28"/>
          <w:szCs w:val="28"/>
          <w:lang w:eastAsia="ru-RU"/>
        </w:rPr>
        <w:t xml:space="preserve">%; с </w:t>
      </w:r>
      <w:proofErr w:type="gramStart"/>
      <w:r w:rsidRPr="00405C8E">
        <w:rPr>
          <w:sz w:val="28"/>
          <w:szCs w:val="28"/>
          <w:lang w:eastAsia="ru-RU"/>
        </w:rPr>
        <w:t>высшим</w:t>
      </w:r>
      <w:proofErr w:type="gramEnd"/>
      <w:r w:rsidRPr="00405C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11 </w:t>
      </w:r>
      <w:r w:rsidRPr="00405C8E">
        <w:rPr>
          <w:sz w:val="28"/>
          <w:szCs w:val="28"/>
          <w:lang w:eastAsia="ru-RU"/>
        </w:rPr>
        <w:t>(2</w:t>
      </w:r>
      <w:r>
        <w:rPr>
          <w:sz w:val="28"/>
          <w:szCs w:val="28"/>
          <w:lang w:eastAsia="ru-RU"/>
        </w:rPr>
        <w:t>5</w:t>
      </w:r>
      <w:r w:rsidRPr="00405C8E">
        <w:rPr>
          <w:sz w:val="28"/>
          <w:szCs w:val="28"/>
          <w:lang w:eastAsia="ru-RU"/>
        </w:rPr>
        <w:t>%) и средне - с</w:t>
      </w:r>
      <w:r>
        <w:rPr>
          <w:sz w:val="28"/>
          <w:szCs w:val="28"/>
          <w:lang w:eastAsia="ru-RU"/>
        </w:rPr>
        <w:t xml:space="preserve">пециальным – 8 </w:t>
      </w:r>
      <w:r w:rsidRPr="00405C8E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18</w:t>
      </w:r>
      <w:r w:rsidRPr="00405C8E">
        <w:rPr>
          <w:sz w:val="28"/>
          <w:szCs w:val="28"/>
          <w:lang w:eastAsia="ru-RU"/>
        </w:rPr>
        <w:t xml:space="preserve">%) , без образования – </w:t>
      </w:r>
      <w:r>
        <w:rPr>
          <w:sz w:val="28"/>
          <w:szCs w:val="28"/>
          <w:lang w:eastAsia="ru-RU"/>
        </w:rPr>
        <w:t xml:space="preserve">25 </w:t>
      </w:r>
      <w:r w:rsidRPr="00405C8E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57</w:t>
      </w:r>
      <w:r w:rsidRPr="00405C8E">
        <w:rPr>
          <w:sz w:val="28"/>
          <w:szCs w:val="28"/>
          <w:lang w:eastAsia="ru-RU"/>
        </w:rPr>
        <w:t>%).</w:t>
      </w: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05C8E">
        <w:rPr>
          <w:b/>
          <w:sz w:val="28"/>
          <w:szCs w:val="28"/>
          <w:lang w:eastAsia="ru-RU"/>
        </w:rPr>
        <w:t>2) Н</w:t>
      </w:r>
      <w:r w:rsidRPr="00405C8E">
        <w:rPr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405C8E">
        <w:rPr>
          <w:b/>
          <w:sz w:val="28"/>
          <w:szCs w:val="28"/>
          <w:lang w:eastAsia="ru-RU"/>
        </w:rPr>
        <w:t>: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 xml:space="preserve">Этнический состав воспитанников группы: русские – </w:t>
      </w:r>
      <w:r>
        <w:rPr>
          <w:sz w:val="28"/>
          <w:szCs w:val="28"/>
          <w:lang w:eastAsia="ru-RU"/>
        </w:rPr>
        <w:t>20, 74</w:t>
      </w:r>
      <w:r w:rsidRPr="00405C8E">
        <w:rPr>
          <w:sz w:val="28"/>
          <w:szCs w:val="28"/>
          <w:lang w:eastAsia="ru-RU"/>
        </w:rPr>
        <w:t xml:space="preserve">%, армяне </w:t>
      </w:r>
      <w:r>
        <w:rPr>
          <w:sz w:val="28"/>
          <w:szCs w:val="28"/>
          <w:lang w:eastAsia="ru-RU"/>
        </w:rPr>
        <w:t>– 4, 15% азербайджанцев -2 , 7</w:t>
      </w:r>
      <w:r w:rsidRPr="00405C8E">
        <w:rPr>
          <w:sz w:val="28"/>
          <w:szCs w:val="28"/>
          <w:lang w:eastAsia="ru-RU"/>
        </w:rPr>
        <w:t>% ,</w:t>
      </w:r>
      <w:r>
        <w:rPr>
          <w:sz w:val="28"/>
          <w:szCs w:val="28"/>
          <w:lang w:eastAsia="ru-RU"/>
        </w:rPr>
        <w:t xml:space="preserve"> цыгане </w:t>
      </w:r>
      <w:r w:rsidRPr="00405C8E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1,</w:t>
      </w:r>
      <w:r w:rsidRPr="00405C8E">
        <w:rPr>
          <w:sz w:val="28"/>
          <w:szCs w:val="28"/>
          <w:lang w:eastAsia="ru-RU"/>
        </w:rPr>
        <w:t xml:space="preserve"> 4</w:t>
      </w:r>
      <w:r>
        <w:rPr>
          <w:sz w:val="28"/>
          <w:szCs w:val="28"/>
          <w:lang w:eastAsia="ru-RU"/>
        </w:rPr>
        <w:t>%.</w:t>
      </w:r>
      <w:r w:rsidRPr="00863C8A">
        <w:rPr>
          <w:sz w:val="28"/>
          <w:szCs w:val="28"/>
          <w:lang w:eastAsia="ru-RU"/>
        </w:rPr>
        <w:t xml:space="preserve"> Обучение и воспитание в ДОУ осуществляется на русском языке. Основной контингент воспитанников проживает в условиях села. 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EC2949" w:rsidRPr="00863C8A" w:rsidRDefault="00EC2949" w:rsidP="00EC2949">
      <w:pPr>
        <w:shd w:val="clear" w:color="auto" w:fill="FFFFFF"/>
        <w:spacing w:line="315" w:lineRule="atLeast"/>
        <w:jc w:val="both"/>
        <w:rPr>
          <w:b/>
          <w:sz w:val="28"/>
          <w:szCs w:val="28"/>
          <w:lang w:eastAsia="ru-RU"/>
        </w:rPr>
      </w:pPr>
      <w:r w:rsidRPr="00863C8A">
        <w:rPr>
          <w:b/>
          <w:sz w:val="28"/>
          <w:szCs w:val="28"/>
          <w:lang w:eastAsia="ru-RU"/>
        </w:rPr>
        <w:lastRenderedPageBreak/>
        <w:t>3) </w:t>
      </w:r>
      <w:r w:rsidRPr="00863C8A">
        <w:rPr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863C8A">
        <w:rPr>
          <w:b/>
          <w:sz w:val="28"/>
          <w:szCs w:val="28"/>
          <w:lang w:eastAsia="ru-RU"/>
        </w:rPr>
        <w:t>: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proofErr w:type="gramStart"/>
      <w:r w:rsidRPr="00863C8A">
        <w:rPr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деятельности.</w:t>
      </w:r>
      <w:proofErr w:type="gramEnd"/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дня).  </w:t>
      </w: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Pr="00A902A7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D37C5F" w:rsidP="00EC2949">
      <w:pPr>
        <w:tabs>
          <w:tab w:val="left" w:pos="10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>
          <v:shape id="_x0000_i1028" type="#_x0000_t136" style="width:447pt;height:34.5pt" fillcolor="black">
            <v:fill color2="silver" rotate="t"/>
            <v:shadow color="#868686"/>
            <v:textpath style="font-family:&quot;Arial&quot;;font-size:20pt;font-weight:bold;v-text-kern:t" trim="t" fitpath="t" string="Организация жизнедеятельности&#10;дошкольников на тёплый  период года"/>
          </v:shape>
        </w:pict>
      </w:r>
    </w:p>
    <w:tbl>
      <w:tblPr>
        <w:tblpPr w:leftFromText="180" w:rightFromText="180" w:vertAnchor="text" w:horzAnchor="page" w:tblpX="630" w:tblpY="552"/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5"/>
        <w:gridCol w:w="8172"/>
      </w:tblGrid>
      <w:tr w:rsidR="00EC2949" w:rsidRPr="00104D5D" w:rsidTr="00EC2949">
        <w:trPr>
          <w:trHeight w:val="1787"/>
        </w:trPr>
        <w:tc>
          <w:tcPr>
            <w:tcW w:w="7425" w:type="dxa"/>
          </w:tcPr>
          <w:p w:rsidR="00EC2949" w:rsidRPr="00104D5D" w:rsidRDefault="00EC2949" w:rsidP="00EC2949">
            <w:pPr>
              <w:rPr>
                <w:b/>
                <w:sz w:val="28"/>
                <w:szCs w:val="28"/>
              </w:rPr>
            </w:pPr>
          </w:p>
          <w:p w:rsidR="00EC2949" w:rsidRPr="00104D5D" w:rsidRDefault="00EC2949" w:rsidP="00EC2949">
            <w:pPr>
              <w:jc w:val="center"/>
              <w:rPr>
                <w:b/>
                <w:sz w:val="28"/>
                <w:szCs w:val="28"/>
              </w:rPr>
            </w:pPr>
          </w:p>
          <w:p w:rsidR="00EC2949" w:rsidRPr="00104D5D" w:rsidRDefault="00EC2949" w:rsidP="00EC2949">
            <w:pPr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Режимные моменты</w:t>
            </w:r>
          </w:p>
          <w:p w:rsidR="00EC2949" w:rsidRPr="00104D5D" w:rsidRDefault="00EC2949" w:rsidP="00EC2949">
            <w:pPr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на летний оздоровительный период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Разновозрастная группа обще-</w:t>
            </w:r>
          </w:p>
          <w:p w:rsidR="00EC2949" w:rsidRPr="00104D5D" w:rsidRDefault="00EC2949" w:rsidP="00EC2949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 xml:space="preserve">развивающей направленности младшего дошкольного возраста </w:t>
            </w:r>
          </w:p>
          <w:p w:rsidR="00EC2949" w:rsidRPr="00104D5D" w:rsidRDefault="00EC2949" w:rsidP="00EC2949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(от 3 лет - 5 лет)  «Непоседы»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7.30 - 8.10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8.10 - 8.20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8.20 - 8.35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Завтрак 1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8.35 - 8.50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Водные процедуры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8.50 - 9.00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04D5D">
              <w:rPr>
                <w:sz w:val="28"/>
                <w:szCs w:val="28"/>
              </w:rPr>
              <w:t xml:space="preserve">Прогулка (наблюдения,  труд, воздушные, солнечные процедуры), образовательная деятельность по областям «Физическое развитие», «Художественно-эстетическое развитие», совместная деятельность взрослых и детей, самостоятельная деятельность детей </w:t>
            </w:r>
            <w:proofErr w:type="gramEnd"/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 9.00 - 12.00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Завтрак 2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10.40 - 10.50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12.10 - 12.40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104D5D">
              <w:rPr>
                <w:sz w:val="28"/>
                <w:szCs w:val="28"/>
              </w:rPr>
              <w:t>12.40 - 15.10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15.10 - 15.30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Полдник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15.30 - 15.40</w:t>
            </w:r>
          </w:p>
        </w:tc>
      </w:tr>
      <w:tr w:rsidR="00EC2949" w:rsidRPr="00104D5D" w:rsidTr="00EC2949">
        <w:trPr>
          <w:trHeight w:val="838"/>
        </w:trPr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04D5D">
              <w:rPr>
                <w:sz w:val="28"/>
                <w:szCs w:val="28"/>
              </w:rPr>
              <w:t>Совместная</w:t>
            </w:r>
            <w:proofErr w:type="gramEnd"/>
            <w:r w:rsidRPr="00104D5D">
              <w:rPr>
                <w:sz w:val="28"/>
                <w:szCs w:val="28"/>
              </w:rPr>
              <w:t xml:space="preserve"> образовательная </w:t>
            </w:r>
            <w:proofErr w:type="spellStart"/>
            <w:r w:rsidRPr="00104D5D">
              <w:rPr>
                <w:sz w:val="28"/>
                <w:szCs w:val="28"/>
              </w:rPr>
              <w:t>деятельностьна</w:t>
            </w:r>
            <w:proofErr w:type="spellEnd"/>
            <w:r w:rsidRPr="00104D5D">
              <w:rPr>
                <w:sz w:val="28"/>
                <w:szCs w:val="28"/>
              </w:rPr>
              <w:t xml:space="preserve"> участке, игры, уход  детей домой.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15.40 - 18.00</w:t>
            </w:r>
          </w:p>
        </w:tc>
      </w:tr>
    </w:tbl>
    <w:p w:rsidR="00EC2949" w:rsidRPr="00104D5D" w:rsidRDefault="00EC2949" w:rsidP="00EC2949">
      <w:pPr>
        <w:tabs>
          <w:tab w:val="left" w:pos="10620"/>
        </w:tabs>
        <w:jc w:val="center"/>
        <w:rPr>
          <w:b/>
          <w:sz w:val="28"/>
          <w:szCs w:val="28"/>
        </w:rPr>
      </w:pPr>
    </w:p>
    <w:p w:rsidR="00EC2949" w:rsidRDefault="00EC2949" w:rsidP="00EC2949">
      <w:pPr>
        <w:tabs>
          <w:tab w:val="left" w:pos="720"/>
        </w:tabs>
        <w:rPr>
          <w:b/>
          <w:sz w:val="32"/>
          <w:szCs w:val="32"/>
        </w:rPr>
      </w:pPr>
    </w:p>
    <w:p w:rsidR="00EC2949" w:rsidRDefault="00D37C5F" w:rsidP="00EC2949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>
          <v:shape id="_x0000_i1029" type="#_x0000_t136" style="width:495.75pt;height:34.5pt" fillcolor="black">
            <v:fill color2="silver" rotate="t"/>
            <v:shadow color="#868686"/>
            <v:textpath style="font-family:&quot;Arial&quot;;font-size:20pt;font-weight:bold;v-text-kern:t" trim="t" fitpath="t" string="Организация жизнедеятельности&#10;дошкольников на холодный  период года"/>
          </v:shape>
        </w:pict>
      </w:r>
    </w:p>
    <w:p w:rsidR="00EC2949" w:rsidRDefault="00EC2949" w:rsidP="00EC2949">
      <w:pPr>
        <w:tabs>
          <w:tab w:val="left" w:pos="720"/>
        </w:tabs>
        <w:rPr>
          <w:b/>
          <w:sz w:val="32"/>
          <w:szCs w:val="32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  <w:gridCol w:w="4680"/>
      </w:tblGrid>
      <w:tr w:rsidR="00EC2949" w:rsidRPr="00104D5D" w:rsidTr="00EC2949">
        <w:trPr>
          <w:trHeight w:val="1595"/>
        </w:trPr>
        <w:tc>
          <w:tcPr>
            <w:tcW w:w="10800" w:type="dxa"/>
          </w:tcPr>
          <w:p w:rsidR="00EC2949" w:rsidRPr="00104D5D" w:rsidRDefault="00EC2949" w:rsidP="008F5EF1">
            <w:pPr>
              <w:rPr>
                <w:b/>
                <w:sz w:val="28"/>
                <w:szCs w:val="28"/>
              </w:rPr>
            </w:pPr>
          </w:p>
          <w:p w:rsidR="00EC2949" w:rsidRPr="00104D5D" w:rsidRDefault="00EC2949" w:rsidP="008F5EF1">
            <w:pPr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Режимные моменты</w:t>
            </w:r>
          </w:p>
          <w:p w:rsidR="00EC2949" w:rsidRPr="00104D5D" w:rsidRDefault="00EC2949" w:rsidP="008F5EF1">
            <w:pPr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на холодный период года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Разновозрастная группа обще-</w:t>
            </w:r>
          </w:p>
          <w:p w:rsidR="00EC2949" w:rsidRPr="00104D5D" w:rsidRDefault="00EC2949" w:rsidP="008F5EF1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 xml:space="preserve">развивающей направленности младшего дошкольного возраста </w:t>
            </w:r>
          </w:p>
          <w:p w:rsidR="00EC2949" w:rsidRPr="00104D5D" w:rsidRDefault="00EC2949" w:rsidP="008F5EF1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(от 3 лет - 5 лет)  «Непоседы»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7.30 - 8.10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8.10 - 8.20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8.20 - 8.35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Завтрак 1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8.35 - 8.45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Завтрак 2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10.40 - 10.50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Водные процедуры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8.45 - 9.00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Непр</w:t>
            </w:r>
            <w:r>
              <w:rPr>
                <w:sz w:val="28"/>
                <w:szCs w:val="28"/>
              </w:rPr>
              <w:t xml:space="preserve">ерывно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бразовательная деятель</w:t>
            </w:r>
            <w:r w:rsidRPr="00104D5D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>ь по подгруппам (игры, самостоя</w:t>
            </w:r>
            <w:r w:rsidRPr="00104D5D">
              <w:rPr>
                <w:sz w:val="28"/>
                <w:szCs w:val="28"/>
              </w:rPr>
              <w:t>тельн</w:t>
            </w:r>
            <w:r>
              <w:rPr>
                <w:sz w:val="28"/>
                <w:szCs w:val="28"/>
              </w:rPr>
              <w:t>ая деятельность, прогулка с под</w:t>
            </w:r>
            <w:r w:rsidRPr="00104D5D">
              <w:rPr>
                <w:sz w:val="28"/>
                <w:szCs w:val="28"/>
              </w:rPr>
              <w:t>группой в промежутках между НОД)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104D5D">
              <w:rPr>
                <w:sz w:val="28"/>
                <w:szCs w:val="28"/>
              </w:rPr>
              <w:t>9.00 - 10.20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10.20 - 12.20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Подготовка к обеду. Обед.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12.20 - 12.40</w:t>
            </w:r>
          </w:p>
        </w:tc>
      </w:tr>
      <w:tr w:rsidR="00EC2949" w:rsidRPr="00104D5D" w:rsidTr="00EC2949">
        <w:trPr>
          <w:trHeight w:val="311"/>
        </w:trPr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12.40 - 15.10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15.10 - 15.30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Полдник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15.30 - 15.40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FB33E6" w:rsidRDefault="00EC2949" w:rsidP="008F5EF1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Непре</w:t>
            </w:r>
            <w:r>
              <w:rPr>
                <w:sz w:val="28"/>
                <w:szCs w:val="28"/>
              </w:rPr>
              <w:t>рывно - образовательная деяте</w:t>
            </w:r>
            <w:r w:rsidRPr="00104D5D">
              <w:rPr>
                <w:sz w:val="28"/>
                <w:szCs w:val="28"/>
              </w:rPr>
              <w:t>льн</w:t>
            </w:r>
            <w:r>
              <w:rPr>
                <w:sz w:val="28"/>
                <w:szCs w:val="28"/>
              </w:rPr>
              <w:t>ость, Совместная и самостоятель</w:t>
            </w:r>
            <w:r w:rsidRPr="00104D5D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104D5D">
              <w:rPr>
                <w:sz w:val="28"/>
                <w:szCs w:val="28"/>
              </w:rPr>
              <w:t>15.40 - 16.00</w:t>
            </w:r>
          </w:p>
        </w:tc>
      </w:tr>
      <w:tr w:rsidR="00EC2949" w:rsidRPr="00104D5D" w:rsidTr="00EC2949">
        <w:trPr>
          <w:trHeight w:val="287"/>
        </w:trPr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Прогулка. Игры, труд, индивидуальная работа. Уход детей домой.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16.00 - 18.00</w:t>
            </w:r>
          </w:p>
        </w:tc>
      </w:tr>
    </w:tbl>
    <w:p w:rsidR="00EC2949" w:rsidRPr="005035F5" w:rsidRDefault="00EC2949" w:rsidP="00EC2949">
      <w:pPr>
        <w:rPr>
          <w:sz w:val="28"/>
          <w:szCs w:val="28"/>
        </w:rPr>
        <w:sectPr w:rsidR="00EC2949" w:rsidRPr="005035F5" w:rsidSect="00CA4A98">
          <w:footerReference w:type="even" r:id="rId9"/>
          <w:footerReference w:type="default" r:id="rId10"/>
          <w:pgSz w:w="16838" w:h="11906" w:orient="landscape"/>
          <w:pgMar w:top="993" w:right="395" w:bottom="567" w:left="567" w:header="624" w:footer="283" w:gutter="0"/>
          <w:cols w:space="720"/>
          <w:titlePg/>
          <w:docGrid w:linePitch="360"/>
        </w:sectPr>
      </w:pPr>
    </w:p>
    <w:p w:rsidR="00EC2949" w:rsidRDefault="00EC2949" w:rsidP="00EC2949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                                       </w:t>
      </w:r>
      <w:r w:rsidR="00D37C5F">
        <w:rPr>
          <w:rFonts w:eastAsia="Calibri"/>
          <w:b/>
          <w:color w:val="000000"/>
          <w:sz w:val="28"/>
          <w:szCs w:val="28"/>
          <w:lang w:eastAsia="en-US"/>
        </w:rPr>
        <w:pict>
          <v:shape id="_x0000_i1030" type="#_x0000_t136" style="width:459.75pt;height:36.75pt" fillcolor="black">
            <v:shadow color="#868686"/>
            <v:textpath style="font-family:&quot;Arial Black&quot;;font-size:8pt;v-text-kern:t" trim="t" fitpath="t" string="4. Объем образовательной нагрузки и методическое оснащение "/>
          </v:shape>
        </w:pict>
      </w:r>
    </w:p>
    <w:p w:rsidR="00EC2949" w:rsidRPr="005035F5" w:rsidRDefault="00EC2949" w:rsidP="00EC2949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C2949" w:rsidRPr="005035F5" w:rsidRDefault="00EC2949" w:rsidP="00EC2949">
      <w:pPr>
        <w:suppressAutoHyphens w:val="0"/>
        <w:ind w:left="709" w:firstLine="720"/>
        <w:jc w:val="both"/>
        <w:rPr>
          <w:sz w:val="28"/>
          <w:szCs w:val="28"/>
          <w:lang w:eastAsia="ru-RU"/>
        </w:rPr>
      </w:pPr>
      <w:r w:rsidRPr="005035F5">
        <w:rPr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</w:t>
      </w:r>
      <w:r>
        <w:rPr>
          <w:sz w:val="28"/>
          <w:szCs w:val="28"/>
          <w:lang w:eastAsia="ru-RU"/>
        </w:rPr>
        <w:t>римерным, дозирование нагрузки -</w:t>
      </w:r>
      <w:r w:rsidRPr="005035F5">
        <w:rPr>
          <w:sz w:val="28"/>
          <w:szCs w:val="28"/>
          <w:lang w:eastAsia="ru-RU"/>
        </w:rPr>
        <w:t xml:space="preserve">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(СанПиН).</w:t>
      </w:r>
    </w:p>
    <w:p w:rsidR="00EC2949" w:rsidRPr="00CB47CF" w:rsidRDefault="00EC2949" w:rsidP="00EC2949">
      <w:pPr>
        <w:suppressAutoHyphens w:val="0"/>
        <w:ind w:left="709" w:firstLine="720"/>
        <w:jc w:val="both"/>
        <w:rPr>
          <w:sz w:val="28"/>
          <w:szCs w:val="28"/>
          <w:lang w:eastAsia="ru-RU"/>
        </w:rPr>
      </w:pPr>
      <w:r w:rsidRPr="005035F5">
        <w:rPr>
          <w:sz w:val="28"/>
          <w:szCs w:val="28"/>
          <w:lang w:eastAsia="ru-RU"/>
        </w:rPr>
        <w:t xml:space="preserve">Объём самостоятельной деятельности как свободной деятельности </w:t>
      </w:r>
      <w:proofErr w:type="gramStart"/>
      <w:r w:rsidRPr="005035F5">
        <w:rPr>
          <w:sz w:val="28"/>
          <w:szCs w:val="28"/>
          <w:lang w:eastAsia="ru-RU"/>
        </w:rPr>
        <w:t>воспитанников</w:t>
      </w:r>
      <w:proofErr w:type="gramEnd"/>
      <w:r w:rsidRPr="005035F5">
        <w:rPr>
          <w:sz w:val="28"/>
          <w:szCs w:val="28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</w:t>
      </w:r>
      <w:r>
        <w:rPr>
          <w:sz w:val="28"/>
          <w:szCs w:val="28"/>
          <w:lang w:eastAsia="ru-RU"/>
        </w:rPr>
        <w:t>вующих СанПиН (3-</w:t>
      </w:r>
      <w:r w:rsidRPr="005035F5">
        <w:rPr>
          <w:sz w:val="28"/>
          <w:szCs w:val="28"/>
          <w:lang w:eastAsia="ru-RU"/>
        </w:rPr>
        <w:t xml:space="preserve">4 ч в день для всех возрастных </w:t>
      </w:r>
      <w:proofErr w:type="gramStart"/>
      <w:r w:rsidRPr="005035F5">
        <w:rPr>
          <w:sz w:val="28"/>
          <w:szCs w:val="28"/>
          <w:lang w:eastAsia="ru-RU"/>
        </w:rPr>
        <w:t>групп полного дня</w:t>
      </w:r>
      <w:proofErr w:type="gramEnd"/>
      <w:r w:rsidRPr="005035F5">
        <w:rPr>
          <w:sz w:val="28"/>
          <w:szCs w:val="28"/>
          <w:lang w:eastAsia="ru-RU"/>
        </w:rPr>
        <w:t>).</w:t>
      </w:r>
    </w:p>
    <w:p w:rsidR="00EC2949" w:rsidRPr="005035F5" w:rsidRDefault="00EC2949" w:rsidP="00EC2949">
      <w:pPr>
        <w:shd w:val="clear" w:color="auto" w:fill="FFFFFF"/>
        <w:ind w:left="709" w:firstLine="709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не превышает </w:t>
      </w:r>
      <w:r w:rsidRPr="005035F5">
        <w:rPr>
          <w:sz w:val="28"/>
          <w:szCs w:val="28"/>
        </w:rPr>
        <w:t>максимально допустимую санитарно-эпидемиологическими правилами и нормативами нагрузку.</w:t>
      </w:r>
    </w:p>
    <w:p w:rsidR="00EC2949" w:rsidRDefault="00EC2949" w:rsidP="00EC2949">
      <w:pPr>
        <w:tabs>
          <w:tab w:val="left" w:pos="5520"/>
        </w:tabs>
        <w:ind w:left="709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По </w:t>
      </w:r>
      <w:proofErr w:type="gramStart"/>
      <w:r w:rsidRPr="005035F5">
        <w:rPr>
          <w:sz w:val="28"/>
          <w:szCs w:val="28"/>
        </w:rPr>
        <w:t>действующему</w:t>
      </w:r>
      <w:proofErr w:type="gramEnd"/>
      <w:r w:rsidRPr="005035F5">
        <w:rPr>
          <w:sz w:val="28"/>
          <w:szCs w:val="28"/>
        </w:rPr>
        <w:t xml:space="preserve"> СанПиНу (</w:t>
      </w:r>
      <w:r w:rsidRPr="005035F5">
        <w:rPr>
          <w:bCs/>
          <w:sz w:val="28"/>
          <w:szCs w:val="28"/>
        </w:rPr>
        <w:t xml:space="preserve">2.4.1.3049-13) </w:t>
      </w:r>
      <w:r>
        <w:rPr>
          <w:sz w:val="28"/>
          <w:szCs w:val="28"/>
        </w:rPr>
        <w:t>для детей:</w:t>
      </w:r>
    </w:p>
    <w:p w:rsidR="00EC2949" w:rsidRPr="00405C8E" w:rsidRDefault="00EC2949" w:rsidP="00EC2949">
      <w:pPr>
        <w:tabs>
          <w:tab w:val="left" w:pos="5520"/>
        </w:tabs>
        <w:ind w:left="709"/>
        <w:jc w:val="both"/>
        <w:rPr>
          <w:b/>
          <w:sz w:val="28"/>
          <w:szCs w:val="28"/>
        </w:rPr>
      </w:pPr>
      <w:r w:rsidRPr="00405C8E">
        <w:rPr>
          <w:sz w:val="28"/>
          <w:szCs w:val="28"/>
        </w:rPr>
        <w:t>Младшая  группа – 4 часов 10 минут, НОД  продолжительность по 15 - 20 минут;</w:t>
      </w:r>
    </w:p>
    <w:p w:rsidR="00EC2949" w:rsidRDefault="00EC2949" w:rsidP="00EC2949">
      <w:pPr>
        <w:pStyle w:val="14"/>
        <w:ind w:left="709"/>
        <w:rPr>
          <w:sz w:val="28"/>
          <w:szCs w:val="28"/>
        </w:rPr>
      </w:pPr>
      <w:r w:rsidRPr="00405C8E">
        <w:rPr>
          <w:sz w:val="28"/>
          <w:szCs w:val="28"/>
        </w:rPr>
        <w:t>средняя – 7 часов 30 минут, НОД  продолжительность  по 20</w:t>
      </w:r>
      <w:r>
        <w:rPr>
          <w:sz w:val="28"/>
          <w:szCs w:val="28"/>
        </w:rPr>
        <w:t xml:space="preserve"> минут</w:t>
      </w:r>
    </w:p>
    <w:p w:rsidR="00EC2949" w:rsidRDefault="00EC2949" w:rsidP="00EC2949">
      <w:pPr>
        <w:pStyle w:val="14"/>
        <w:ind w:left="709"/>
        <w:rPr>
          <w:sz w:val="28"/>
          <w:szCs w:val="28"/>
        </w:rPr>
      </w:pPr>
    </w:p>
    <w:p w:rsidR="00EC2949" w:rsidRDefault="00EC2949" w:rsidP="00EC2949">
      <w:pPr>
        <w:pStyle w:val="14"/>
        <w:ind w:left="709"/>
        <w:rPr>
          <w:sz w:val="28"/>
          <w:szCs w:val="28"/>
        </w:rPr>
      </w:pPr>
    </w:p>
    <w:p w:rsidR="00EC2949" w:rsidRDefault="00EC2949" w:rsidP="00EC2949">
      <w:pPr>
        <w:pStyle w:val="14"/>
        <w:ind w:left="709"/>
        <w:rPr>
          <w:sz w:val="28"/>
          <w:szCs w:val="28"/>
        </w:rPr>
      </w:pPr>
    </w:p>
    <w:p w:rsidR="00EC2949" w:rsidRPr="004D5C5A" w:rsidRDefault="00D37C5F" w:rsidP="00EC2949">
      <w:pPr>
        <w:tabs>
          <w:tab w:val="left" w:pos="10620"/>
        </w:tabs>
        <w:rPr>
          <w:b/>
          <w:sz w:val="20"/>
          <w:szCs w:val="20"/>
        </w:rPr>
      </w:pPr>
      <w:r>
        <w:rPr>
          <w:b/>
          <w:sz w:val="32"/>
          <w:szCs w:val="32"/>
        </w:rPr>
        <w:pict>
          <v:shape id="_x0000_i1031" type="#_x0000_t136" style="width:735pt;height:19.5pt" fillcolor="black">
            <v:fill color2="black" rotate="t"/>
            <v:shadow color="#868686"/>
            <v:textpath style="font-family:&quot;Arial&quot;;font-size:20pt;font-weight:bold;v-text-kern:t" trim="t" fitpath="t" string="Максимальная нагрузка непрерывно - образовательной деятельности в средней подгруппе  "/>
          </v:shape>
        </w:pict>
      </w:r>
    </w:p>
    <w:p w:rsidR="00EC2949" w:rsidRPr="00EF352D" w:rsidRDefault="00EC2949" w:rsidP="00EC2949">
      <w:pPr>
        <w:ind w:right="-142"/>
        <w:jc w:val="center"/>
        <w:rPr>
          <w:rFonts w:eastAsia="Calibri"/>
          <w:b/>
          <w:sz w:val="28"/>
          <w:szCs w:val="28"/>
          <w:lang w:eastAsia="en-US"/>
        </w:rPr>
      </w:pPr>
      <w:r w:rsidRPr="00EF352D">
        <w:rPr>
          <w:rFonts w:eastAsia="Calibri"/>
          <w:b/>
          <w:sz w:val="28"/>
          <w:szCs w:val="28"/>
          <w:lang w:eastAsia="en-US"/>
        </w:rPr>
        <w:t>Учебный план непрерывной образовательной деятельности и</w:t>
      </w:r>
    </w:p>
    <w:p w:rsidR="00EC2949" w:rsidRPr="00EF352D" w:rsidRDefault="00EC2949" w:rsidP="00EC2949">
      <w:pPr>
        <w:ind w:right="-142"/>
        <w:jc w:val="center"/>
        <w:rPr>
          <w:rFonts w:eastAsia="Calibri"/>
          <w:b/>
          <w:sz w:val="28"/>
          <w:szCs w:val="28"/>
          <w:lang w:eastAsia="en-US"/>
        </w:rPr>
      </w:pPr>
      <w:r w:rsidRPr="00EF352D">
        <w:rPr>
          <w:rFonts w:eastAsia="Calibri"/>
          <w:b/>
          <w:sz w:val="28"/>
          <w:szCs w:val="28"/>
          <w:lang w:eastAsia="en-US"/>
        </w:rPr>
        <w:t>совместной деятельности взрослых и детей в одновозрастной группе общеразвивающей направленности для детей младшего дошкольного возраста «Непоседы»  по реализации образовательной</w:t>
      </w: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F352D">
        <w:rPr>
          <w:rFonts w:eastAsia="Calibri"/>
          <w:b/>
          <w:sz w:val="28"/>
          <w:szCs w:val="28"/>
          <w:lang w:eastAsia="en-US"/>
        </w:rPr>
        <w:t xml:space="preserve">программы, </w:t>
      </w:r>
      <w:proofErr w:type="gramStart"/>
      <w:r w:rsidRPr="00EF352D">
        <w:rPr>
          <w:rFonts w:eastAsia="Calibri"/>
          <w:b/>
          <w:sz w:val="28"/>
          <w:szCs w:val="28"/>
          <w:lang w:eastAsia="en-US"/>
        </w:rPr>
        <w:t>регламентированных</w:t>
      </w:r>
      <w:proofErr w:type="gramEnd"/>
      <w:r w:rsidRPr="00EF352D">
        <w:rPr>
          <w:rFonts w:eastAsia="Calibri"/>
          <w:b/>
          <w:sz w:val="28"/>
          <w:szCs w:val="28"/>
          <w:lang w:eastAsia="en-US"/>
        </w:rPr>
        <w:t xml:space="preserve"> по времени и частоте в течение 10,5 часового режима.</w:t>
      </w: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Default="00EC2949" w:rsidP="00EC2949">
      <w:pPr>
        <w:tabs>
          <w:tab w:val="left" w:pos="1420"/>
        </w:tabs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tabs>
          <w:tab w:val="left" w:pos="1420"/>
        </w:tabs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331"/>
        <w:tblW w:w="15060" w:type="dxa"/>
        <w:tblLayout w:type="fixed"/>
        <w:tblLook w:val="0000" w:firstRow="0" w:lastRow="0" w:firstColumn="0" w:lastColumn="0" w:noHBand="0" w:noVBand="0"/>
      </w:tblPr>
      <w:tblGrid>
        <w:gridCol w:w="6413"/>
        <w:gridCol w:w="850"/>
        <w:gridCol w:w="1134"/>
        <w:gridCol w:w="1046"/>
        <w:gridCol w:w="230"/>
        <w:gridCol w:w="1276"/>
        <w:gridCol w:w="1357"/>
        <w:gridCol w:w="628"/>
        <w:gridCol w:w="2126"/>
      </w:tblGrid>
      <w:tr w:rsidR="008F5EF1" w:rsidRPr="00EF352D" w:rsidTr="008F5EF1">
        <w:trPr>
          <w:cantSplit/>
          <w:trHeight w:hRule="exact" w:val="263"/>
        </w:trPr>
        <w:tc>
          <w:tcPr>
            <w:tcW w:w="64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Формы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EF1" w:rsidRPr="00EC2949" w:rsidRDefault="008F5EF1" w:rsidP="008F5EF1">
            <w:pPr>
              <w:ind w:right="-485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Общая  продолжительность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Общая продолжительность</w:t>
            </w:r>
          </w:p>
        </w:tc>
      </w:tr>
      <w:tr w:rsidR="008F5EF1" w:rsidRPr="00EF352D" w:rsidTr="008F5EF1">
        <w:trPr>
          <w:cantSplit/>
          <w:trHeight w:hRule="exact" w:val="598"/>
        </w:trPr>
        <w:tc>
          <w:tcPr>
            <w:tcW w:w="64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неде</w:t>
            </w:r>
            <w:proofErr w:type="spellEnd"/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месяц</w:t>
            </w:r>
          </w:p>
          <w:p w:rsidR="008F5EF1" w:rsidRPr="00EC2949" w:rsidRDefault="008F5EF1" w:rsidP="008F5EF1">
            <w:pPr>
              <w:snapToGrid w:val="0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(4 недели)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</w:t>
            </w:r>
          </w:p>
          <w:p w:rsidR="008F5EF1" w:rsidRPr="00EC2949" w:rsidRDefault="008F5EF1" w:rsidP="008F5EF1">
            <w:pPr>
              <w:ind w:left="-108" w:right="-108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Неделя/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Месяц/</w:t>
            </w:r>
          </w:p>
          <w:p w:rsidR="008F5EF1" w:rsidRPr="00EC2949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минут, час</w:t>
            </w:r>
          </w:p>
          <w:p w:rsidR="008F5EF1" w:rsidRPr="00EC2949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ind w:left="-108" w:right="-85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 / часов</w:t>
            </w:r>
          </w:p>
          <w:p w:rsidR="008F5EF1" w:rsidRPr="00EC2949" w:rsidRDefault="008F5EF1" w:rsidP="008F5EF1">
            <w:pPr>
              <w:ind w:left="-108" w:right="-85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(11месяцев)</w:t>
            </w:r>
          </w:p>
        </w:tc>
      </w:tr>
      <w:tr w:rsidR="008F5EF1" w:rsidRPr="00EF352D" w:rsidTr="008F5EF1">
        <w:trPr>
          <w:cantSplit/>
          <w:trHeight w:hRule="exact" w:val="320"/>
        </w:trPr>
        <w:tc>
          <w:tcPr>
            <w:tcW w:w="123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EF352D" w:rsidTr="008F5EF1">
        <w:trPr>
          <w:cantSplit/>
          <w:trHeight w:hRule="exact" w:val="370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9 час.</w:t>
            </w:r>
          </w:p>
        </w:tc>
      </w:tr>
      <w:tr w:rsidR="008F5EF1" w:rsidRPr="00EF352D" w:rsidTr="008F5EF1">
        <w:trPr>
          <w:cantSplit/>
          <w:trHeight w:val="270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НОД </w:t>
            </w:r>
            <w:r w:rsidRPr="00EC2949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EC2949">
              <w:rPr>
                <w:rFonts w:eastAsia="Calibri"/>
                <w:spacing w:val="6"/>
                <w:sz w:val="18"/>
                <w:szCs w:val="18"/>
              </w:rPr>
              <w:t>озн</w:t>
            </w:r>
            <w:proofErr w:type="gramStart"/>
            <w:r w:rsidRPr="00EC2949">
              <w:rPr>
                <w:rFonts w:eastAsia="Calibri"/>
                <w:spacing w:val="6"/>
                <w:sz w:val="18"/>
                <w:szCs w:val="18"/>
              </w:rPr>
              <w:t>.с</w:t>
            </w:r>
            <w:proofErr w:type="spellEnd"/>
            <w:proofErr w:type="gramEnd"/>
            <w:r w:rsidRPr="00EC2949">
              <w:rPr>
                <w:rFonts w:eastAsia="Calibri"/>
                <w:spacing w:val="6"/>
                <w:sz w:val="18"/>
                <w:szCs w:val="18"/>
              </w:rPr>
              <w:t xml:space="preserve"> предметным и </w:t>
            </w:r>
            <w:proofErr w:type="spellStart"/>
            <w:r w:rsidRPr="00EC2949">
              <w:rPr>
                <w:rFonts w:eastAsia="Calibri"/>
                <w:spacing w:val="6"/>
                <w:sz w:val="18"/>
                <w:szCs w:val="18"/>
              </w:rPr>
              <w:t>соц.окруж</w:t>
            </w:r>
            <w:proofErr w:type="spellEnd"/>
            <w:r w:rsidRPr="00EC2949">
              <w:rPr>
                <w:rFonts w:eastAsia="Calibri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45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45мин.</w:t>
            </w:r>
          </w:p>
        </w:tc>
      </w:tr>
      <w:tr w:rsidR="008F5EF1" w:rsidRPr="00EF352D" w:rsidTr="008F5EF1">
        <w:trPr>
          <w:cantSplit/>
          <w:trHeight w:val="270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НОД </w:t>
            </w:r>
            <w:r w:rsidRPr="00EC2949">
              <w:rPr>
                <w:rFonts w:eastAsia="Calibri"/>
                <w:spacing w:val="6"/>
                <w:sz w:val="18"/>
                <w:szCs w:val="18"/>
              </w:rPr>
              <w:t xml:space="preserve">   </w:t>
            </w:r>
            <w:proofErr w:type="spellStart"/>
            <w:r w:rsidRPr="00EC2949">
              <w:rPr>
                <w:rFonts w:eastAsia="Calibri"/>
                <w:spacing w:val="6"/>
                <w:sz w:val="18"/>
                <w:szCs w:val="18"/>
              </w:rPr>
              <w:t>озн</w:t>
            </w:r>
            <w:proofErr w:type="spellEnd"/>
            <w:r w:rsidRPr="00EC2949">
              <w:rPr>
                <w:rFonts w:eastAsia="Calibri"/>
                <w:spacing w:val="6"/>
                <w:sz w:val="18"/>
                <w:szCs w:val="18"/>
              </w:rPr>
              <w:t>. с мир</w:t>
            </w:r>
            <w:proofErr w:type="gramStart"/>
            <w:r w:rsidRPr="00EC2949">
              <w:rPr>
                <w:rFonts w:eastAsia="Calibri"/>
                <w:spacing w:val="6"/>
                <w:sz w:val="18"/>
                <w:szCs w:val="18"/>
              </w:rPr>
              <w:t>.</w:t>
            </w:r>
            <w:proofErr w:type="gramEnd"/>
            <w:r w:rsidRPr="00EC2949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C2949">
              <w:rPr>
                <w:rFonts w:eastAsia="Calibri"/>
                <w:spacing w:val="6"/>
                <w:sz w:val="18"/>
                <w:szCs w:val="18"/>
              </w:rPr>
              <w:t>п</w:t>
            </w:r>
            <w:proofErr w:type="gramEnd"/>
            <w:r w:rsidRPr="00EC2949">
              <w:rPr>
                <w:rFonts w:eastAsia="Calibri"/>
                <w:spacing w:val="6"/>
                <w:sz w:val="18"/>
                <w:szCs w:val="18"/>
              </w:rPr>
              <w:t>рир</w:t>
            </w:r>
            <w:proofErr w:type="spellEnd"/>
            <w:r w:rsidRPr="00EC2949">
              <w:rPr>
                <w:rFonts w:eastAsia="Calibri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2час 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15 мин.</w:t>
            </w:r>
          </w:p>
        </w:tc>
      </w:tr>
      <w:tr w:rsidR="008F5EF1" w:rsidRPr="00EF352D" w:rsidTr="008F5EF1">
        <w:trPr>
          <w:cantSplit/>
        </w:trPr>
        <w:tc>
          <w:tcPr>
            <w:tcW w:w="94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napToGrid w:val="0"/>
              <w:ind w:right="-3935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56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napToGrid w:val="0"/>
              <w:ind w:firstLine="337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EF352D" w:rsidTr="008F5EF1">
        <w:trPr>
          <w:cantSplit/>
          <w:trHeight w:val="324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1час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9 час.</w:t>
            </w:r>
          </w:p>
        </w:tc>
      </w:tr>
      <w:tr w:rsidR="008F5EF1" w:rsidRPr="00EF352D" w:rsidTr="008F5EF1">
        <w:trPr>
          <w:cantSplit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8F5EF1" w:rsidRPr="00EC2949" w:rsidRDefault="008F5EF1" w:rsidP="008F5EF1">
            <w:pPr>
              <w:snapToGrid w:val="0"/>
              <w:ind w:right="-1975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EC2949" w:rsidRDefault="008F5EF1" w:rsidP="008F5EF1">
            <w:pPr>
              <w:snapToGrid w:val="0"/>
              <w:ind w:left="43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EF352D" w:rsidTr="008F5EF1">
        <w:trPr>
          <w:cantSplit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 час.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18час. 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30 мин.</w:t>
            </w:r>
          </w:p>
        </w:tc>
      </w:tr>
      <w:tr w:rsidR="008F5EF1" w:rsidRPr="00EF352D" w:rsidTr="008F5EF1">
        <w:trPr>
          <w:cantSplit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Совместная деятельность взрослого и детей по ознакомлению с </w:t>
            </w:r>
            <w:proofErr w:type="spellStart"/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худож</w:t>
            </w:r>
            <w:proofErr w:type="spellEnd"/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 час.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18час. 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30 мин.</w:t>
            </w:r>
          </w:p>
        </w:tc>
      </w:tr>
      <w:tr w:rsidR="008F5EF1" w:rsidRPr="00EF352D" w:rsidTr="008F5EF1">
        <w:trPr>
          <w:cantSplit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8F5EF1" w:rsidRPr="00EF352D" w:rsidTr="008F5EF1">
        <w:trPr>
          <w:cantSplit/>
          <w:trHeight w:hRule="exact" w:val="551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Рисование</w:t>
            </w:r>
          </w:p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27/4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45 мин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30 мин.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45мин.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</w:t>
            </w:r>
            <w:r w:rsidRPr="00EC2949">
              <w:rPr>
                <w:rFonts w:eastAsia="Calibri"/>
                <w:sz w:val="18"/>
                <w:szCs w:val="18"/>
                <w:lang w:eastAsia="en-US"/>
              </w:rPr>
              <w:t>1час.</w:t>
            </w:r>
          </w:p>
        </w:tc>
      </w:tr>
      <w:tr w:rsidR="008F5EF1" w:rsidRPr="00EF352D" w:rsidTr="008F5EF1">
        <w:trPr>
          <w:cantSplit/>
          <w:trHeight w:hRule="exact" w:val="284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30 мин.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/1час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 часа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/2 час.</w:t>
            </w:r>
          </w:p>
        </w:tc>
      </w:tr>
      <w:tr w:rsidR="008F5EF1" w:rsidRPr="00EF352D" w:rsidTr="008F5EF1">
        <w:trPr>
          <w:cantSplit/>
          <w:trHeight w:hRule="exact" w:val="284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pacing w:after="1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9/4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15 мин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/30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2час.15 мин.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/1час</w:t>
            </w:r>
          </w:p>
        </w:tc>
      </w:tr>
      <w:tr w:rsidR="008F5EF1" w:rsidRPr="00EF352D" w:rsidTr="008F5EF1">
        <w:trPr>
          <w:cantSplit/>
          <w:trHeight w:hRule="exact" w:val="425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3час </w:t>
            </w:r>
          </w:p>
        </w:tc>
      </w:tr>
      <w:tr w:rsidR="008F5EF1" w:rsidRPr="00EF352D" w:rsidTr="008F5EF1">
        <w:trPr>
          <w:cantSplit/>
          <w:trHeight w:hRule="exact" w:val="292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8/8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30 мин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2ч. 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 2ч.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18час.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/4ч.</w:t>
            </w:r>
          </w:p>
        </w:tc>
      </w:tr>
      <w:tr w:rsidR="008F5EF1" w:rsidRPr="00EF352D" w:rsidTr="008F5EF1">
        <w:trPr>
          <w:cantSplit/>
          <w:trHeight w:hRule="exact" w:val="292"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EC2949" w:rsidRDefault="008F5EF1" w:rsidP="008F5EF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ребёнка</w:t>
            </w:r>
          </w:p>
        </w:tc>
      </w:tr>
      <w:tr w:rsidR="008F5EF1" w:rsidRPr="00EF352D" w:rsidTr="008F5EF1">
        <w:trPr>
          <w:cantSplit/>
          <w:trHeight w:hRule="exact" w:val="605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45мин.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6ч.15мин.</w:t>
            </w:r>
          </w:p>
        </w:tc>
      </w:tr>
      <w:tr w:rsidR="008F5EF1" w:rsidRPr="00EF352D" w:rsidTr="008F5EF1">
        <w:trPr>
          <w:cantSplit/>
          <w:trHeight w:hRule="exact" w:val="611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 час.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18час.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 30 мин.</w:t>
            </w:r>
          </w:p>
        </w:tc>
      </w:tr>
      <w:tr w:rsidR="008F5EF1" w:rsidRPr="00EF352D" w:rsidTr="008F5EF1">
        <w:trPr>
          <w:cantSplit/>
          <w:trHeight w:hRule="exact" w:val="287"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«Социально – коммуникативное развитие»</w:t>
            </w:r>
          </w:p>
        </w:tc>
      </w:tr>
      <w:tr w:rsidR="008F5EF1" w:rsidRPr="00EF352D" w:rsidTr="008F5EF1">
        <w:trPr>
          <w:cantSplit/>
          <w:trHeight w:hRule="exact" w:val="287"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EC2949" w:rsidRDefault="008F5EF1" w:rsidP="008F5EF1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</w:tr>
      <w:tr w:rsidR="008F5EF1" w:rsidRPr="00EF352D" w:rsidTr="008F5EF1">
        <w:trPr>
          <w:cantSplit/>
          <w:trHeight w:hRule="exact" w:val="547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 час.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18час. 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30 мин.</w:t>
            </w:r>
          </w:p>
        </w:tc>
      </w:tr>
      <w:tr w:rsidR="008F5EF1" w:rsidRPr="00EF352D" w:rsidTr="008F5EF1">
        <w:trPr>
          <w:cantSplit/>
          <w:trHeight w:hRule="exact" w:val="337"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«Физическое развитие»/+ ЛОП*</w:t>
            </w:r>
          </w:p>
        </w:tc>
      </w:tr>
      <w:tr w:rsidR="008F5EF1" w:rsidRPr="00EF352D" w:rsidTr="008F5EF1">
        <w:trPr>
          <w:cantSplit/>
          <w:trHeight w:val="339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12/12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45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 3 час.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/3 час.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27 час.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/6 час.</w:t>
            </w:r>
          </w:p>
        </w:tc>
      </w:tr>
      <w:tr w:rsidR="008F5EF1" w:rsidRPr="00EF352D" w:rsidTr="008F5EF1">
        <w:trPr>
          <w:cantSplit/>
          <w:trHeight w:val="339"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EC2949" w:rsidRDefault="008F5EF1" w:rsidP="008F5EF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</w:tr>
      <w:tr w:rsidR="008F5EF1" w:rsidRPr="00EF352D" w:rsidTr="008F5EF1">
        <w:trPr>
          <w:cantSplit/>
          <w:trHeight w:val="222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до 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2ч.15 мин.</w:t>
            </w:r>
          </w:p>
        </w:tc>
      </w:tr>
      <w:tr w:rsidR="008F5EF1" w:rsidRPr="00EF352D" w:rsidTr="008F5EF1">
        <w:trPr>
          <w:cantSplit/>
          <w:trHeight w:val="258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 час. 20мин.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 3час.20мин.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30 час. 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 6час. 40мин.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EC2949" w:rsidRPr="00EF352D" w:rsidRDefault="00EC2949" w:rsidP="00596F92">
      <w:pPr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8F5EF1">
      <w:pPr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8F5EF1">
      <w:pPr>
        <w:rPr>
          <w:rFonts w:eastAsia="Calibri"/>
          <w:b/>
          <w:bCs/>
          <w:sz w:val="28"/>
          <w:szCs w:val="28"/>
          <w:lang w:eastAsia="en-US"/>
        </w:rPr>
      </w:pPr>
    </w:p>
    <w:p w:rsidR="00EC2949" w:rsidRDefault="00EC2949" w:rsidP="00596F92">
      <w:pPr>
        <w:rPr>
          <w:rFonts w:eastAsia="Calibri"/>
          <w:b/>
          <w:bCs/>
          <w:sz w:val="28"/>
          <w:szCs w:val="28"/>
          <w:lang w:eastAsia="en-US"/>
        </w:rPr>
      </w:pPr>
    </w:p>
    <w:p w:rsidR="00596F92" w:rsidRPr="00EF352D" w:rsidRDefault="00596F92" w:rsidP="00596F92">
      <w:pPr>
        <w:rPr>
          <w:rFonts w:eastAsia="Calibri"/>
          <w:b/>
          <w:bCs/>
          <w:sz w:val="28"/>
          <w:szCs w:val="28"/>
          <w:lang w:eastAsia="en-US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Pr="008F5EF1" w:rsidRDefault="008F5EF1" w:rsidP="008F5EF1">
      <w:pPr>
        <w:pStyle w:val="a8"/>
        <w:spacing w:before="0"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pPr w:leftFromText="180" w:rightFromText="180" w:vertAnchor="page" w:horzAnchor="margin" w:tblpY="601"/>
        <w:tblW w:w="15843" w:type="dxa"/>
        <w:tblLayout w:type="fixed"/>
        <w:tblLook w:val="0000" w:firstRow="0" w:lastRow="0" w:firstColumn="0" w:lastColumn="0" w:noHBand="0" w:noVBand="0"/>
      </w:tblPr>
      <w:tblGrid>
        <w:gridCol w:w="6447"/>
        <w:gridCol w:w="850"/>
        <w:gridCol w:w="1134"/>
        <w:gridCol w:w="1046"/>
        <w:gridCol w:w="230"/>
        <w:gridCol w:w="1276"/>
        <w:gridCol w:w="1357"/>
        <w:gridCol w:w="628"/>
        <w:gridCol w:w="2875"/>
      </w:tblGrid>
      <w:tr w:rsidR="008F5EF1" w:rsidRPr="008F5EF1" w:rsidTr="008F5EF1">
        <w:trPr>
          <w:cantSplit/>
          <w:trHeight w:hRule="exact" w:val="263"/>
        </w:trPr>
        <w:tc>
          <w:tcPr>
            <w:tcW w:w="6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Формы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EF1" w:rsidRPr="008F5EF1" w:rsidRDefault="008F5EF1" w:rsidP="008F5EF1">
            <w:pPr>
              <w:ind w:right="-485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Общая  продолжительность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Общая продолжительность</w:t>
            </w:r>
          </w:p>
        </w:tc>
      </w:tr>
      <w:tr w:rsidR="008F5EF1" w:rsidRPr="008F5EF1" w:rsidTr="008F5EF1">
        <w:trPr>
          <w:cantSplit/>
          <w:trHeight w:hRule="exact" w:val="598"/>
        </w:trPr>
        <w:tc>
          <w:tcPr>
            <w:tcW w:w="6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неде</w:t>
            </w:r>
            <w:proofErr w:type="spellEnd"/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месяц</w:t>
            </w:r>
          </w:p>
          <w:p w:rsidR="008F5EF1" w:rsidRPr="008F5EF1" w:rsidRDefault="008F5EF1" w:rsidP="008F5EF1">
            <w:pPr>
              <w:snapToGrid w:val="0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(4 недели)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</w:t>
            </w:r>
          </w:p>
          <w:p w:rsidR="008F5EF1" w:rsidRPr="008F5EF1" w:rsidRDefault="008F5EF1" w:rsidP="008F5EF1">
            <w:pPr>
              <w:ind w:left="-108" w:right="-108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Неделя/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Месяц/</w:t>
            </w:r>
          </w:p>
          <w:p w:rsidR="008F5EF1" w:rsidRPr="008F5EF1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минут, час</w:t>
            </w:r>
          </w:p>
          <w:p w:rsidR="008F5EF1" w:rsidRPr="008F5EF1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ind w:left="-108" w:right="-85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 / часов</w:t>
            </w:r>
          </w:p>
          <w:p w:rsidR="008F5EF1" w:rsidRPr="008F5EF1" w:rsidRDefault="008F5EF1" w:rsidP="008F5EF1">
            <w:pPr>
              <w:ind w:left="-108" w:right="-85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(11месяцев)</w:t>
            </w:r>
          </w:p>
        </w:tc>
      </w:tr>
      <w:tr w:rsidR="008F5EF1" w:rsidRPr="008F5EF1" w:rsidTr="008F5EF1">
        <w:trPr>
          <w:cantSplit/>
          <w:trHeight w:hRule="exact" w:val="320"/>
        </w:trPr>
        <w:tc>
          <w:tcPr>
            <w:tcW w:w="123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8F5EF1" w:rsidTr="008F5EF1">
        <w:trPr>
          <w:cantSplit/>
          <w:trHeight w:hRule="exact" w:val="370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 час.20мин.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12 час.</w:t>
            </w:r>
          </w:p>
        </w:tc>
      </w:tr>
      <w:tr w:rsidR="008F5EF1" w:rsidRPr="008F5EF1" w:rsidTr="008F5EF1">
        <w:trPr>
          <w:cantSplit/>
          <w:trHeight w:val="270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НОД </w:t>
            </w:r>
            <w:r w:rsidRPr="008F5EF1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8F5EF1">
              <w:rPr>
                <w:rFonts w:eastAsia="Calibri"/>
                <w:spacing w:val="6"/>
                <w:sz w:val="18"/>
                <w:szCs w:val="18"/>
              </w:rPr>
              <w:t>озн</w:t>
            </w:r>
            <w:proofErr w:type="gramStart"/>
            <w:r w:rsidRPr="008F5EF1">
              <w:rPr>
                <w:rFonts w:eastAsia="Calibri"/>
                <w:spacing w:val="6"/>
                <w:sz w:val="18"/>
                <w:szCs w:val="18"/>
              </w:rPr>
              <w:t>.с</w:t>
            </w:r>
            <w:proofErr w:type="spellEnd"/>
            <w:proofErr w:type="gramEnd"/>
            <w:r w:rsidRPr="008F5EF1">
              <w:rPr>
                <w:rFonts w:eastAsia="Calibri"/>
                <w:spacing w:val="6"/>
                <w:sz w:val="18"/>
                <w:szCs w:val="18"/>
              </w:rPr>
              <w:t xml:space="preserve"> предметным и </w:t>
            </w:r>
            <w:proofErr w:type="spellStart"/>
            <w:r w:rsidRPr="008F5EF1">
              <w:rPr>
                <w:rFonts w:eastAsia="Calibri"/>
                <w:spacing w:val="6"/>
                <w:sz w:val="18"/>
                <w:szCs w:val="18"/>
              </w:rPr>
              <w:t>соц.окруж</w:t>
            </w:r>
            <w:proofErr w:type="spellEnd"/>
            <w:r w:rsidRPr="008F5EF1">
              <w:rPr>
                <w:rFonts w:eastAsia="Calibri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 час.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9 час.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8F5EF1" w:rsidTr="008F5EF1">
        <w:trPr>
          <w:cantSplit/>
          <w:trHeight w:val="270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НОД </w:t>
            </w:r>
            <w:r w:rsidRPr="008F5EF1">
              <w:rPr>
                <w:rFonts w:eastAsia="Calibri"/>
                <w:spacing w:val="6"/>
                <w:sz w:val="18"/>
                <w:szCs w:val="18"/>
              </w:rPr>
              <w:t xml:space="preserve">   </w:t>
            </w:r>
            <w:proofErr w:type="spellStart"/>
            <w:r w:rsidRPr="008F5EF1">
              <w:rPr>
                <w:rFonts w:eastAsia="Calibri"/>
                <w:spacing w:val="6"/>
                <w:sz w:val="18"/>
                <w:szCs w:val="18"/>
              </w:rPr>
              <w:t>озн</w:t>
            </w:r>
            <w:proofErr w:type="spellEnd"/>
            <w:r w:rsidRPr="008F5EF1">
              <w:rPr>
                <w:rFonts w:eastAsia="Calibri"/>
                <w:spacing w:val="6"/>
                <w:sz w:val="18"/>
                <w:szCs w:val="18"/>
              </w:rPr>
              <w:t>. с мир</w:t>
            </w:r>
            <w:proofErr w:type="gramStart"/>
            <w:r w:rsidRPr="008F5EF1">
              <w:rPr>
                <w:rFonts w:eastAsia="Calibri"/>
                <w:spacing w:val="6"/>
                <w:sz w:val="18"/>
                <w:szCs w:val="18"/>
              </w:rPr>
              <w:t>.</w:t>
            </w:r>
            <w:proofErr w:type="gramEnd"/>
            <w:r w:rsidRPr="008F5EF1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F5EF1">
              <w:rPr>
                <w:rFonts w:eastAsia="Calibri"/>
                <w:spacing w:val="6"/>
                <w:sz w:val="18"/>
                <w:szCs w:val="18"/>
              </w:rPr>
              <w:t>п</w:t>
            </w:r>
            <w:proofErr w:type="gramEnd"/>
            <w:r w:rsidRPr="008F5EF1">
              <w:rPr>
                <w:rFonts w:eastAsia="Calibri"/>
                <w:spacing w:val="6"/>
                <w:sz w:val="18"/>
                <w:szCs w:val="18"/>
              </w:rPr>
              <w:t>рир</w:t>
            </w:r>
            <w:proofErr w:type="spellEnd"/>
            <w:r w:rsidRPr="008F5EF1">
              <w:rPr>
                <w:rFonts w:eastAsia="Calibri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3час.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8F5EF1" w:rsidTr="008F5EF1">
        <w:trPr>
          <w:cantSplit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napToGrid w:val="0"/>
              <w:ind w:right="-3935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636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napToGrid w:val="0"/>
              <w:ind w:firstLine="337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8F5EF1" w:rsidTr="008F5EF1">
        <w:trPr>
          <w:cantSplit/>
          <w:trHeight w:val="324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1час.20мин.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12 час.</w:t>
            </w:r>
          </w:p>
        </w:tc>
      </w:tr>
      <w:tr w:rsidR="008F5EF1" w:rsidRPr="008F5EF1" w:rsidTr="008F5EF1">
        <w:trPr>
          <w:cantSplit/>
        </w:trPr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8F5EF1" w:rsidRPr="008F5EF1" w:rsidRDefault="008F5EF1" w:rsidP="008F5EF1">
            <w:pPr>
              <w:snapToGrid w:val="0"/>
              <w:ind w:right="-1975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741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8F5EF1" w:rsidRDefault="008F5EF1" w:rsidP="008F5EF1">
            <w:pPr>
              <w:snapToGrid w:val="0"/>
              <w:ind w:left="43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8F5EF1" w:rsidTr="008F5EF1">
        <w:trPr>
          <w:cantSplit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не более 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73час. 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20 мин.</w:t>
            </w:r>
          </w:p>
        </w:tc>
      </w:tr>
      <w:tr w:rsidR="008F5EF1" w:rsidRPr="008F5EF1" w:rsidTr="008F5EF1">
        <w:trPr>
          <w:cantSplit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Совместная деятельность взрослого и детей по ознакомлению с </w:t>
            </w:r>
            <w:proofErr w:type="spellStart"/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худож</w:t>
            </w:r>
            <w:proofErr w:type="spellEnd"/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не более 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73час. 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20 мин.</w:t>
            </w:r>
          </w:p>
        </w:tc>
      </w:tr>
      <w:tr w:rsidR="008F5EF1" w:rsidRPr="008F5EF1" w:rsidTr="008F5EF1">
        <w:trPr>
          <w:cantSplit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8F5EF1" w:rsidRPr="008F5EF1" w:rsidTr="008F5EF1">
        <w:trPr>
          <w:cantSplit/>
          <w:trHeight w:hRule="exact" w:val="551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Рисование</w:t>
            </w:r>
          </w:p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1час.20 мин.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/ </w:t>
            </w:r>
            <w:r w:rsidRPr="008F5EF1">
              <w:rPr>
                <w:rFonts w:eastAsia="Calibri"/>
                <w:sz w:val="18"/>
                <w:szCs w:val="18"/>
                <w:lang w:eastAsia="en-US"/>
              </w:rPr>
              <w:t>2час.40мин.</w:t>
            </w:r>
          </w:p>
        </w:tc>
      </w:tr>
      <w:tr w:rsidR="008F5EF1" w:rsidRPr="008F5EF1" w:rsidTr="008F5EF1">
        <w:trPr>
          <w:cantSplit/>
          <w:trHeight w:hRule="exact" w:val="284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/1 час.20 мин.</w:t>
            </w:r>
          </w:p>
        </w:tc>
      </w:tr>
      <w:tr w:rsidR="008F5EF1" w:rsidRPr="008F5EF1" w:rsidTr="008F5EF1">
        <w:trPr>
          <w:cantSplit/>
          <w:trHeight w:hRule="exact" w:val="284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pacing w:after="1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/1час.20мин.</w:t>
            </w:r>
          </w:p>
        </w:tc>
      </w:tr>
      <w:tr w:rsidR="008F5EF1" w:rsidRPr="008F5EF1" w:rsidTr="008F5EF1">
        <w:trPr>
          <w:cantSplit/>
          <w:trHeight w:hRule="exact" w:val="425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40 мин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6 час. </w:t>
            </w:r>
          </w:p>
        </w:tc>
      </w:tr>
      <w:tr w:rsidR="008F5EF1" w:rsidRPr="008F5EF1" w:rsidTr="008F5EF1">
        <w:trPr>
          <w:cantSplit/>
          <w:trHeight w:hRule="exact" w:val="593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8/8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40 мин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2 ч. 40мин. 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 2ч.40мин.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24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/3 ч. 20 мин.</w:t>
            </w:r>
          </w:p>
        </w:tc>
      </w:tr>
      <w:tr w:rsidR="008F5EF1" w:rsidRPr="008F5EF1" w:rsidTr="008F5EF1">
        <w:trPr>
          <w:cantSplit/>
          <w:trHeight w:hRule="exact" w:val="292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8F5EF1" w:rsidRDefault="008F5EF1" w:rsidP="008F5EF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ребёнка</w:t>
            </w:r>
          </w:p>
        </w:tc>
      </w:tr>
      <w:tr w:rsidR="008F5EF1" w:rsidRPr="008F5EF1" w:rsidTr="008F5EF1">
        <w:trPr>
          <w:cantSplit/>
          <w:trHeight w:hRule="exact" w:val="605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1ч.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11 ч.</w:t>
            </w:r>
          </w:p>
        </w:tc>
      </w:tr>
      <w:tr w:rsidR="008F5EF1" w:rsidRPr="008F5EF1" w:rsidTr="008F5EF1">
        <w:trPr>
          <w:cantSplit/>
          <w:trHeight w:hRule="exact" w:val="611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73ч. 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20 мин.</w:t>
            </w:r>
          </w:p>
        </w:tc>
      </w:tr>
      <w:tr w:rsidR="008F5EF1" w:rsidRPr="008F5EF1" w:rsidTr="008F5EF1">
        <w:trPr>
          <w:cantSplit/>
          <w:trHeight w:hRule="exact" w:val="287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«Социально – коммуникативное развитие»</w:t>
            </w:r>
          </w:p>
        </w:tc>
      </w:tr>
      <w:tr w:rsidR="008F5EF1" w:rsidRPr="008F5EF1" w:rsidTr="008F5EF1">
        <w:trPr>
          <w:cantSplit/>
          <w:trHeight w:hRule="exact" w:val="287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8F5EF1" w:rsidRDefault="008F5EF1" w:rsidP="008F5EF1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</w:tr>
      <w:tr w:rsidR="008F5EF1" w:rsidRPr="008F5EF1" w:rsidTr="008F5EF1">
        <w:trPr>
          <w:cantSplit/>
          <w:trHeight w:hRule="exact" w:val="547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73ч. 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20 мин.</w:t>
            </w:r>
          </w:p>
        </w:tc>
      </w:tr>
      <w:tr w:rsidR="008F5EF1" w:rsidRPr="008F5EF1" w:rsidTr="008F5EF1">
        <w:trPr>
          <w:cantSplit/>
          <w:trHeight w:hRule="exact" w:val="337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«Физическое развитие»/+ ЛОП*</w:t>
            </w:r>
          </w:p>
        </w:tc>
      </w:tr>
      <w:tr w:rsidR="008F5EF1" w:rsidRPr="008F5EF1" w:rsidTr="008F5EF1">
        <w:trPr>
          <w:cantSplit/>
          <w:trHeight w:val="339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12/12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1 час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 4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/4 час.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36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/8 час.</w:t>
            </w:r>
          </w:p>
        </w:tc>
      </w:tr>
      <w:tr w:rsidR="008F5EF1" w:rsidRPr="008F5EF1" w:rsidTr="008F5EF1">
        <w:trPr>
          <w:cantSplit/>
          <w:trHeight w:val="339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8F5EF1" w:rsidRDefault="008F5EF1" w:rsidP="008F5EF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</w:tr>
      <w:tr w:rsidR="008F5EF1" w:rsidRPr="008F5EF1" w:rsidTr="008F5EF1">
        <w:trPr>
          <w:cantSplit/>
          <w:trHeight w:val="222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3ч.40 мин.</w:t>
            </w:r>
          </w:p>
        </w:tc>
      </w:tr>
      <w:tr w:rsidR="008F5EF1" w:rsidRPr="008F5EF1" w:rsidTr="008F5EF1">
        <w:trPr>
          <w:cantSplit/>
          <w:trHeight w:val="258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3 час. 20мин.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 3час.20мин.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30 час. 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 6час. 40мин.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F5EF1" w:rsidRPr="008F5EF1" w:rsidTr="008F5EF1">
        <w:trPr>
          <w:cantSplit/>
          <w:trHeight w:val="339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lastRenderedPageBreak/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25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 час.40 мин.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 1час. 40мин.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15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3 час.20мин</w:t>
            </w:r>
          </w:p>
        </w:tc>
      </w:tr>
      <w:tr w:rsidR="008F5EF1" w:rsidRPr="008F5EF1" w:rsidTr="008F5EF1">
        <w:trPr>
          <w:trHeight w:val="225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Итого НОД: </w:t>
            </w:r>
          </w:p>
          <w:p w:rsidR="008F5EF1" w:rsidRPr="008F5EF1" w:rsidRDefault="008F5EF1" w:rsidP="008F5EF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4ч.40мин.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13ч. 20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napToGrid w:val="0"/>
              <w:ind w:left="-108" w:right="-85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120 ч.</w:t>
            </w:r>
          </w:p>
        </w:tc>
      </w:tr>
    </w:tbl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C2949" w:rsidRDefault="008F5EF1" w:rsidP="008F5EF1">
      <w:pPr>
        <w:pStyle w:val="a8"/>
        <w:spacing w:before="0" w:after="0"/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                </w:t>
      </w:r>
      <w:r w:rsidR="00EC2949">
        <w:rPr>
          <w:rFonts w:ascii="Arial" w:hAnsi="Arial" w:cs="Arial"/>
          <w:b/>
          <w:bCs/>
          <w:color w:val="000000"/>
          <w:sz w:val="40"/>
          <w:szCs w:val="40"/>
        </w:rPr>
        <w:t>детский сад № 17 "Незабудка" на 2020 - 2021 учебный год</w:t>
      </w: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ind w:right="-14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8"/>
        <w:gridCol w:w="2368"/>
        <w:gridCol w:w="2693"/>
        <w:gridCol w:w="2977"/>
        <w:gridCol w:w="3118"/>
        <w:gridCol w:w="3969"/>
      </w:tblGrid>
      <w:tr w:rsidR="00EC2949" w:rsidRPr="009025B6" w:rsidTr="008F5EF1">
        <w:trPr>
          <w:trHeight w:val="97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/>
            <w:vAlign w:val="center"/>
          </w:tcPr>
          <w:p w:rsidR="00EC2949" w:rsidRPr="00966844" w:rsidRDefault="00EC2949" w:rsidP="008F5E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EC2949" w:rsidRDefault="00EC2949" w:rsidP="008F5EF1">
            <w:pPr>
              <w:jc w:val="center"/>
              <w:rPr>
                <w:b/>
              </w:rPr>
            </w:pPr>
            <w:r w:rsidRPr="004C32D7">
              <w:rPr>
                <w:b/>
              </w:rPr>
              <w:t xml:space="preserve">Одновозрастная группа </w:t>
            </w:r>
            <w:proofErr w:type="spellStart"/>
            <w:r w:rsidRPr="004C32D7">
              <w:rPr>
                <w:b/>
              </w:rPr>
              <w:t>общеразвиваю</w:t>
            </w:r>
            <w:proofErr w:type="spellEnd"/>
          </w:p>
          <w:p w:rsidR="00EC2949" w:rsidRPr="00966844" w:rsidRDefault="00EC2949" w:rsidP="008F5EF1">
            <w:pPr>
              <w:jc w:val="center"/>
              <w:rPr>
                <w:b/>
              </w:rPr>
            </w:pPr>
            <w:r w:rsidRPr="004C32D7">
              <w:rPr>
                <w:b/>
              </w:rPr>
              <w:t>щей направленности для детей раннего возр</w:t>
            </w:r>
            <w:r>
              <w:rPr>
                <w:b/>
              </w:rPr>
              <w:t>аста (от 1,6  до 3 лет)  «Солнышко</w:t>
            </w:r>
            <w:r w:rsidRPr="004C32D7">
              <w:rPr>
                <w:b/>
              </w:rPr>
              <w:t>»</w:t>
            </w:r>
            <w:r w:rsidRPr="00F15E8E">
              <w:rPr>
                <w:b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C2949" w:rsidRDefault="00EC2949" w:rsidP="008F5EF1">
            <w:pPr>
              <w:jc w:val="center"/>
              <w:rPr>
                <w:b/>
              </w:rPr>
            </w:pPr>
            <w:r w:rsidRPr="009025B6">
              <w:rPr>
                <w:b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:rsidR="00EC2949" w:rsidRPr="009025B6" w:rsidRDefault="00EC2949" w:rsidP="008F5EF1">
            <w:pPr>
              <w:jc w:val="center"/>
              <w:rPr>
                <w:b/>
              </w:rPr>
            </w:pPr>
            <w:r>
              <w:rPr>
                <w:b/>
              </w:rPr>
              <w:t>(от 3 лет - 5 лет)  «Непоседы</w:t>
            </w:r>
            <w:r w:rsidRPr="009025B6">
              <w:rPr>
                <w:b/>
              </w:rPr>
              <w:t>»</w:t>
            </w:r>
            <w:r w:rsidRPr="009E53C1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C2949" w:rsidRPr="009025B6" w:rsidRDefault="00EC2949" w:rsidP="008F5EF1">
            <w:pPr>
              <w:jc w:val="center"/>
              <w:rPr>
                <w:b/>
              </w:rPr>
            </w:pPr>
            <w:r w:rsidRPr="009025B6">
              <w:rPr>
                <w:b/>
              </w:rPr>
              <w:t>Разновозрастная группа общеразвивающей направленности старшего дошкольного возрас</w:t>
            </w:r>
            <w:r>
              <w:rPr>
                <w:b/>
              </w:rPr>
              <w:t>та (от 5 лет - 7 лет) «Почемучки</w:t>
            </w:r>
            <w:r w:rsidRPr="009025B6">
              <w:rPr>
                <w:b/>
              </w:rPr>
              <w:t>»</w:t>
            </w:r>
          </w:p>
        </w:tc>
      </w:tr>
      <w:tr w:rsidR="00EC2949" w:rsidRPr="00966844" w:rsidTr="008F5EF1">
        <w:trPr>
          <w:trHeight w:val="97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C2949" w:rsidRPr="00966844" w:rsidRDefault="00EC2949" w:rsidP="008F5E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C2949" w:rsidRPr="00966844" w:rsidRDefault="00EC2949" w:rsidP="008F5E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Pr="00966844" w:rsidRDefault="00EC2949" w:rsidP="008F5EF1">
            <w:pPr>
              <w:snapToGrid w:val="0"/>
              <w:jc w:val="center"/>
              <w:rPr>
                <w:b/>
              </w:rPr>
            </w:pPr>
            <w:r w:rsidRPr="00966844">
              <w:rPr>
                <w:b/>
              </w:rPr>
              <w:t>Младшая подгруппа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Pr="00966844" w:rsidRDefault="00EC2949" w:rsidP="008F5EF1">
            <w:pPr>
              <w:snapToGrid w:val="0"/>
              <w:jc w:val="center"/>
              <w:rPr>
                <w:b/>
              </w:rPr>
            </w:pPr>
            <w:r w:rsidRPr="00966844">
              <w:rPr>
                <w:b/>
              </w:rPr>
              <w:t>Средняя подгруппа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C2949" w:rsidRPr="00966844" w:rsidRDefault="00EC2949" w:rsidP="008F5EF1">
            <w:pPr>
              <w:snapToGrid w:val="0"/>
              <w:jc w:val="center"/>
              <w:rPr>
                <w:b/>
              </w:rPr>
            </w:pPr>
            <w:r w:rsidRPr="00966844">
              <w:rPr>
                <w:b/>
              </w:rPr>
              <w:t>Старшая подгруппа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2949" w:rsidRDefault="00EC2949" w:rsidP="008F5EF1">
            <w:pPr>
              <w:snapToGrid w:val="0"/>
              <w:jc w:val="center"/>
              <w:rPr>
                <w:b/>
              </w:rPr>
            </w:pPr>
            <w:r w:rsidRPr="00966844">
              <w:rPr>
                <w:b/>
              </w:rPr>
              <w:t>Подготовитель</w:t>
            </w:r>
            <w:r>
              <w:rPr>
                <w:b/>
              </w:rPr>
              <w:t>-</w:t>
            </w:r>
          </w:p>
          <w:p w:rsidR="00EC2949" w:rsidRPr="00966844" w:rsidRDefault="00EC2949" w:rsidP="008F5EF1">
            <w:pPr>
              <w:snapToGrid w:val="0"/>
              <w:jc w:val="center"/>
              <w:rPr>
                <w:b/>
              </w:rPr>
            </w:pPr>
            <w:proofErr w:type="spellStart"/>
            <w:r w:rsidRPr="00966844">
              <w:rPr>
                <w:b/>
              </w:rPr>
              <w:t>ная</w:t>
            </w:r>
            <w:proofErr w:type="spellEnd"/>
          </w:p>
          <w:p w:rsidR="00EC2949" w:rsidRPr="00966844" w:rsidRDefault="00EC2949" w:rsidP="008F5EF1">
            <w:pPr>
              <w:jc w:val="center"/>
              <w:rPr>
                <w:b/>
              </w:rPr>
            </w:pPr>
            <w:r w:rsidRPr="00966844">
              <w:rPr>
                <w:b/>
              </w:rPr>
              <w:t>подгруппа</w:t>
            </w:r>
          </w:p>
        </w:tc>
      </w:tr>
      <w:tr w:rsidR="00EC2949" w:rsidRPr="00966844" w:rsidTr="008F5EF1">
        <w:trPr>
          <w:cantSplit/>
          <w:trHeight w:val="1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  <w:vAlign w:val="center"/>
          </w:tcPr>
          <w:p w:rsidR="00EC2949" w:rsidRPr="00966844" w:rsidRDefault="00EC2949" w:rsidP="008F5EF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66844">
              <w:rPr>
                <w:b/>
              </w:rPr>
              <w:t>онедел</w:t>
            </w:r>
            <w:r>
              <w:rPr>
                <w:b/>
              </w:rPr>
              <w:t>ьни</w:t>
            </w:r>
            <w:r w:rsidRPr="00966844">
              <w:rPr>
                <w:b/>
              </w:rPr>
              <w:t>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C2949" w:rsidRDefault="00EC2949" w:rsidP="008F5EF1">
            <w:pPr>
              <w:snapToGrid w:val="0"/>
              <w:jc w:val="both"/>
            </w:pPr>
            <w:r>
              <w:t>Развитие речи</w:t>
            </w:r>
          </w:p>
          <w:p w:rsidR="00EC2949" w:rsidRPr="00966844" w:rsidRDefault="00EC2949" w:rsidP="008F5EF1">
            <w:pPr>
              <w:snapToGrid w:val="0"/>
              <w:jc w:val="both"/>
            </w:pPr>
            <w:r w:rsidRPr="00966844">
              <w:t xml:space="preserve"> </w:t>
            </w:r>
            <w:r>
              <w:t xml:space="preserve">           </w:t>
            </w:r>
            <w:r w:rsidRPr="00966844">
              <w:t xml:space="preserve">9.00 </w:t>
            </w:r>
            <w:r>
              <w:t>–</w:t>
            </w:r>
            <w:r w:rsidRPr="00966844">
              <w:t xml:space="preserve"> 9.10</w:t>
            </w:r>
          </w:p>
          <w:p w:rsidR="00EC2949" w:rsidRDefault="00EC2949" w:rsidP="008F5EF1">
            <w:pPr>
              <w:snapToGrid w:val="0"/>
            </w:pPr>
            <w:r>
              <w:t>Лепка/ конструирование</w:t>
            </w:r>
          </w:p>
          <w:p w:rsidR="00EC2949" w:rsidRPr="00966844" w:rsidRDefault="00EC2949" w:rsidP="008F5EF1">
            <w:pPr>
              <w:snapToGrid w:val="0"/>
            </w:pPr>
            <w:r w:rsidRPr="00966844">
              <w:t xml:space="preserve">     </w:t>
            </w:r>
            <w:r>
              <w:t xml:space="preserve">       </w:t>
            </w:r>
            <w:r w:rsidRPr="00966844">
              <w:t xml:space="preserve">9.30 </w:t>
            </w:r>
            <w:r>
              <w:t>–</w:t>
            </w:r>
            <w:r w:rsidRPr="00966844">
              <w:t xml:space="preserve"> 9.40</w:t>
            </w:r>
          </w:p>
          <w:p w:rsidR="00EC2949" w:rsidRPr="00966844" w:rsidRDefault="00EC2949" w:rsidP="008F5EF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Default="00EC2949" w:rsidP="008F5EF1">
            <w:pPr>
              <w:snapToGrid w:val="0"/>
              <w:ind w:right="-108"/>
            </w:pPr>
            <w:r>
              <w:t xml:space="preserve">  </w:t>
            </w:r>
            <w:proofErr w:type="spellStart"/>
            <w:r>
              <w:t>Озн</w:t>
            </w:r>
            <w:proofErr w:type="spellEnd"/>
            <w:r>
              <w:t xml:space="preserve">. с </w:t>
            </w:r>
            <w:proofErr w:type="spellStart"/>
            <w:r>
              <w:t>пред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  <w:r>
              <w:t xml:space="preserve">./ </w:t>
            </w:r>
            <w:proofErr w:type="spellStart"/>
            <w:r>
              <w:t>Озн</w:t>
            </w:r>
            <w:proofErr w:type="spellEnd"/>
            <w:r>
              <w:t>. с  миром природы</w:t>
            </w:r>
          </w:p>
          <w:p w:rsidR="00EC2949" w:rsidRDefault="00EC2949" w:rsidP="008F5EF1">
            <w:pPr>
              <w:ind w:right="-108"/>
            </w:pPr>
            <w:r>
              <w:t xml:space="preserve">                       </w:t>
            </w:r>
          </w:p>
          <w:p w:rsidR="00EC2949" w:rsidRPr="00966844" w:rsidRDefault="00EC2949" w:rsidP="008F5EF1">
            <w:pPr>
              <w:ind w:right="-108"/>
            </w:pPr>
            <w:r>
              <w:t xml:space="preserve">           </w:t>
            </w:r>
            <w:r w:rsidRPr="00966844">
              <w:t xml:space="preserve">9.30 -  9.45                      </w:t>
            </w:r>
            <w:r>
              <w:t xml:space="preserve">             </w:t>
            </w:r>
            <w:proofErr w:type="spellStart"/>
            <w:r>
              <w:t>физ-ра</w:t>
            </w:r>
            <w:proofErr w:type="spellEnd"/>
            <w:r w:rsidRPr="00966844">
              <w:t xml:space="preserve"> </w:t>
            </w:r>
          </w:p>
          <w:p w:rsidR="00EC2949" w:rsidRDefault="00EC2949" w:rsidP="008F5EF1">
            <w:pPr>
              <w:snapToGrid w:val="0"/>
            </w:pPr>
            <w:r>
              <w:t xml:space="preserve">         10.00 -  10.15</w:t>
            </w:r>
          </w:p>
          <w:p w:rsidR="00EC2949" w:rsidRPr="00966844" w:rsidRDefault="00EC2949" w:rsidP="008F5EF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Default="00EC2949" w:rsidP="008F5EF1">
            <w:pPr>
              <w:snapToGrid w:val="0"/>
              <w:ind w:right="-108"/>
            </w:pPr>
            <w:r>
              <w:t xml:space="preserve">    </w:t>
            </w:r>
            <w:proofErr w:type="spellStart"/>
            <w:r>
              <w:t>Озн</w:t>
            </w:r>
            <w:proofErr w:type="spellEnd"/>
            <w:r>
              <w:t xml:space="preserve">. с </w:t>
            </w:r>
            <w:proofErr w:type="spellStart"/>
            <w:r>
              <w:t>пред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  <w:r>
              <w:t xml:space="preserve">./ </w:t>
            </w:r>
            <w:proofErr w:type="spellStart"/>
            <w:r>
              <w:t>Озн</w:t>
            </w:r>
            <w:proofErr w:type="spellEnd"/>
            <w:r>
              <w:t>. с  миром природы</w:t>
            </w:r>
          </w:p>
          <w:p w:rsidR="00EC2949" w:rsidRDefault="00EC2949" w:rsidP="008F5EF1">
            <w:pPr>
              <w:snapToGrid w:val="0"/>
            </w:pPr>
            <w:r>
              <w:t xml:space="preserve">            9.00 -  9.20</w:t>
            </w:r>
          </w:p>
          <w:p w:rsidR="00EC2949" w:rsidRPr="00966844" w:rsidRDefault="00EC2949" w:rsidP="008F5EF1">
            <w:pPr>
              <w:ind w:right="-108"/>
            </w:pPr>
            <w:proofErr w:type="spellStart"/>
            <w:r>
              <w:t>Физ-ра</w:t>
            </w:r>
            <w:proofErr w:type="spellEnd"/>
            <w:r w:rsidRPr="00966844">
              <w:t xml:space="preserve"> </w:t>
            </w:r>
          </w:p>
          <w:p w:rsidR="00EC2949" w:rsidRDefault="00EC2949" w:rsidP="008F5EF1">
            <w:r w:rsidRPr="00966844">
              <w:t xml:space="preserve">       </w:t>
            </w:r>
            <w:r>
              <w:t xml:space="preserve">     10.00 -  10.2</w:t>
            </w:r>
            <w:r w:rsidRPr="00966844">
              <w:t>0</w:t>
            </w:r>
          </w:p>
          <w:p w:rsidR="00EC2949" w:rsidRDefault="00EC2949" w:rsidP="008F5EF1"/>
          <w:p w:rsidR="00EC2949" w:rsidRDefault="00EC2949" w:rsidP="008F5EF1">
            <w:r w:rsidRPr="00966844">
              <w:t xml:space="preserve">  </w:t>
            </w:r>
          </w:p>
          <w:p w:rsidR="00EC2949" w:rsidRPr="00966844" w:rsidRDefault="00EC2949" w:rsidP="008F5EF1">
            <w:r w:rsidRPr="00966844">
              <w:t xml:space="preserve">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C2949" w:rsidRDefault="00EC2949" w:rsidP="008F5EF1">
            <w:pPr>
              <w:snapToGrid w:val="0"/>
              <w:jc w:val="both"/>
            </w:pPr>
          </w:p>
          <w:p w:rsidR="00EC2949" w:rsidRDefault="00EC2949" w:rsidP="008F5EF1">
            <w:pPr>
              <w:snapToGrid w:val="0"/>
              <w:jc w:val="both"/>
            </w:pPr>
            <w:r w:rsidRPr="00966844">
              <w:t xml:space="preserve"> </w:t>
            </w:r>
            <w:r>
              <w:t>ФЭМП</w:t>
            </w:r>
          </w:p>
          <w:p w:rsidR="00EC2949" w:rsidRDefault="00EC2949" w:rsidP="008F5EF1">
            <w:pPr>
              <w:snapToGrid w:val="0"/>
              <w:jc w:val="both"/>
            </w:pPr>
            <w:r w:rsidRPr="00966844">
              <w:t xml:space="preserve">    </w:t>
            </w:r>
            <w:r>
              <w:t xml:space="preserve">        9.40 -  10.00</w:t>
            </w:r>
          </w:p>
          <w:p w:rsidR="00EC2949" w:rsidRDefault="00EC2949" w:rsidP="008F5EF1">
            <w:pPr>
              <w:snapToGrid w:val="0"/>
              <w:jc w:val="both"/>
            </w:pPr>
          </w:p>
          <w:p w:rsidR="00EC2949" w:rsidRDefault="00EC2949" w:rsidP="008F5EF1">
            <w:pPr>
              <w:ind w:right="-108"/>
            </w:pPr>
            <w:proofErr w:type="spellStart"/>
            <w:r w:rsidRPr="00966844">
              <w:t>Физ</w:t>
            </w:r>
            <w:r>
              <w:t>-ра</w:t>
            </w:r>
            <w:proofErr w:type="spellEnd"/>
            <w:r>
              <w:t xml:space="preserve"> на воз.</w:t>
            </w:r>
            <w:r w:rsidRPr="00966844">
              <w:t xml:space="preserve"> </w:t>
            </w:r>
          </w:p>
          <w:p w:rsidR="00EC2949" w:rsidRPr="00966844" w:rsidRDefault="00EC2949" w:rsidP="008F5EF1">
            <w:r w:rsidRPr="00966844">
              <w:t xml:space="preserve">    </w:t>
            </w:r>
            <w:r>
              <w:t xml:space="preserve">        10.55 -  11.20</w:t>
            </w:r>
          </w:p>
          <w:p w:rsidR="00EC2949" w:rsidRPr="00966844" w:rsidRDefault="00EC2949" w:rsidP="008F5EF1">
            <w:pPr>
              <w:tabs>
                <w:tab w:val="left" w:pos="2163"/>
              </w:tabs>
              <w:rPr>
                <w:color w:val="FF0000"/>
              </w:rPr>
            </w:pPr>
            <w:r w:rsidRPr="00966844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2949" w:rsidRDefault="00EC2949" w:rsidP="008F5EF1">
            <w:pPr>
              <w:snapToGrid w:val="0"/>
            </w:pPr>
            <w:r>
              <w:t>грамота</w:t>
            </w:r>
            <w:r w:rsidRPr="00966844">
              <w:t xml:space="preserve">    </w:t>
            </w:r>
          </w:p>
          <w:p w:rsidR="00EC2949" w:rsidRPr="00966844" w:rsidRDefault="00EC2949" w:rsidP="008F5EF1">
            <w:pPr>
              <w:snapToGrid w:val="0"/>
            </w:pPr>
            <w:r>
              <w:t xml:space="preserve">            </w:t>
            </w:r>
            <w:r w:rsidRPr="00966844">
              <w:t xml:space="preserve"> 9.00 -  9.30</w:t>
            </w:r>
          </w:p>
          <w:p w:rsidR="00EC2949" w:rsidRDefault="00EC2949" w:rsidP="008F5EF1"/>
          <w:p w:rsidR="00EC2949" w:rsidRDefault="00EC2949" w:rsidP="008F5EF1">
            <w:r w:rsidRPr="00966844">
              <w:t xml:space="preserve">рисование   </w:t>
            </w:r>
          </w:p>
          <w:p w:rsidR="00EC2949" w:rsidRDefault="00EC2949" w:rsidP="008F5EF1">
            <w:pPr>
              <w:ind w:right="-108"/>
            </w:pPr>
            <w:r w:rsidRPr="00966844">
              <w:t xml:space="preserve">      </w:t>
            </w:r>
            <w:r>
              <w:t xml:space="preserve">   </w:t>
            </w:r>
            <w:r w:rsidRPr="00966844">
              <w:t xml:space="preserve">10.10 -  10.40                   </w:t>
            </w:r>
          </w:p>
          <w:p w:rsidR="00EC2949" w:rsidRDefault="00EC2949" w:rsidP="008F5EF1">
            <w:pPr>
              <w:ind w:right="-108"/>
            </w:pPr>
            <w:proofErr w:type="spellStart"/>
            <w:r>
              <w:t>физ-ра</w:t>
            </w:r>
            <w:proofErr w:type="spellEnd"/>
            <w:r>
              <w:t xml:space="preserve"> на воз.</w:t>
            </w:r>
            <w:r w:rsidRPr="00966844">
              <w:t xml:space="preserve">  </w:t>
            </w:r>
          </w:p>
          <w:p w:rsidR="00EC2949" w:rsidRDefault="00EC2949" w:rsidP="008F5EF1">
            <w:pPr>
              <w:ind w:right="-108"/>
            </w:pPr>
            <w:r>
              <w:t xml:space="preserve">         10.55 -  11.25</w:t>
            </w:r>
          </w:p>
          <w:p w:rsidR="00EC2949" w:rsidRPr="00966844" w:rsidRDefault="00EC2949" w:rsidP="008F5EF1">
            <w:pPr>
              <w:ind w:right="-108"/>
            </w:pPr>
            <w:r w:rsidRPr="00966844">
              <w:t xml:space="preserve">        </w:t>
            </w:r>
          </w:p>
        </w:tc>
      </w:tr>
      <w:tr w:rsidR="00EC2949" w:rsidRPr="00966844" w:rsidTr="008F5EF1">
        <w:trPr>
          <w:cantSplit/>
          <w:trHeight w:val="2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  <w:vAlign w:val="center"/>
          </w:tcPr>
          <w:p w:rsidR="00EC2949" w:rsidRPr="00966844" w:rsidRDefault="00EC2949" w:rsidP="008F5EF1">
            <w:pPr>
              <w:snapToGrid w:val="0"/>
              <w:ind w:left="113" w:right="113"/>
              <w:rPr>
                <w:b/>
              </w:rPr>
            </w:pPr>
            <w:r w:rsidRPr="00966844">
              <w:t xml:space="preserve"> </w:t>
            </w:r>
            <w:r w:rsidRPr="00966844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966844">
              <w:rPr>
                <w:b/>
              </w:rPr>
              <w:t xml:space="preserve">торник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C2949" w:rsidRDefault="00EC2949" w:rsidP="008F5EF1">
            <w:pPr>
              <w:snapToGrid w:val="0"/>
            </w:pPr>
            <w:r>
              <w:t>ФЭМП</w:t>
            </w:r>
          </w:p>
          <w:p w:rsidR="00EC2949" w:rsidRPr="00966844" w:rsidRDefault="00EC2949" w:rsidP="008F5EF1">
            <w:pPr>
              <w:snapToGrid w:val="0"/>
            </w:pPr>
            <w:r w:rsidRPr="00966844">
              <w:t xml:space="preserve">  </w:t>
            </w:r>
            <w:r>
              <w:t xml:space="preserve">          </w:t>
            </w:r>
            <w:r w:rsidRPr="00966844">
              <w:t>9.00 -  9.10</w:t>
            </w:r>
          </w:p>
          <w:p w:rsidR="00EC2949" w:rsidRDefault="00EC2949" w:rsidP="008F5EF1">
            <w:pPr>
              <w:jc w:val="both"/>
            </w:pPr>
            <w:r>
              <w:t>музыка</w:t>
            </w:r>
            <w:r w:rsidRPr="00966844">
              <w:t xml:space="preserve"> </w:t>
            </w:r>
          </w:p>
          <w:p w:rsidR="00EC2949" w:rsidRPr="00966844" w:rsidRDefault="00EC2949" w:rsidP="008F5EF1">
            <w:pPr>
              <w:ind w:right="-108"/>
            </w:pPr>
            <w:r>
              <w:t xml:space="preserve">           </w:t>
            </w:r>
            <w:r w:rsidRPr="00966844">
              <w:t>9.20 -  9.30</w:t>
            </w:r>
          </w:p>
          <w:p w:rsidR="00EC2949" w:rsidRPr="00966844" w:rsidRDefault="00EC2949" w:rsidP="008F5EF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Default="00EC2949" w:rsidP="008F5EF1">
            <w:r>
              <w:t>ФЭМП</w:t>
            </w:r>
            <w:r w:rsidRPr="00966844">
              <w:t xml:space="preserve">        </w:t>
            </w:r>
          </w:p>
          <w:p w:rsidR="00EC2949" w:rsidRPr="00966844" w:rsidRDefault="00EC2949" w:rsidP="008F5EF1">
            <w:r w:rsidRPr="00966844">
              <w:t xml:space="preserve"> </w:t>
            </w:r>
            <w:r>
              <w:t xml:space="preserve">             </w:t>
            </w:r>
            <w:r w:rsidRPr="00966844">
              <w:t xml:space="preserve">9.00 </w:t>
            </w:r>
            <w:r>
              <w:t>–</w:t>
            </w:r>
            <w:r w:rsidRPr="00966844">
              <w:t xml:space="preserve"> 9.15 </w:t>
            </w:r>
          </w:p>
          <w:p w:rsidR="00EC2949" w:rsidRDefault="00EC2949" w:rsidP="008F5EF1">
            <w:pPr>
              <w:snapToGrid w:val="0"/>
            </w:pPr>
            <w:r>
              <w:t xml:space="preserve"> </w:t>
            </w:r>
            <w:r w:rsidRPr="00966844">
              <w:t xml:space="preserve">музыка </w:t>
            </w:r>
            <w:r>
              <w:t xml:space="preserve"> </w:t>
            </w:r>
          </w:p>
          <w:p w:rsidR="00EC2949" w:rsidRDefault="00EC2949" w:rsidP="008F5EF1">
            <w:pPr>
              <w:snapToGrid w:val="0"/>
            </w:pPr>
            <w:r>
              <w:t xml:space="preserve">             9.30</w:t>
            </w:r>
            <w:r w:rsidRPr="00966844">
              <w:t xml:space="preserve">  - 9.45</w:t>
            </w:r>
          </w:p>
          <w:p w:rsidR="00EC2949" w:rsidRPr="00966844" w:rsidRDefault="00EC2949" w:rsidP="008F5EF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Default="00EC2949" w:rsidP="008F5EF1"/>
          <w:p w:rsidR="00EC2949" w:rsidRDefault="00EC2949" w:rsidP="008F5EF1"/>
          <w:p w:rsidR="00EC2949" w:rsidRDefault="00EC2949" w:rsidP="008F5EF1"/>
          <w:p w:rsidR="00EC2949" w:rsidRDefault="00EC2949" w:rsidP="008F5EF1"/>
          <w:p w:rsidR="00EC2949" w:rsidRDefault="00EC2949" w:rsidP="008F5EF1">
            <w:r w:rsidRPr="00966844">
              <w:t xml:space="preserve">музыка </w:t>
            </w:r>
          </w:p>
          <w:p w:rsidR="00EC2949" w:rsidRPr="00966844" w:rsidRDefault="00EC2949" w:rsidP="008F5EF1">
            <w:r>
              <w:t xml:space="preserve">            </w:t>
            </w:r>
            <w:r w:rsidRPr="00966844">
              <w:t xml:space="preserve"> </w:t>
            </w:r>
            <w:r>
              <w:t xml:space="preserve"> 9.30  - 9.</w:t>
            </w:r>
            <w:r w:rsidRPr="00966844">
              <w:t>5</w:t>
            </w:r>
            <w:r>
              <w:t>0</w:t>
            </w:r>
            <w:r w:rsidRPr="00966844">
              <w:t xml:space="preserve">   </w:t>
            </w:r>
          </w:p>
          <w:p w:rsidR="00EC2949" w:rsidRDefault="00EC2949" w:rsidP="008F5EF1">
            <w:r>
              <w:t>ФЭМП</w:t>
            </w:r>
          </w:p>
          <w:p w:rsidR="00EC2949" w:rsidRPr="00966844" w:rsidRDefault="00EC2949" w:rsidP="008F5EF1">
            <w:r>
              <w:t xml:space="preserve">           </w:t>
            </w:r>
            <w:r w:rsidRPr="00966844">
              <w:t xml:space="preserve"> </w:t>
            </w:r>
            <w:r>
              <w:t>10.00 –</w:t>
            </w:r>
            <w:r w:rsidRPr="00966844">
              <w:t xml:space="preserve"> 10.20 </w:t>
            </w:r>
          </w:p>
          <w:p w:rsidR="00EC2949" w:rsidRPr="00966844" w:rsidRDefault="00EC2949" w:rsidP="008F5EF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C2949" w:rsidRDefault="00EC2949" w:rsidP="008F5EF1">
            <w:pPr>
              <w:snapToGrid w:val="0"/>
              <w:ind w:right="-108"/>
            </w:pPr>
            <w:r w:rsidRPr="00966844">
              <w:t xml:space="preserve">    </w:t>
            </w:r>
            <w:proofErr w:type="spellStart"/>
            <w:r>
              <w:t>Озн</w:t>
            </w:r>
            <w:proofErr w:type="spellEnd"/>
            <w:r>
              <w:t xml:space="preserve">. с </w:t>
            </w:r>
            <w:proofErr w:type="spellStart"/>
            <w:r>
              <w:t>пред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  <w:r>
              <w:t xml:space="preserve">./ </w:t>
            </w:r>
            <w:proofErr w:type="spellStart"/>
            <w:r>
              <w:t>Озн</w:t>
            </w:r>
            <w:proofErr w:type="spellEnd"/>
            <w:r>
              <w:t>. с  миром природы/грамота</w:t>
            </w:r>
          </w:p>
          <w:p w:rsidR="00EC2949" w:rsidRPr="00966844" w:rsidRDefault="00EC2949" w:rsidP="008F5EF1">
            <w:pPr>
              <w:snapToGrid w:val="0"/>
            </w:pPr>
            <w:r>
              <w:t xml:space="preserve">          </w:t>
            </w:r>
            <w:r w:rsidRPr="00966844">
              <w:t xml:space="preserve">9.40 </w:t>
            </w:r>
            <w:r>
              <w:t>–</w:t>
            </w:r>
            <w:r w:rsidRPr="00966844">
              <w:t xml:space="preserve"> 10.00 музыка</w:t>
            </w:r>
          </w:p>
          <w:p w:rsidR="00EC2949" w:rsidRPr="00966844" w:rsidRDefault="00EC2949" w:rsidP="008F5EF1">
            <w:r>
              <w:t xml:space="preserve">       </w:t>
            </w:r>
            <w:r w:rsidRPr="00966844">
              <w:t xml:space="preserve"> </w:t>
            </w:r>
            <w:r>
              <w:t xml:space="preserve">    10.10 – 10.3</w:t>
            </w:r>
            <w:r w:rsidRPr="00966844">
              <w:t xml:space="preserve">5                      </w:t>
            </w:r>
          </w:p>
          <w:p w:rsidR="00EC2949" w:rsidRPr="00966844" w:rsidRDefault="00EC2949" w:rsidP="008F5EF1">
            <w:r w:rsidRPr="00966844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2949" w:rsidRDefault="00EC2949" w:rsidP="008F5EF1">
            <w:r>
              <w:t>ФЭМП</w:t>
            </w:r>
          </w:p>
          <w:p w:rsidR="00EC2949" w:rsidRPr="00966844" w:rsidRDefault="00EC2949" w:rsidP="008F5EF1">
            <w:r w:rsidRPr="00966844">
              <w:t xml:space="preserve">          </w:t>
            </w:r>
            <w:r>
              <w:t xml:space="preserve">  </w:t>
            </w:r>
            <w:r w:rsidRPr="00966844">
              <w:t>9.00 -   9.30</w:t>
            </w:r>
          </w:p>
          <w:p w:rsidR="00EC2949" w:rsidRDefault="00EC2949" w:rsidP="008F5EF1">
            <w:r>
              <w:t xml:space="preserve"> </w:t>
            </w:r>
            <w:proofErr w:type="spellStart"/>
            <w:r>
              <w:t>Озн</w:t>
            </w:r>
            <w:proofErr w:type="spellEnd"/>
            <w:r>
              <w:t>. с пред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окр</w:t>
            </w:r>
            <w:proofErr w:type="spellEnd"/>
            <w:r>
              <w:t xml:space="preserve">./ </w:t>
            </w:r>
            <w:proofErr w:type="spellStart"/>
            <w:r>
              <w:t>Озн</w:t>
            </w:r>
            <w:proofErr w:type="spellEnd"/>
            <w:r>
              <w:t>. с  миром природы   9</w:t>
            </w:r>
            <w:r w:rsidRPr="00966844">
              <w:t xml:space="preserve">.40 </w:t>
            </w:r>
            <w:r>
              <w:t>–</w:t>
            </w:r>
            <w:r w:rsidRPr="00966844">
              <w:t xml:space="preserve"> 10.00</w:t>
            </w:r>
          </w:p>
          <w:p w:rsidR="00EC2949" w:rsidRDefault="00EC2949" w:rsidP="008F5EF1">
            <w:r>
              <w:t>музыка</w:t>
            </w:r>
          </w:p>
          <w:p w:rsidR="00EC2949" w:rsidRDefault="00EC2949" w:rsidP="008F5EF1">
            <w:r>
              <w:t xml:space="preserve">          </w:t>
            </w:r>
            <w:r w:rsidRPr="00966844">
              <w:t xml:space="preserve">10.10 </w:t>
            </w:r>
            <w:r>
              <w:t>–</w:t>
            </w:r>
            <w:r w:rsidRPr="00966844">
              <w:t xml:space="preserve"> 10.40</w:t>
            </w:r>
          </w:p>
          <w:p w:rsidR="00EC2949" w:rsidRPr="00966844" w:rsidRDefault="00EC2949" w:rsidP="008F5EF1">
            <w:r w:rsidRPr="00966844">
              <w:t xml:space="preserve"> </w:t>
            </w:r>
          </w:p>
        </w:tc>
      </w:tr>
      <w:tr w:rsidR="00EC2949" w:rsidRPr="00966844" w:rsidTr="008F5EF1">
        <w:trPr>
          <w:cantSplit/>
          <w:trHeight w:val="1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  <w:vAlign w:val="center"/>
          </w:tcPr>
          <w:p w:rsidR="00EC2949" w:rsidRPr="00966844" w:rsidRDefault="00EC2949" w:rsidP="008F5EF1">
            <w:pPr>
              <w:snapToGrid w:val="0"/>
              <w:ind w:left="113" w:right="113"/>
              <w:jc w:val="center"/>
              <w:rPr>
                <w:b/>
              </w:rPr>
            </w:pPr>
            <w:r w:rsidRPr="00966844">
              <w:rPr>
                <w:b/>
              </w:rPr>
              <w:lastRenderedPageBreak/>
              <w:t>среда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C2949" w:rsidRDefault="00EC2949" w:rsidP="008F5EF1">
            <w:pPr>
              <w:ind w:right="-53"/>
              <w:jc w:val="both"/>
            </w:pPr>
            <w:r>
              <w:t>Развитие речи</w:t>
            </w:r>
            <w:r w:rsidRPr="00966844">
              <w:t xml:space="preserve">   </w:t>
            </w:r>
          </w:p>
          <w:p w:rsidR="00EC2949" w:rsidRPr="00966844" w:rsidRDefault="00EC2949" w:rsidP="008F5EF1">
            <w:pPr>
              <w:ind w:right="-53"/>
            </w:pPr>
            <w:r w:rsidRPr="00966844">
              <w:t xml:space="preserve"> </w:t>
            </w:r>
            <w:r>
              <w:t xml:space="preserve">            </w:t>
            </w:r>
            <w:r w:rsidRPr="00966844">
              <w:t xml:space="preserve">9.00 </w:t>
            </w:r>
            <w:r>
              <w:t>–</w:t>
            </w:r>
            <w:r w:rsidRPr="00966844">
              <w:t xml:space="preserve"> 9.10</w:t>
            </w:r>
          </w:p>
          <w:p w:rsidR="00EC2949" w:rsidRPr="00966844" w:rsidRDefault="00EC2949" w:rsidP="008F5EF1">
            <w:pPr>
              <w:ind w:right="-108"/>
            </w:pPr>
            <w:proofErr w:type="spellStart"/>
            <w:r w:rsidRPr="00966844">
              <w:t>Физ</w:t>
            </w:r>
            <w:r>
              <w:t>-</w:t>
            </w:r>
            <w:r w:rsidRPr="00966844">
              <w:t>ра</w:t>
            </w:r>
            <w:proofErr w:type="spellEnd"/>
            <w:r w:rsidRPr="00966844">
              <w:t xml:space="preserve"> </w:t>
            </w:r>
          </w:p>
          <w:p w:rsidR="00EC2949" w:rsidRDefault="00EC2949" w:rsidP="008F5EF1">
            <w:pPr>
              <w:jc w:val="both"/>
            </w:pPr>
            <w:r>
              <w:t xml:space="preserve">            </w:t>
            </w:r>
            <w:r w:rsidRPr="00966844">
              <w:t xml:space="preserve">9.20 </w:t>
            </w:r>
            <w:r>
              <w:t>–</w:t>
            </w:r>
            <w:r w:rsidRPr="00966844">
              <w:t xml:space="preserve"> 9.30</w:t>
            </w:r>
          </w:p>
          <w:p w:rsidR="00EC2949" w:rsidRPr="00966844" w:rsidRDefault="00EC2949" w:rsidP="008F5EF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Default="00EC2949" w:rsidP="008F5EF1">
            <w:pPr>
              <w:snapToGrid w:val="0"/>
            </w:pPr>
            <w:r w:rsidRPr="00966844">
              <w:t xml:space="preserve">          </w:t>
            </w:r>
          </w:p>
          <w:p w:rsidR="00EC2949" w:rsidRDefault="00EC2949" w:rsidP="008F5EF1">
            <w:pPr>
              <w:snapToGrid w:val="0"/>
            </w:pPr>
            <w:r w:rsidRPr="00966844">
              <w:t xml:space="preserve"> </w:t>
            </w:r>
            <w:r>
              <w:t>Развитие речи</w:t>
            </w:r>
          </w:p>
          <w:p w:rsidR="00EC2949" w:rsidRPr="00966844" w:rsidRDefault="00EC2949" w:rsidP="008F5EF1">
            <w:pPr>
              <w:snapToGrid w:val="0"/>
            </w:pPr>
            <w:r>
              <w:t xml:space="preserve">              9.30 – </w:t>
            </w:r>
            <w:r w:rsidRPr="00966844">
              <w:t>9.45</w:t>
            </w:r>
          </w:p>
          <w:p w:rsidR="00EC2949" w:rsidRDefault="00EC2949" w:rsidP="008F5EF1">
            <w:pPr>
              <w:ind w:right="-108"/>
            </w:pPr>
            <w:proofErr w:type="spellStart"/>
            <w:r w:rsidRPr="00966844">
              <w:t>Физ</w:t>
            </w:r>
            <w:r>
              <w:t>-</w:t>
            </w:r>
            <w:r w:rsidRPr="00966844">
              <w:t>ра</w:t>
            </w:r>
            <w:proofErr w:type="spellEnd"/>
          </w:p>
          <w:p w:rsidR="00EC2949" w:rsidRDefault="00EC2949" w:rsidP="008F5EF1">
            <w:r>
              <w:t xml:space="preserve">         10.00  - 10.15</w:t>
            </w:r>
          </w:p>
          <w:p w:rsidR="00EC2949" w:rsidRPr="00966844" w:rsidRDefault="00EC2949" w:rsidP="008F5EF1">
            <w:pPr>
              <w:ind w:right="-108"/>
            </w:pPr>
            <w:r w:rsidRPr="00966844">
              <w:t xml:space="preserve"> </w:t>
            </w:r>
          </w:p>
          <w:p w:rsidR="00EC2949" w:rsidRPr="00966844" w:rsidRDefault="00EC2949" w:rsidP="008F5EF1">
            <w:r>
              <w:t xml:space="preserve">      </w:t>
            </w:r>
            <w:r w:rsidRPr="00966844"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Default="00EC2949" w:rsidP="008F5EF1">
            <w:r>
              <w:t>Развитие речи</w:t>
            </w:r>
            <w:r w:rsidRPr="00966844">
              <w:t xml:space="preserve"> </w:t>
            </w:r>
          </w:p>
          <w:p w:rsidR="00EC2949" w:rsidRDefault="00EC2949" w:rsidP="008F5EF1">
            <w:r>
              <w:t xml:space="preserve">                9.00 –</w:t>
            </w:r>
            <w:r w:rsidRPr="00966844">
              <w:t xml:space="preserve"> 9.20</w:t>
            </w:r>
          </w:p>
          <w:p w:rsidR="00EC2949" w:rsidRDefault="00EC2949" w:rsidP="008F5EF1"/>
          <w:p w:rsidR="00EC2949" w:rsidRPr="00966844" w:rsidRDefault="00EC2949" w:rsidP="008F5EF1">
            <w:proofErr w:type="spellStart"/>
            <w:r>
              <w:t>Физ-ра</w:t>
            </w:r>
            <w:proofErr w:type="spellEnd"/>
          </w:p>
          <w:p w:rsidR="00EC2949" w:rsidRDefault="00EC2949" w:rsidP="008F5EF1">
            <w:r>
              <w:t xml:space="preserve">           10.00  -  10.2</w:t>
            </w:r>
            <w:r w:rsidRPr="00966844">
              <w:t>0</w:t>
            </w:r>
          </w:p>
          <w:p w:rsidR="00EC2949" w:rsidRPr="00966844" w:rsidRDefault="00EC2949" w:rsidP="008F5EF1"/>
          <w:p w:rsidR="00EC2949" w:rsidRDefault="00EC2949" w:rsidP="008F5EF1"/>
          <w:p w:rsidR="00EC2949" w:rsidRPr="00966844" w:rsidRDefault="00EC2949" w:rsidP="008F5EF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C2949" w:rsidRDefault="00EC2949" w:rsidP="008F5EF1">
            <w:pPr>
              <w:snapToGrid w:val="0"/>
            </w:pPr>
            <w:r w:rsidRPr="00966844">
              <w:t xml:space="preserve">рисование    </w:t>
            </w:r>
          </w:p>
          <w:p w:rsidR="00EC2949" w:rsidRDefault="00EC2949" w:rsidP="008F5EF1">
            <w:pPr>
              <w:snapToGrid w:val="0"/>
            </w:pPr>
            <w:r>
              <w:t xml:space="preserve">              9.40 -  10.0</w:t>
            </w:r>
            <w:r w:rsidRPr="00966844">
              <w:t xml:space="preserve">0            </w:t>
            </w:r>
          </w:p>
          <w:p w:rsidR="00EC2949" w:rsidRDefault="00EC2949" w:rsidP="008F5EF1">
            <w:pPr>
              <w:snapToGrid w:val="0"/>
            </w:pPr>
          </w:p>
          <w:p w:rsidR="00EC2949" w:rsidRDefault="00EC2949" w:rsidP="008F5EF1">
            <w:pPr>
              <w:snapToGrid w:val="0"/>
            </w:pPr>
            <w:proofErr w:type="spellStart"/>
            <w:r>
              <w:t>физ-ра</w:t>
            </w:r>
            <w:proofErr w:type="spellEnd"/>
          </w:p>
          <w:p w:rsidR="00EC2949" w:rsidRDefault="00EC2949" w:rsidP="008F5EF1">
            <w:pPr>
              <w:snapToGrid w:val="0"/>
            </w:pPr>
            <w:r>
              <w:t xml:space="preserve">            10.50 -  11.1</w:t>
            </w:r>
            <w:r w:rsidRPr="00966844">
              <w:t>5</w:t>
            </w:r>
          </w:p>
          <w:p w:rsidR="00EC2949" w:rsidRDefault="00EC2949" w:rsidP="008F5EF1">
            <w:pPr>
              <w:snapToGrid w:val="0"/>
            </w:pPr>
          </w:p>
          <w:p w:rsidR="00EC2949" w:rsidRDefault="00EC2949" w:rsidP="008F5EF1">
            <w:pPr>
              <w:ind w:right="-50"/>
            </w:pPr>
            <w:r w:rsidRPr="00966844">
              <w:t xml:space="preserve">           </w:t>
            </w:r>
            <w:r>
              <w:t xml:space="preserve"> </w:t>
            </w:r>
          </w:p>
          <w:p w:rsidR="00EC2949" w:rsidRPr="00966844" w:rsidRDefault="00EC2949" w:rsidP="008F5EF1">
            <w:pPr>
              <w:ind w:right="-5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2949" w:rsidRDefault="00EC2949" w:rsidP="008F5EF1">
            <w:pPr>
              <w:snapToGrid w:val="0"/>
            </w:pPr>
            <w:r>
              <w:t>ФЭМП</w:t>
            </w:r>
          </w:p>
          <w:p w:rsidR="00EC2949" w:rsidRPr="00966844" w:rsidRDefault="00EC2949" w:rsidP="008F5EF1">
            <w:pPr>
              <w:snapToGrid w:val="0"/>
            </w:pPr>
            <w:r>
              <w:t xml:space="preserve">           9.00 -  9.3</w:t>
            </w:r>
            <w:r w:rsidRPr="00966844">
              <w:t>0</w:t>
            </w:r>
          </w:p>
          <w:p w:rsidR="00EC2949" w:rsidRDefault="00EC2949" w:rsidP="008F5EF1">
            <w:r w:rsidRPr="00966844">
              <w:t xml:space="preserve">рисование      </w:t>
            </w:r>
          </w:p>
          <w:p w:rsidR="00EC2949" w:rsidRPr="00966844" w:rsidRDefault="00EC2949" w:rsidP="008F5EF1">
            <w:r>
              <w:t xml:space="preserve">         10.10 -  10.4</w:t>
            </w:r>
            <w:r w:rsidRPr="00966844">
              <w:t>0</w:t>
            </w:r>
          </w:p>
          <w:p w:rsidR="00EC2949" w:rsidRPr="00966844" w:rsidRDefault="00EC2949" w:rsidP="008F5EF1">
            <w:pPr>
              <w:ind w:right="-108"/>
            </w:pPr>
            <w:proofErr w:type="spellStart"/>
            <w:r>
              <w:t>Физ-ра</w:t>
            </w:r>
            <w:proofErr w:type="spellEnd"/>
            <w:r w:rsidRPr="00966844">
              <w:t xml:space="preserve"> </w:t>
            </w:r>
          </w:p>
          <w:p w:rsidR="00EC2949" w:rsidRPr="00966844" w:rsidRDefault="00EC2949" w:rsidP="008F5EF1">
            <w:pPr>
              <w:ind w:right="-50"/>
            </w:pPr>
            <w:r w:rsidRPr="00966844">
              <w:t xml:space="preserve">       </w:t>
            </w:r>
            <w:r>
              <w:t xml:space="preserve">   10.50 – 11.20</w:t>
            </w:r>
          </w:p>
        </w:tc>
      </w:tr>
      <w:tr w:rsidR="00EC2949" w:rsidRPr="00966844" w:rsidTr="008F5EF1">
        <w:trPr>
          <w:cantSplit/>
          <w:trHeight w:val="16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  <w:vAlign w:val="center"/>
          </w:tcPr>
          <w:p w:rsidR="00EC2949" w:rsidRPr="00966844" w:rsidRDefault="00EC2949" w:rsidP="008F5EF1">
            <w:pPr>
              <w:snapToGrid w:val="0"/>
              <w:ind w:left="113" w:right="113"/>
              <w:jc w:val="center"/>
              <w:rPr>
                <w:b/>
              </w:rPr>
            </w:pPr>
            <w:r w:rsidRPr="00966844">
              <w:rPr>
                <w:b/>
              </w:rPr>
              <w:t>четверг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C2949" w:rsidRDefault="00EC2949" w:rsidP="008F5EF1">
            <w:pPr>
              <w:snapToGrid w:val="0"/>
              <w:ind w:right="-108"/>
            </w:pPr>
            <w:proofErr w:type="spellStart"/>
            <w:r>
              <w:t>Озн</w:t>
            </w:r>
            <w:proofErr w:type="spellEnd"/>
            <w:r>
              <w:t xml:space="preserve">. с </w:t>
            </w:r>
            <w:proofErr w:type="spellStart"/>
            <w:r>
              <w:t>пред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  <w:r>
              <w:t xml:space="preserve">./ </w:t>
            </w:r>
            <w:proofErr w:type="spellStart"/>
            <w:r>
              <w:t>Озн</w:t>
            </w:r>
            <w:proofErr w:type="spellEnd"/>
            <w:r>
              <w:t>. с  миром природы</w:t>
            </w:r>
          </w:p>
          <w:p w:rsidR="00EC2949" w:rsidRPr="00966844" w:rsidRDefault="00EC2949" w:rsidP="008F5EF1">
            <w:pPr>
              <w:snapToGrid w:val="0"/>
              <w:ind w:right="-108"/>
            </w:pPr>
            <w:r>
              <w:t xml:space="preserve">            </w:t>
            </w:r>
            <w:r w:rsidRPr="00966844">
              <w:t xml:space="preserve">9.00 </w:t>
            </w:r>
            <w:r>
              <w:t>–</w:t>
            </w:r>
            <w:r w:rsidRPr="00966844">
              <w:t xml:space="preserve"> 9.10                                                                                    </w:t>
            </w:r>
            <w:r>
              <w:t xml:space="preserve">музыка </w:t>
            </w:r>
          </w:p>
          <w:p w:rsidR="00EC2949" w:rsidRDefault="00EC2949" w:rsidP="008F5EF1">
            <w:pPr>
              <w:tabs>
                <w:tab w:val="left" w:pos="2774"/>
              </w:tabs>
              <w:snapToGrid w:val="0"/>
            </w:pPr>
            <w:r>
              <w:t xml:space="preserve">            </w:t>
            </w:r>
            <w:r w:rsidRPr="00966844">
              <w:t xml:space="preserve">9.30 </w:t>
            </w:r>
            <w:r>
              <w:t>–</w:t>
            </w:r>
            <w:r w:rsidRPr="00966844">
              <w:t xml:space="preserve"> 9.40</w:t>
            </w:r>
          </w:p>
          <w:p w:rsidR="00EC2949" w:rsidRDefault="00EC2949" w:rsidP="008F5EF1">
            <w:pPr>
              <w:tabs>
                <w:tab w:val="left" w:pos="2774"/>
              </w:tabs>
              <w:snapToGrid w:val="0"/>
            </w:pPr>
          </w:p>
          <w:p w:rsidR="00EC2949" w:rsidRPr="00966844" w:rsidRDefault="00EC2949" w:rsidP="008F5EF1">
            <w:pPr>
              <w:tabs>
                <w:tab w:val="left" w:pos="2774"/>
              </w:tabs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Default="00EC2949" w:rsidP="008F5EF1">
            <w:r>
              <w:t xml:space="preserve">Рисование /                   </w:t>
            </w:r>
            <w:r w:rsidRPr="00966844">
              <w:t xml:space="preserve">аппликация </w:t>
            </w:r>
          </w:p>
          <w:p w:rsidR="00EC2949" w:rsidRPr="00966844" w:rsidRDefault="00EC2949" w:rsidP="008F5EF1">
            <w:r>
              <w:t>9.00 -  9.15</w:t>
            </w:r>
            <w:r w:rsidRPr="00966844">
              <w:t xml:space="preserve"> </w:t>
            </w:r>
          </w:p>
          <w:p w:rsidR="00EC2949" w:rsidRPr="00966844" w:rsidRDefault="00EC2949" w:rsidP="008F5EF1">
            <w:pPr>
              <w:snapToGrid w:val="0"/>
            </w:pPr>
            <w:r>
              <w:t>Музыка</w:t>
            </w:r>
            <w:r w:rsidRPr="00966844">
              <w:t xml:space="preserve">  </w:t>
            </w:r>
            <w:r>
              <w:t xml:space="preserve">      10</w:t>
            </w:r>
            <w:r w:rsidRPr="00966844">
              <w:t>.</w:t>
            </w:r>
            <w:r>
              <w:t>00  -  10</w:t>
            </w:r>
            <w:r w:rsidRPr="00966844">
              <w:t>.</w:t>
            </w:r>
            <w:r>
              <w:t>20</w:t>
            </w:r>
          </w:p>
          <w:p w:rsidR="00EC2949" w:rsidRDefault="00EC2949" w:rsidP="008F5EF1"/>
          <w:p w:rsidR="00EC2949" w:rsidRPr="00966844" w:rsidRDefault="00EC2949" w:rsidP="008F5EF1">
            <w:r w:rsidRPr="00966844">
              <w:t xml:space="preserve">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Default="00EC2949" w:rsidP="008F5EF1">
            <w:r>
              <w:t>Рисование/</w:t>
            </w:r>
          </w:p>
          <w:p w:rsidR="00EC2949" w:rsidRDefault="00EC2949" w:rsidP="008F5EF1">
            <w:r>
              <w:t>аппликация</w:t>
            </w:r>
          </w:p>
          <w:p w:rsidR="00EC2949" w:rsidRPr="00966844" w:rsidRDefault="00EC2949" w:rsidP="008F5EF1">
            <w:r>
              <w:t xml:space="preserve">              9.30 -  9.5</w:t>
            </w:r>
            <w:r w:rsidRPr="00966844">
              <w:t>0</w:t>
            </w:r>
          </w:p>
          <w:p w:rsidR="00EC2949" w:rsidRDefault="00EC2949" w:rsidP="008F5EF1">
            <w:r>
              <w:t xml:space="preserve">Музыка            </w:t>
            </w:r>
            <w:r w:rsidRPr="00966844">
              <w:t>10.00 -  10.20</w:t>
            </w:r>
          </w:p>
          <w:p w:rsidR="00EC2949" w:rsidRDefault="00EC2949" w:rsidP="008F5EF1"/>
          <w:p w:rsidR="00EC2949" w:rsidRPr="00966844" w:rsidRDefault="00EC2949" w:rsidP="008F5EF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C2949" w:rsidRDefault="00EC2949" w:rsidP="008F5EF1">
            <w:r>
              <w:t xml:space="preserve">Развитие речи           </w:t>
            </w:r>
            <w:r w:rsidRPr="00966844">
              <w:t xml:space="preserve">  </w:t>
            </w:r>
            <w:r>
              <w:t xml:space="preserve">         </w:t>
            </w:r>
          </w:p>
          <w:p w:rsidR="00EC2949" w:rsidRDefault="00EC2949" w:rsidP="008F5EF1">
            <w:r>
              <w:t xml:space="preserve">              9.40 -  10.0</w:t>
            </w:r>
            <w:r w:rsidRPr="00966844">
              <w:t xml:space="preserve">0            </w:t>
            </w:r>
          </w:p>
          <w:p w:rsidR="00EC2949" w:rsidRPr="00966844" w:rsidRDefault="00EC2949" w:rsidP="008F5EF1">
            <w:pPr>
              <w:ind w:right="-108"/>
            </w:pPr>
            <w:r>
              <w:t>музыка</w:t>
            </w:r>
          </w:p>
          <w:p w:rsidR="00EC2949" w:rsidRPr="00966844" w:rsidRDefault="00EC2949" w:rsidP="008F5EF1">
            <w:pPr>
              <w:ind w:right="-50"/>
            </w:pPr>
            <w:r>
              <w:t xml:space="preserve">             10.50 – 11.1</w:t>
            </w:r>
            <w:r w:rsidRPr="00966844">
              <w:t xml:space="preserve">5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2949" w:rsidRDefault="00EC2949" w:rsidP="008F5EF1">
            <w:pPr>
              <w:snapToGrid w:val="0"/>
            </w:pPr>
            <w:r>
              <w:t>Развитие речи</w:t>
            </w:r>
          </w:p>
          <w:p w:rsidR="00EC2949" w:rsidRPr="00966844" w:rsidRDefault="00EC2949" w:rsidP="008F5EF1">
            <w:pPr>
              <w:snapToGrid w:val="0"/>
            </w:pPr>
            <w:r>
              <w:t xml:space="preserve">    </w:t>
            </w:r>
            <w:r w:rsidRPr="00966844">
              <w:t xml:space="preserve">      </w:t>
            </w:r>
            <w:r>
              <w:t xml:space="preserve"> 9.00 – 9.3</w:t>
            </w:r>
            <w:r w:rsidRPr="00966844">
              <w:t xml:space="preserve">0 </w:t>
            </w:r>
          </w:p>
          <w:p w:rsidR="00EC2949" w:rsidRDefault="00EC2949" w:rsidP="008F5EF1">
            <w:pPr>
              <w:ind w:right="-108"/>
            </w:pPr>
            <w:r>
              <w:t>Грамота</w:t>
            </w:r>
            <w:r w:rsidRPr="00966844">
              <w:t xml:space="preserve">  </w:t>
            </w:r>
          </w:p>
          <w:p w:rsidR="00EC2949" w:rsidRDefault="00EC2949" w:rsidP="008F5EF1">
            <w:pPr>
              <w:ind w:right="-108"/>
            </w:pPr>
            <w:r w:rsidRPr="00966844">
              <w:t xml:space="preserve">      10.10 </w:t>
            </w:r>
            <w:r>
              <w:t>–</w:t>
            </w:r>
            <w:r w:rsidRPr="00966844">
              <w:t xml:space="preserve"> 10.40                      </w:t>
            </w:r>
            <w:r>
              <w:t>Музыка</w:t>
            </w:r>
          </w:p>
          <w:p w:rsidR="00EC2949" w:rsidRPr="00966844" w:rsidRDefault="00EC2949" w:rsidP="008F5EF1">
            <w:pPr>
              <w:ind w:right="-108"/>
            </w:pPr>
            <w:r>
              <w:t xml:space="preserve">          10.50 – 11.20</w:t>
            </w:r>
            <w:r w:rsidRPr="00966844">
              <w:t xml:space="preserve">                     </w:t>
            </w:r>
          </w:p>
        </w:tc>
      </w:tr>
      <w:tr w:rsidR="00EC2949" w:rsidRPr="00966844" w:rsidTr="008F5EF1">
        <w:trPr>
          <w:cantSplit/>
          <w:trHeight w:val="16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  <w:vAlign w:val="center"/>
          </w:tcPr>
          <w:p w:rsidR="00EC2949" w:rsidRPr="00966844" w:rsidRDefault="00EC2949" w:rsidP="008F5EF1">
            <w:pPr>
              <w:snapToGrid w:val="0"/>
              <w:ind w:left="113" w:right="113"/>
              <w:jc w:val="center"/>
              <w:rPr>
                <w:b/>
              </w:rPr>
            </w:pPr>
            <w:r w:rsidRPr="00966844">
              <w:rPr>
                <w:b/>
              </w:rPr>
              <w:t>пятница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C2949" w:rsidRDefault="00EC2949" w:rsidP="008F5EF1">
            <w:pPr>
              <w:ind w:right="-108"/>
            </w:pPr>
            <w:r>
              <w:t>рисование</w:t>
            </w:r>
            <w:r w:rsidRPr="00966844">
              <w:t xml:space="preserve">            </w:t>
            </w:r>
          </w:p>
          <w:p w:rsidR="00EC2949" w:rsidRPr="00966844" w:rsidRDefault="00EC2949" w:rsidP="008F5EF1">
            <w:pPr>
              <w:ind w:right="-108"/>
            </w:pPr>
            <w:r>
              <w:t xml:space="preserve">           </w:t>
            </w:r>
            <w:r w:rsidRPr="00966844">
              <w:t xml:space="preserve">9.00 </w:t>
            </w:r>
            <w:r>
              <w:t>–</w:t>
            </w:r>
            <w:r w:rsidRPr="00966844">
              <w:t xml:space="preserve"> 9.10                     </w:t>
            </w:r>
          </w:p>
          <w:p w:rsidR="00EC2949" w:rsidRPr="00966844" w:rsidRDefault="00EC2949" w:rsidP="008F5EF1">
            <w:pPr>
              <w:snapToGrid w:val="0"/>
              <w:ind w:right="-108"/>
            </w:pPr>
            <w:proofErr w:type="spellStart"/>
            <w:r>
              <w:t>физ-ра</w:t>
            </w:r>
            <w:proofErr w:type="spellEnd"/>
            <w:r>
              <w:t xml:space="preserve">            9.2</w:t>
            </w:r>
            <w:r w:rsidRPr="00966844">
              <w:t xml:space="preserve">0 </w:t>
            </w:r>
            <w:r>
              <w:t>– 9.3</w:t>
            </w:r>
            <w:r w:rsidRPr="00966844">
              <w:t>0</w:t>
            </w:r>
          </w:p>
          <w:p w:rsidR="00EC2949" w:rsidRPr="00966844" w:rsidRDefault="00EC2949" w:rsidP="008F5EF1">
            <w:pPr>
              <w:snapToGrid w:val="0"/>
            </w:pPr>
            <w:r w:rsidRPr="00966844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Pr="00966844" w:rsidRDefault="00EC2949" w:rsidP="008F5EF1">
            <w:pPr>
              <w:snapToGrid w:val="0"/>
            </w:pPr>
            <w:r w:rsidRPr="00966844">
              <w:t xml:space="preserve">лепка/  </w:t>
            </w:r>
            <w:r>
              <w:t>конструирование</w:t>
            </w:r>
          </w:p>
          <w:p w:rsidR="00EC2949" w:rsidRPr="00966844" w:rsidRDefault="00EC2949" w:rsidP="008F5EF1">
            <w:pPr>
              <w:snapToGrid w:val="0"/>
            </w:pPr>
            <w:r>
              <w:t xml:space="preserve">             </w:t>
            </w:r>
            <w:r w:rsidRPr="00966844">
              <w:t>9.00 -  9.15</w:t>
            </w:r>
          </w:p>
          <w:p w:rsidR="00EC2949" w:rsidRDefault="00EC2949" w:rsidP="008F5EF1">
            <w:pPr>
              <w:snapToGrid w:val="0"/>
            </w:pPr>
            <w:proofErr w:type="spellStart"/>
            <w:r>
              <w:t>Физ-ра</w:t>
            </w:r>
            <w:proofErr w:type="spellEnd"/>
            <w:r w:rsidRPr="00966844">
              <w:t xml:space="preserve">        </w:t>
            </w:r>
          </w:p>
          <w:p w:rsidR="00EC2949" w:rsidRDefault="00EC2949" w:rsidP="008F5EF1">
            <w:pPr>
              <w:snapToGrid w:val="0"/>
            </w:pPr>
          </w:p>
          <w:p w:rsidR="00EC2949" w:rsidRPr="00966844" w:rsidRDefault="00EC2949" w:rsidP="008F5EF1">
            <w:pPr>
              <w:snapToGrid w:val="0"/>
            </w:pPr>
            <w:r>
              <w:t xml:space="preserve">          10.0</w:t>
            </w:r>
            <w:r w:rsidRPr="00966844">
              <w:t xml:space="preserve">0 </w:t>
            </w:r>
            <w:r>
              <w:t>– 10.1</w:t>
            </w:r>
            <w:r w:rsidRPr="00966844">
              <w:t>5</w:t>
            </w:r>
          </w:p>
          <w:p w:rsidR="00EC2949" w:rsidRPr="00966844" w:rsidRDefault="00EC2949" w:rsidP="008F5EF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C2949" w:rsidRDefault="00EC2949" w:rsidP="008F5EF1">
            <w:r>
              <w:t>Лепка/</w:t>
            </w:r>
          </w:p>
          <w:p w:rsidR="00EC2949" w:rsidRDefault="00EC2949" w:rsidP="008F5EF1">
            <w:r>
              <w:t xml:space="preserve">конструирование </w:t>
            </w:r>
          </w:p>
          <w:p w:rsidR="00EC2949" w:rsidRPr="00966844" w:rsidRDefault="00EC2949" w:rsidP="008F5EF1">
            <w:pPr>
              <w:jc w:val="both"/>
            </w:pPr>
            <w:r>
              <w:t xml:space="preserve">        </w:t>
            </w:r>
            <w:r w:rsidRPr="00966844">
              <w:t xml:space="preserve"> </w:t>
            </w:r>
            <w:r>
              <w:t xml:space="preserve">      </w:t>
            </w:r>
            <w:r w:rsidRPr="00966844">
              <w:t>9.30 – 9.50</w:t>
            </w:r>
          </w:p>
          <w:p w:rsidR="00EC2949" w:rsidRDefault="00EC2949" w:rsidP="008F5EF1">
            <w:pPr>
              <w:snapToGrid w:val="0"/>
            </w:pPr>
            <w:proofErr w:type="spellStart"/>
            <w:r>
              <w:t>Физ-ра</w:t>
            </w:r>
            <w:proofErr w:type="spellEnd"/>
            <w:r w:rsidRPr="00966844">
              <w:t xml:space="preserve">     </w:t>
            </w:r>
            <w:r>
              <w:t xml:space="preserve">    </w:t>
            </w:r>
          </w:p>
          <w:p w:rsidR="00EC2949" w:rsidRPr="00966844" w:rsidRDefault="00EC2949" w:rsidP="008F5EF1">
            <w:pPr>
              <w:ind w:right="-108"/>
            </w:pPr>
          </w:p>
          <w:p w:rsidR="00EC2949" w:rsidRPr="00966844" w:rsidRDefault="00EC2949" w:rsidP="008F5EF1">
            <w:pPr>
              <w:snapToGrid w:val="0"/>
            </w:pPr>
            <w:r w:rsidRPr="00966844">
              <w:t xml:space="preserve">   </w:t>
            </w:r>
            <w:r>
              <w:t xml:space="preserve">         10.0</w:t>
            </w:r>
            <w:r w:rsidRPr="00966844">
              <w:t xml:space="preserve">0 </w:t>
            </w:r>
            <w:r>
              <w:t>– 10.2</w:t>
            </w:r>
            <w:r w:rsidRPr="00966844"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C2949" w:rsidRDefault="00EC2949" w:rsidP="008F5EF1">
            <w:r w:rsidRPr="00966844">
              <w:t xml:space="preserve">  </w:t>
            </w:r>
            <w:r>
              <w:t>аппликация/</w:t>
            </w:r>
            <w:r w:rsidRPr="00966844">
              <w:t>лепка</w:t>
            </w:r>
            <w:r>
              <w:t>/</w:t>
            </w:r>
          </w:p>
          <w:p w:rsidR="00EC2949" w:rsidRDefault="00EC2949" w:rsidP="008F5EF1">
            <w:proofErr w:type="spellStart"/>
            <w:r>
              <w:t>консруирование</w:t>
            </w:r>
            <w:proofErr w:type="spellEnd"/>
            <w:r>
              <w:t xml:space="preserve">  </w:t>
            </w:r>
          </w:p>
          <w:p w:rsidR="00EC2949" w:rsidRPr="00966844" w:rsidRDefault="00EC2949" w:rsidP="008F5EF1">
            <w:pPr>
              <w:snapToGrid w:val="0"/>
            </w:pPr>
            <w:r w:rsidRPr="00966844">
              <w:t xml:space="preserve">  </w:t>
            </w:r>
            <w:r>
              <w:t xml:space="preserve">              </w:t>
            </w:r>
            <w:r w:rsidRPr="00966844">
              <w:t xml:space="preserve">9.00 </w:t>
            </w:r>
            <w:r>
              <w:t>–</w:t>
            </w:r>
            <w:r w:rsidRPr="00966844">
              <w:t xml:space="preserve"> 9.20         </w:t>
            </w:r>
          </w:p>
          <w:p w:rsidR="00EC2949" w:rsidRDefault="00EC2949" w:rsidP="008F5EF1">
            <w:proofErr w:type="spellStart"/>
            <w:r>
              <w:t>Физ-ра</w:t>
            </w:r>
            <w:proofErr w:type="spellEnd"/>
          </w:p>
          <w:p w:rsidR="00EC2949" w:rsidRPr="00966844" w:rsidRDefault="00EC2949" w:rsidP="008F5EF1">
            <w:pPr>
              <w:ind w:right="-50"/>
            </w:pPr>
            <w:r>
              <w:t xml:space="preserve">      </w:t>
            </w:r>
            <w:r w:rsidRPr="00966844">
              <w:t xml:space="preserve">    </w:t>
            </w:r>
            <w:r>
              <w:t xml:space="preserve">   10.50 – 11</w:t>
            </w:r>
            <w:r w:rsidRPr="00966844">
              <w:t>.</w:t>
            </w:r>
            <w:r>
              <w:t>1</w:t>
            </w:r>
            <w:r w:rsidRPr="00966844"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2949" w:rsidRDefault="00EC2949" w:rsidP="008F5EF1">
            <w:r>
              <w:t>Лепка/аппликация</w:t>
            </w:r>
          </w:p>
          <w:p w:rsidR="00EC2949" w:rsidRPr="00966844" w:rsidRDefault="00EC2949" w:rsidP="008F5EF1">
            <w:r>
              <w:t xml:space="preserve">           </w:t>
            </w:r>
            <w:r w:rsidRPr="00966844">
              <w:t xml:space="preserve"> 9.30 </w:t>
            </w:r>
            <w:r>
              <w:t>–</w:t>
            </w:r>
            <w:r w:rsidRPr="00966844">
              <w:t xml:space="preserve"> 10.00</w:t>
            </w:r>
          </w:p>
          <w:p w:rsidR="00EC2949" w:rsidRDefault="00EC2949" w:rsidP="008F5EF1">
            <w:pPr>
              <w:ind w:right="-108"/>
            </w:pPr>
            <w:r>
              <w:t>Конструирование/</w:t>
            </w:r>
          </w:p>
          <w:p w:rsidR="00EC2949" w:rsidRDefault="00EC2949" w:rsidP="008F5EF1">
            <w:pPr>
              <w:ind w:right="-108"/>
            </w:pPr>
            <w:r>
              <w:t xml:space="preserve">художественный труд               </w:t>
            </w:r>
          </w:p>
          <w:p w:rsidR="00EC2949" w:rsidRDefault="00EC2949" w:rsidP="008F5EF1">
            <w:pPr>
              <w:ind w:right="-108"/>
            </w:pPr>
            <w:r>
              <w:t xml:space="preserve">          10.10 – 10</w:t>
            </w:r>
            <w:r w:rsidRPr="00966844">
              <w:t>.</w:t>
            </w:r>
            <w:r>
              <w:t>4</w:t>
            </w:r>
            <w:r w:rsidRPr="00966844">
              <w:t>0</w:t>
            </w:r>
          </w:p>
          <w:p w:rsidR="00EC2949" w:rsidRDefault="00EC2949" w:rsidP="008F5EF1">
            <w:pPr>
              <w:ind w:right="-108"/>
            </w:pPr>
            <w:proofErr w:type="spellStart"/>
            <w:r>
              <w:t>Физ-ра</w:t>
            </w:r>
            <w:proofErr w:type="spellEnd"/>
            <w:r w:rsidRPr="00966844">
              <w:t xml:space="preserve"> </w:t>
            </w:r>
          </w:p>
          <w:p w:rsidR="00EC2949" w:rsidRPr="00966844" w:rsidRDefault="00EC2949" w:rsidP="008F5EF1">
            <w:pPr>
              <w:ind w:right="-108"/>
            </w:pPr>
            <w:r>
              <w:t xml:space="preserve">         </w:t>
            </w:r>
            <w:r w:rsidRPr="00966844">
              <w:t>1</w:t>
            </w:r>
            <w:r>
              <w:t>0</w:t>
            </w:r>
            <w:r w:rsidRPr="00966844">
              <w:t>.</w:t>
            </w:r>
            <w:r>
              <w:t>5</w:t>
            </w:r>
            <w:r w:rsidRPr="00966844">
              <w:t xml:space="preserve">0 </w:t>
            </w:r>
            <w:r>
              <w:t>–</w:t>
            </w:r>
            <w:r w:rsidRPr="00966844">
              <w:t xml:space="preserve"> 1</w:t>
            </w:r>
            <w:r>
              <w:t>1.20</w:t>
            </w:r>
          </w:p>
        </w:tc>
      </w:tr>
    </w:tbl>
    <w:p w:rsidR="00EC2949" w:rsidRPr="00EF352D" w:rsidRDefault="00EC2949" w:rsidP="008F5EF1">
      <w:pPr>
        <w:rPr>
          <w:rFonts w:eastAsia="Calibri"/>
          <w:b/>
          <w:bCs/>
          <w:sz w:val="28"/>
          <w:szCs w:val="28"/>
          <w:lang w:eastAsia="en-US"/>
        </w:rPr>
      </w:pPr>
    </w:p>
    <w:p w:rsidR="00EC2949" w:rsidRDefault="00EC2949" w:rsidP="00EC2949">
      <w:pPr>
        <w:pStyle w:val="a8"/>
        <w:spacing w:before="0" w:after="0"/>
        <w:jc w:val="center"/>
      </w:pPr>
      <w:r>
        <w:rPr>
          <w:b/>
          <w:bCs/>
          <w:color w:val="000000"/>
          <w:sz w:val="40"/>
          <w:szCs w:val="40"/>
        </w:rPr>
        <w:t xml:space="preserve">Сетка организованной образовательной деятельности </w:t>
      </w:r>
    </w:p>
    <w:p w:rsidR="00EC2949" w:rsidRDefault="00EC2949" w:rsidP="00EC2949">
      <w:pPr>
        <w:pStyle w:val="a8"/>
        <w:spacing w:before="0" w:after="0"/>
        <w:jc w:val="center"/>
      </w:pPr>
      <w:r>
        <w:rPr>
          <w:b/>
          <w:bCs/>
          <w:color w:val="000000"/>
          <w:sz w:val="40"/>
          <w:szCs w:val="40"/>
        </w:rPr>
        <w:t>эстетически – оздоровительного цикла</w:t>
      </w: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40"/>
          <w:szCs w:val="40"/>
        </w:rPr>
        <w:t>в летний оздоровительный период 2020 - 2021учебного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843"/>
        <w:gridCol w:w="1843"/>
        <w:gridCol w:w="2126"/>
        <w:gridCol w:w="6662"/>
      </w:tblGrid>
      <w:tr w:rsidR="00EC2949" w:rsidRPr="00310E4E" w:rsidTr="008F5EF1">
        <w:trPr>
          <w:trHeight w:val="242"/>
        </w:trPr>
        <w:tc>
          <w:tcPr>
            <w:tcW w:w="817" w:type="dxa"/>
            <w:vMerge w:val="restart"/>
            <w:shd w:val="clear" w:color="auto" w:fill="DAEEF3"/>
          </w:tcPr>
          <w:p w:rsidR="00EC2949" w:rsidRPr="00310E4E" w:rsidRDefault="00EC2949" w:rsidP="008F5EF1">
            <w:pPr>
              <w:ind w:right="-108"/>
              <w:rPr>
                <w:b/>
              </w:rPr>
            </w:pPr>
            <w:r w:rsidRPr="00310E4E">
              <w:rPr>
                <w:b/>
              </w:rPr>
              <w:t xml:space="preserve">Дни </w:t>
            </w:r>
          </w:p>
          <w:p w:rsidR="00EC2949" w:rsidRPr="00310E4E" w:rsidRDefault="00EC2949" w:rsidP="008F5EF1">
            <w:r>
              <w:rPr>
                <w:b/>
              </w:rPr>
              <w:t>н</w:t>
            </w:r>
            <w:r w:rsidRPr="00310E4E">
              <w:rPr>
                <w:b/>
              </w:rPr>
              <w:t>едели</w:t>
            </w:r>
            <w:r w:rsidRPr="00310E4E">
              <w:t xml:space="preserve">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Default="00EC2949" w:rsidP="008F5EF1">
            <w:pPr>
              <w:jc w:val="center"/>
              <w:rPr>
                <w:b/>
              </w:rPr>
            </w:pPr>
            <w:r w:rsidRPr="000618BE">
              <w:rPr>
                <w:b/>
              </w:rPr>
              <w:t xml:space="preserve">Одновозрастная группа </w:t>
            </w:r>
            <w:proofErr w:type="spellStart"/>
            <w:r w:rsidRPr="000618BE">
              <w:rPr>
                <w:b/>
              </w:rPr>
              <w:t>общеразвиваю</w:t>
            </w:r>
            <w:proofErr w:type="spellEnd"/>
            <w:r>
              <w:rPr>
                <w:b/>
              </w:rPr>
              <w:t>-</w:t>
            </w:r>
          </w:p>
          <w:p w:rsidR="00EC2949" w:rsidRPr="000618BE" w:rsidRDefault="00EC2949" w:rsidP="008F5EF1">
            <w:pPr>
              <w:jc w:val="center"/>
              <w:rPr>
                <w:b/>
              </w:rPr>
            </w:pPr>
            <w:r w:rsidRPr="000618BE">
              <w:rPr>
                <w:b/>
              </w:rPr>
              <w:t>щей направленности</w:t>
            </w:r>
          </w:p>
          <w:p w:rsidR="00EC2949" w:rsidRPr="000618BE" w:rsidRDefault="00EC2949" w:rsidP="008F5EF1">
            <w:pPr>
              <w:jc w:val="center"/>
              <w:rPr>
                <w:b/>
              </w:rPr>
            </w:pPr>
            <w:r w:rsidRPr="000618BE">
              <w:rPr>
                <w:b/>
              </w:rPr>
              <w:t xml:space="preserve">от 1 года до 3 лет </w:t>
            </w: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(ранний</w:t>
            </w:r>
            <w:r w:rsidRPr="00310E4E">
              <w:rPr>
                <w:b/>
              </w:rPr>
              <w:t xml:space="preserve"> </w:t>
            </w:r>
            <w:proofErr w:type="gramEnd"/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>
              <w:rPr>
                <w:b/>
              </w:rPr>
              <w:t>возраст)</w:t>
            </w:r>
          </w:p>
        </w:tc>
        <w:tc>
          <w:tcPr>
            <w:tcW w:w="3686" w:type="dxa"/>
            <w:gridSpan w:val="2"/>
            <w:shd w:val="clear" w:color="auto" w:fill="F2DBDB"/>
          </w:tcPr>
          <w:p w:rsidR="00EC2949" w:rsidRDefault="00EC2949" w:rsidP="008F5EF1">
            <w:pPr>
              <w:jc w:val="center"/>
              <w:rPr>
                <w:b/>
              </w:rPr>
            </w:pPr>
            <w:r w:rsidRPr="009025B6">
              <w:rPr>
                <w:b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:rsidR="00EC2949" w:rsidRPr="000618BE" w:rsidRDefault="00EC2949" w:rsidP="008F5EF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025B6">
              <w:rPr>
                <w:b/>
              </w:rPr>
              <w:t>от 3 лет - 5 лет)  «Непоседы»</w:t>
            </w:r>
          </w:p>
        </w:tc>
        <w:tc>
          <w:tcPr>
            <w:tcW w:w="8788" w:type="dxa"/>
            <w:gridSpan w:val="2"/>
            <w:shd w:val="clear" w:color="auto" w:fill="EAF1DD"/>
          </w:tcPr>
          <w:p w:rsidR="00EC2949" w:rsidRDefault="00EC2949" w:rsidP="008F5EF1">
            <w:pPr>
              <w:jc w:val="center"/>
              <w:rPr>
                <w:b/>
              </w:rPr>
            </w:pPr>
            <w:r w:rsidRPr="009025B6">
              <w:rPr>
                <w:b/>
              </w:rPr>
              <w:t xml:space="preserve">Разновозрастная группа общеразвивающей направленности старшего дошкольного возраста </w:t>
            </w:r>
          </w:p>
          <w:p w:rsidR="00EC2949" w:rsidRPr="000618BE" w:rsidRDefault="00EC2949" w:rsidP="008F5EF1">
            <w:pPr>
              <w:jc w:val="center"/>
              <w:rPr>
                <w:b/>
              </w:rPr>
            </w:pPr>
            <w:r w:rsidRPr="009025B6">
              <w:rPr>
                <w:b/>
              </w:rPr>
              <w:t>(от 5 лет - 7 лет) «Почемучки»</w:t>
            </w:r>
          </w:p>
        </w:tc>
      </w:tr>
      <w:tr w:rsidR="00EC2949" w:rsidRPr="00310E4E" w:rsidTr="008F5EF1">
        <w:trPr>
          <w:trHeight w:val="573"/>
        </w:trPr>
        <w:tc>
          <w:tcPr>
            <w:tcW w:w="817" w:type="dxa"/>
            <w:vMerge/>
            <w:shd w:val="clear" w:color="auto" w:fill="DAEEF3"/>
          </w:tcPr>
          <w:p w:rsidR="00EC2949" w:rsidRPr="00310E4E" w:rsidRDefault="00EC2949" w:rsidP="008F5EF1">
            <w:pPr>
              <w:ind w:right="-108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DBDB"/>
          </w:tcPr>
          <w:p w:rsidR="00EC2949" w:rsidRDefault="00EC2949" w:rsidP="008F5EF1">
            <w:pPr>
              <w:jc w:val="center"/>
              <w:rPr>
                <w:b/>
              </w:rPr>
            </w:pP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>Младшая подгруппа</w:t>
            </w:r>
          </w:p>
        </w:tc>
        <w:tc>
          <w:tcPr>
            <w:tcW w:w="1843" w:type="dxa"/>
            <w:shd w:val="clear" w:color="auto" w:fill="F2DBDB"/>
          </w:tcPr>
          <w:p w:rsidR="00EC2949" w:rsidRDefault="00EC2949" w:rsidP="008F5EF1">
            <w:pPr>
              <w:jc w:val="center"/>
              <w:rPr>
                <w:b/>
              </w:rPr>
            </w:pP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>Средняя   подгруппа</w:t>
            </w:r>
          </w:p>
        </w:tc>
        <w:tc>
          <w:tcPr>
            <w:tcW w:w="2126" w:type="dxa"/>
            <w:shd w:val="clear" w:color="auto" w:fill="EAF1DD"/>
          </w:tcPr>
          <w:p w:rsidR="00EC2949" w:rsidRDefault="00EC2949" w:rsidP="008F5EF1">
            <w:pPr>
              <w:jc w:val="center"/>
              <w:rPr>
                <w:b/>
              </w:rPr>
            </w:pP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>Старшая</w:t>
            </w: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>подгруппа</w:t>
            </w:r>
          </w:p>
        </w:tc>
        <w:tc>
          <w:tcPr>
            <w:tcW w:w="6662" w:type="dxa"/>
            <w:shd w:val="clear" w:color="auto" w:fill="EAF1DD"/>
          </w:tcPr>
          <w:p w:rsidR="00EC2949" w:rsidRDefault="00EC2949" w:rsidP="008F5EF1">
            <w:pPr>
              <w:jc w:val="center"/>
              <w:rPr>
                <w:b/>
              </w:rPr>
            </w:pP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 xml:space="preserve">Подготовительная </w:t>
            </w: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>подгруппа</w:t>
            </w:r>
          </w:p>
        </w:tc>
      </w:tr>
      <w:tr w:rsidR="00EC2949" w:rsidRPr="00310E4E" w:rsidTr="008F5EF1">
        <w:trPr>
          <w:trHeight w:val="573"/>
        </w:trPr>
        <w:tc>
          <w:tcPr>
            <w:tcW w:w="817" w:type="dxa"/>
            <w:vMerge w:val="restart"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  <w:r w:rsidRPr="00310E4E">
              <w:rPr>
                <w:b/>
              </w:rPr>
              <w:t xml:space="preserve">Понедельник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Pr="00310E4E" w:rsidRDefault="00EC2949" w:rsidP="008F5EF1"/>
          <w:p w:rsidR="00EC2949" w:rsidRPr="00310E4E" w:rsidRDefault="00EC2949" w:rsidP="008F5EF1"/>
          <w:p w:rsidR="00EC2949" w:rsidRPr="00310E4E" w:rsidRDefault="00EC2949" w:rsidP="008F5EF1">
            <w:r w:rsidRPr="00310E4E">
              <w:t xml:space="preserve">9.00 </w:t>
            </w:r>
            <w:r>
              <w:t xml:space="preserve">– 9.10  </w:t>
            </w:r>
          </w:p>
          <w:p w:rsidR="00EC2949" w:rsidRPr="00310E4E" w:rsidRDefault="00EC2949" w:rsidP="008F5EF1">
            <w:pPr>
              <w:rPr>
                <w:b/>
              </w:rPr>
            </w:pPr>
            <w:proofErr w:type="spellStart"/>
            <w:r>
              <w:lastRenderedPageBreak/>
              <w:t>физ-ра</w:t>
            </w:r>
            <w:proofErr w:type="spellEnd"/>
          </w:p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>
            <w:r w:rsidRPr="00310E4E">
              <w:lastRenderedPageBreak/>
              <w:t xml:space="preserve">10.00 </w:t>
            </w:r>
            <w:r>
              <w:t>–</w:t>
            </w:r>
            <w:r w:rsidRPr="00310E4E">
              <w:t xml:space="preserve"> 10.15  рисование</w:t>
            </w:r>
          </w:p>
        </w:tc>
        <w:tc>
          <w:tcPr>
            <w:tcW w:w="1843" w:type="dxa"/>
            <w:shd w:val="clear" w:color="auto" w:fill="F2DBDB"/>
          </w:tcPr>
          <w:p w:rsidR="00EC2949" w:rsidRDefault="00EC2949" w:rsidP="008F5EF1">
            <w:r>
              <w:t>9.00 – 9.20</w:t>
            </w:r>
          </w:p>
          <w:p w:rsidR="00EC2949" w:rsidRPr="00310E4E" w:rsidRDefault="00EC2949" w:rsidP="008F5EF1">
            <w:r w:rsidRPr="00310E4E">
              <w:t xml:space="preserve">рисование </w:t>
            </w:r>
          </w:p>
          <w:p w:rsidR="00EC2949" w:rsidRPr="00310E4E" w:rsidRDefault="00EC2949" w:rsidP="008F5EF1"/>
        </w:tc>
        <w:tc>
          <w:tcPr>
            <w:tcW w:w="2126" w:type="dxa"/>
            <w:shd w:val="clear" w:color="auto" w:fill="EAF1DD"/>
          </w:tcPr>
          <w:p w:rsidR="00EC2949" w:rsidRPr="00310E4E" w:rsidRDefault="00EC2949" w:rsidP="008F5EF1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EAF1DD"/>
          </w:tcPr>
          <w:p w:rsidR="00EC2949" w:rsidRPr="001A6364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9.30 аппликация</w:t>
            </w:r>
          </w:p>
        </w:tc>
      </w:tr>
      <w:tr w:rsidR="00EC2949" w:rsidRPr="00310E4E" w:rsidTr="008F5EF1">
        <w:trPr>
          <w:trHeight w:val="1668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EC2949" w:rsidRPr="00310E4E" w:rsidRDefault="00EC2949" w:rsidP="008F5EF1"/>
          <w:p w:rsidR="00EC2949" w:rsidRDefault="00EC2949" w:rsidP="008F5EF1">
            <w:r>
              <w:t>9.30 – 9.4</w:t>
            </w:r>
            <w:r w:rsidRPr="00310E4E">
              <w:t>5</w:t>
            </w:r>
            <w:r>
              <w:t>/9.50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</w:tc>
        <w:tc>
          <w:tcPr>
            <w:tcW w:w="8788" w:type="dxa"/>
            <w:gridSpan w:val="2"/>
            <w:shd w:val="clear" w:color="auto" w:fill="EAF1DD"/>
          </w:tcPr>
          <w:p w:rsidR="00EC2949" w:rsidRPr="00310E4E" w:rsidRDefault="00EC2949" w:rsidP="008F5EF1">
            <w:r w:rsidRPr="00310E4E">
              <w:t xml:space="preserve"> </w:t>
            </w:r>
          </w:p>
          <w:p w:rsidR="00EC2949" w:rsidRDefault="00EC2949" w:rsidP="008F5EF1">
            <w:r w:rsidRPr="00310E4E">
              <w:t xml:space="preserve">10.15 </w:t>
            </w:r>
            <w:r>
              <w:t>–</w:t>
            </w:r>
            <w:r w:rsidRPr="00310E4E">
              <w:t xml:space="preserve"> 10.40/10.45 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  <w:p w:rsidR="00EC2949" w:rsidRPr="00310E4E" w:rsidRDefault="00EC2949" w:rsidP="008F5EF1"/>
        </w:tc>
      </w:tr>
      <w:tr w:rsidR="00EC2949" w:rsidRPr="00310E4E" w:rsidTr="008F5EF1">
        <w:trPr>
          <w:trHeight w:val="495"/>
        </w:trPr>
        <w:tc>
          <w:tcPr>
            <w:tcW w:w="817" w:type="dxa"/>
            <w:vMerge w:val="restart"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  <w:r w:rsidRPr="00310E4E">
              <w:rPr>
                <w:b/>
              </w:rPr>
              <w:lastRenderedPageBreak/>
              <w:t xml:space="preserve">Вторник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Pr="00310E4E" w:rsidRDefault="00EC2949" w:rsidP="008F5EF1"/>
          <w:p w:rsidR="00EC2949" w:rsidRPr="00310E4E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9.10 </w:t>
            </w:r>
            <w:r>
              <w:t>рисование</w:t>
            </w:r>
            <w:r w:rsidRPr="00310E4E">
              <w:t xml:space="preserve"> </w:t>
            </w:r>
          </w:p>
          <w:p w:rsidR="00EC2949" w:rsidRDefault="00EC2949" w:rsidP="008F5EF1">
            <w:r>
              <w:t xml:space="preserve">9.20-9.30 </w:t>
            </w:r>
          </w:p>
          <w:p w:rsidR="00EC2949" w:rsidRPr="00310E4E" w:rsidRDefault="00EC2949" w:rsidP="008F5EF1">
            <w:r>
              <w:t>музыка</w:t>
            </w:r>
          </w:p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/>
        </w:tc>
        <w:tc>
          <w:tcPr>
            <w:tcW w:w="1843" w:type="dxa"/>
            <w:shd w:val="clear" w:color="auto" w:fill="F2DBDB"/>
          </w:tcPr>
          <w:p w:rsidR="00EC2949" w:rsidRDefault="00EC2949" w:rsidP="008F5EF1">
            <w:r>
              <w:t>9.00 – 9.20</w:t>
            </w:r>
          </w:p>
          <w:p w:rsidR="00EC2949" w:rsidRPr="00310E4E" w:rsidRDefault="00EC2949" w:rsidP="008F5EF1">
            <w:r>
              <w:t>лепка</w:t>
            </w:r>
          </w:p>
          <w:p w:rsidR="00EC2949" w:rsidRPr="00310E4E" w:rsidRDefault="00EC2949" w:rsidP="008F5EF1"/>
        </w:tc>
        <w:tc>
          <w:tcPr>
            <w:tcW w:w="2126" w:type="dxa"/>
            <w:shd w:val="clear" w:color="auto" w:fill="EAF1DD"/>
          </w:tcPr>
          <w:p w:rsidR="00EC2949" w:rsidRDefault="00EC2949" w:rsidP="008F5EF1">
            <w:r>
              <w:t>9.40 – 10.00</w:t>
            </w:r>
          </w:p>
          <w:p w:rsidR="00EC2949" w:rsidRPr="00310E4E" w:rsidRDefault="00EC2949" w:rsidP="008F5EF1">
            <w:r>
              <w:t>рисование</w:t>
            </w:r>
          </w:p>
        </w:tc>
        <w:tc>
          <w:tcPr>
            <w:tcW w:w="6662" w:type="dxa"/>
            <w:shd w:val="clear" w:color="auto" w:fill="EAF1DD"/>
          </w:tcPr>
          <w:p w:rsidR="00EC2949" w:rsidRPr="00310E4E" w:rsidRDefault="00EC2949" w:rsidP="008F5EF1">
            <w:r>
              <w:t>9.00 – 9.30</w:t>
            </w:r>
            <w:r w:rsidRPr="00310E4E">
              <w:t xml:space="preserve"> </w:t>
            </w:r>
          </w:p>
          <w:p w:rsidR="00EC2949" w:rsidRPr="00310E4E" w:rsidRDefault="00EC2949" w:rsidP="008F5EF1">
            <w:r w:rsidRPr="00310E4E">
              <w:t xml:space="preserve">рисование </w:t>
            </w:r>
          </w:p>
          <w:p w:rsidR="00EC2949" w:rsidRPr="00310E4E" w:rsidRDefault="00EC2949" w:rsidP="008F5EF1"/>
        </w:tc>
      </w:tr>
      <w:tr w:rsidR="00EC2949" w:rsidRPr="00310E4E" w:rsidTr="008F5EF1">
        <w:trPr>
          <w:trHeight w:val="707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shd w:val="clear" w:color="auto" w:fill="F2DBDB"/>
          </w:tcPr>
          <w:p w:rsidR="00EC2949" w:rsidRPr="00310E4E" w:rsidRDefault="00EC2949" w:rsidP="008F5EF1">
            <w:r w:rsidRPr="00310E4E">
              <w:t xml:space="preserve"> </w:t>
            </w:r>
          </w:p>
          <w:p w:rsidR="00EC2949" w:rsidRPr="00310E4E" w:rsidRDefault="00EC2949" w:rsidP="008F5EF1">
            <w:r w:rsidRPr="00310E4E">
              <w:t xml:space="preserve"> 9.30 </w:t>
            </w:r>
            <w:r>
              <w:t>–</w:t>
            </w:r>
            <w:r w:rsidRPr="00310E4E">
              <w:t xml:space="preserve"> 9.45/9.50</w:t>
            </w:r>
            <w:r>
              <w:t xml:space="preserve"> музыка</w:t>
            </w:r>
            <w:r w:rsidRPr="00310E4E">
              <w:t xml:space="preserve"> </w:t>
            </w:r>
          </w:p>
          <w:p w:rsidR="00EC2949" w:rsidRPr="00310E4E" w:rsidRDefault="00EC2949" w:rsidP="008F5EF1">
            <w:pPr>
              <w:jc w:val="center"/>
            </w:pPr>
            <w:r w:rsidRPr="00310E4E">
              <w:t xml:space="preserve"> </w:t>
            </w:r>
          </w:p>
        </w:tc>
        <w:tc>
          <w:tcPr>
            <w:tcW w:w="8788" w:type="dxa"/>
            <w:gridSpan w:val="2"/>
            <w:shd w:val="clear" w:color="auto" w:fill="EAF1DD"/>
          </w:tcPr>
          <w:p w:rsidR="00EC2949" w:rsidRDefault="00EC2949" w:rsidP="008F5EF1"/>
          <w:p w:rsidR="00EC2949" w:rsidRPr="00310E4E" w:rsidRDefault="00EC2949" w:rsidP="008F5EF1">
            <w:r>
              <w:t>10.10 – 10.35/10.4</w:t>
            </w:r>
            <w:r w:rsidRPr="00310E4E">
              <w:t>0 музыка</w:t>
            </w:r>
          </w:p>
          <w:p w:rsidR="00EC2949" w:rsidRPr="00310E4E" w:rsidRDefault="00EC2949" w:rsidP="008F5EF1"/>
        </w:tc>
      </w:tr>
      <w:tr w:rsidR="00EC2949" w:rsidRPr="00310E4E" w:rsidTr="008F5EF1">
        <w:trPr>
          <w:trHeight w:val="270"/>
        </w:trPr>
        <w:tc>
          <w:tcPr>
            <w:tcW w:w="817" w:type="dxa"/>
            <w:vMerge w:val="restart"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  <w:r w:rsidRPr="00310E4E">
              <w:rPr>
                <w:b/>
              </w:rPr>
              <w:t xml:space="preserve">Среда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Pr="00310E4E" w:rsidRDefault="00EC2949" w:rsidP="008F5EF1"/>
          <w:p w:rsidR="00EC2949" w:rsidRDefault="00EC2949" w:rsidP="008F5EF1">
            <w:r w:rsidRPr="00310E4E">
              <w:t xml:space="preserve">9.00 </w:t>
            </w:r>
            <w:r>
              <w:t xml:space="preserve">– 9.10 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  <w:p w:rsidR="00EC2949" w:rsidRPr="00310E4E" w:rsidRDefault="00EC2949" w:rsidP="008F5EF1"/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>
            <w:r w:rsidRPr="00310E4E">
              <w:t xml:space="preserve">9.00 </w:t>
            </w:r>
            <w:r>
              <w:t>– 9.15 аппликация</w:t>
            </w:r>
          </w:p>
          <w:p w:rsidR="00EC2949" w:rsidRPr="00310E4E" w:rsidRDefault="00EC2949" w:rsidP="008F5EF1"/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/>
        </w:tc>
        <w:tc>
          <w:tcPr>
            <w:tcW w:w="2126" w:type="dxa"/>
            <w:shd w:val="clear" w:color="auto" w:fill="EAF1DD"/>
          </w:tcPr>
          <w:p w:rsidR="00EC2949" w:rsidRPr="00310E4E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9.20 лепка </w:t>
            </w:r>
          </w:p>
        </w:tc>
        <w:tc>
          <w:tcPr>
            <w:tcW w:w="6662" w:type="dxa"/>
            <w:shd w:val="clear" w:color="auto" w:fill="EAF1DD"/>
          </w:tcPr>
          <w:p w:rsidR="00EC2949" w:rsidRPr="00310E4E" w:rsidRDefault="00EC2949" w:rsidP="008F5EF1">
            <w:r w:rsidRPr="00310E4E">
              <w:t xml:space="preserve">9.35 </w:t>
            </w:r>
            <w:r>
              <w:t>–</w:t>
            </w:r>
            <w:r w:rsidRPr="00310E4E">
              <w:t xml:space="preserve"> 10.05 </w:t>
            </w:r>
          </w:p>
          <w:p w:rsidR="00EC2949" w:rsidRPr="00310E4E" w:rsidRDefault="00EC2949" w:rsidP="008F5EF1">
            <w:r>
              <w:t>лепка</w:t>
            </w:r>
          </w:p>
        </w:tc>
      </w:tr>
      <w:tr w:rsidR="00EC2949" w:rsidRPr="00310E4E" w:rsidTr="008F5EF1">
        <w:trPr>
          <w:trHeight w:val="283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vMerge w:val="restart"/>
            <w:shd w:val="clear" w:color="auto" w:fill="F2DBDB"/>
          </w:tcPr>
          <w:p w:rsidR="00EC2949" w:rsidRDefault="00EC2949" w:rsidP="008F5EF1">
            <w:r>
              <w:t>10.00 – 10.1</w:t>
            </w:r>
            <w:r w:rsidRPr="00310E4E">
              <w:t>5/</w:t>
            </w:r>
            <w:r>
              <w:t>10.2</w:t>
            </w:r>
            <w:r w:rsidRPr="00310E4E">
              <w:t xml:space="preserve">0   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  <w:p w:rsidR="00EC2949" w:rsidRPr="00310E4E" w:rsidRDefault="00EC2949" w:rsidP="008F5EF1"/>
        </w:tc>
        <w:tc>
          <w:tcPr>
            <w:tcW w:w="8788" w:type="dxa"/>
            <w:gridSpan w:val="2"/>
            <w:tcBorders>
              <w:bottom w:val="nil"/>
            </w:tcBorders>
            <w:shd w:val="clear" w:color="auto" w:fill="EAF1DD"/>
          </w:tcPr>
          <w:p w:rsidR="00EC2949" w:rsidRDefault="00EC2949" w:rsidP="008F5EF1">
            <w:r w:rsidRPr="00310E4E">
              <w:t xml:space="preserve">10.15 </w:t>
            </w:r>
            <w:r>
              <w:t>–</w:t>
            </w:r>
            <w:r w:rsidRPr="00310E4E">
              <w:t xml:space="preserve"> 10.40/10.45 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  <w:p w:rsidR="00EC2949" w:rsidRPr="00310E4E" w:rsidRDefault="00EC2949" w:rsidP="008F5EF1"/>
        </w:tc>
      </w:tr>
      <w:tr w:rsidR="00EC2949" w:rsidRPr="00310E4E" w:rsidTr="008F5EF1">
        <w:trPr>
          <w:trHeight w:val="62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vMerge/>
            <w:shd w:val="clear" w:color="auto" w:fill="F2DBDB"/>
          </w:tcPr>
          <w:p w:rsidR="00EC2949" w:rsidRPr="00310E4E" w:rsidRDefault="00EC2949" w:rsidP="008F5EF1"/>
        </w:tc>
        <w:tc>
          <w:tcPr>
            <w:tcW w:w="8788" w:type="dxa"/>
            <w:gridSpan w:val="2"/>
            <w:tcBorders>
              <w:top w:val="nil"/>
            </w:tcBorders>
            <w:shd w:val="clear" w:color="auto" w:fill="EAF1DD"/>
          </w:tcPr>
          <w:p w:rsidR="00EC2949" w:rsidRPr="00310E4E" w:rsidRDefault="00EC2949" w:rsidP="008F5EF1"/>
        </w:tc>
      </w:tr>
      <w:tr w:rsidR="00EC2949" w:rsidRPr="00310E4E" w:rsidTr="008F5EF1">
        <w:trPr>
          <w:trHeight w:val="673"/>
        </w:trPr>
        <w:tc>
          <w:tcPr>
            <w:tcW w:w="817" w:type="dxa"/>
            <w:vMerge w:val="restart"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  <w:r w:rsidRPr="00310E4E">
              <w:rPr>
                <w:b/>
              </w:rPr>
              <w:t xml:space="preserve">Четверг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9.10</w:t>
            </w:r>
          </w:p>
          <w:p w:rsidR="00EC2949" w:rsidRDefault="00EC2949" w:rsidP="008F5EF1">
            <w:r w:rsidRPr="00310E4E">
              <w:t>музыка</w:t>
            </w:r>
          </w:p>
          <w:p w:rsidR="00EC2949" w:rsidRDefault="00EC2949" w:rsidP="008F5EF1">
            <w:r>
              <w:t>9.30 – 9.40</w:t>
            </w:r>
          </w:p>
          <w:p w:rsidR="00EC2949" w:rsidRPr="00310E4E" w:rsidRDefault="00EC2949" w:rsidP="008F5EF1">
            <w:r>
              <w:t>лепка</w:t>
            </w:r>
          </w:p>
          <w:p w:rsidR="00EC2949" w:rsidRDefault="00EC2949" w:rsidP="008F5EF1"/>
          <w:p w:rsidR="00EC2949" w:rsidRPr="00310E4E" w:rsidRDefault="00EC2949" w:rsidP="008F5EF1"/>
          <w:p w:rsidR="00EC2949" w:rsidRPr="00310E4E" w:rsidRDefault="00EC2949" w:rsidP="008F5EF1"/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>
            <w:r w:rsidRPr="00310E4E">
              <w:t xml:space="preserve"> </w:t>
            </w:r>
          </w:p>
          <w:p w:rsidR="00EC2949" w:rsidRPr="00310E4E" w:rsidRDefault="00EC2949" w:rsidP="008F5EF1">
            <w:r w:rsidRPr="00310E4E">
              <w:t xml:space="preserve"> </w:t>
            </w:r>
          </w:p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/>
          <w:p w:rsidR="00EC2949" w:rsidRPr="00310E4E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</w:t>
            </w:r>
            <w:r>
              <w:t>20</w:t>
            </w:r>
          </w:p>
          <w:p w:rsidR="00EC2949" w:rsidRPr="00310E4E" w:rsidRDefault="00EC2949" w:rsidP="008F5EF1">
            <w:r w:rsidRPr="00310E4E">
              <w:t>аппликация</w:t>
            </w:r>
          </w:p>
        </w:tc>
        <w:tc>
          <w:tcPr>
            <w:tcW w:w="2126" w:type="dxa"/>
            <w:shd w:val="clear" w:color="auto" w:fill="EAF1DD"/>
          </w:tcPr>
          <w:p w:rsidR="00EC2949" w:rsidRPr="00310E4E" w:rsidRDefault="00EC2949" w:rsidP="008F5EF1"/>
          <w:p w:rsidR="00EC2949" w:rsidRPr="00310E4E" w:rsidRDefault="00EC2949" w:rsidP="008F5EF1">
            <w:r w:rsidRPr="00310E4E">
              <w:t xml:space="preserve">9.00 </w:t>
            </w:r>
            <w:r>
              <w:t>– 9.20 аппликация</w:t>
            </w:r>
            <w:r w:rsidRPr="00310E4E">
              <w:t xml:space="preserve"> </w:t>
            </w:r>
          </w:p>
          <w:p w:rsidR="00EC2949" w:rsidRPr="00310E4E" w:rsidRDefault="00EC2949" w:rsidP="008F5EF1"/>
        </w:tc>
        <w:tc>
          <w:tcPr>
            <w:tcW w:w="6662" w:type="dxa"/>
            <w:shd w:val="clear" w:color="auto" w:fill="EAF1DD"/>
          </w:tcPr>
          <w:p w:rsidR="00EC2949" w:rsidRPr="00310E4E" w:rsidRDefault="00EC2949" w:rsidP="008F5EF1"/>
          <w:p w:rsidR="00EC2949" w:rsidRPr="00310E4E" w:rsidRDefault="00EC2949" w:rsidP="008F5EF1"/>
        </w:tc>
      </w:tr>
      <w:tr w:rsidR="00EC2949" w:rsidRPr="00310E4E" w:rsidTr="008F5EF1">
        <w:trPr>
          <w:trHeight w:val="489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shd w:val="clear" w:color="auto" w:fill="F2DBDB"/>
          </w:tcPr>
          <w:p w:rsidR="00EC2949" w:rsidRPr="00310E4E" w:rsidRDefault="00EC2949" w:rsidP="008F5EF1">
            <w:r w:rsidRPr="00310E4E">
              <w:t xml:space="preserve">9.30 </w:t>
            </w:r>
            <w:r>
              <w:t>–</w:t>
            </w:r>
            <w:r w:rsidRPr="00310E4E">
              <w:t xml:space="preserve"> 9.45/9.50   музыка</w:t>
            </w:r>
          </w:p>
        </w:tc>
        <w:tc>
          <w:tcPr>
            <w:tcW w:w="8788" w:type="dxa"/>
            <w:gridSpan w:val="2"/>
            <w:shd w:val="clear" w:color="auto" w:fill="EAF1DD"/>
          </w:tcPr>
          <w:p w:rsidR="00EC2949" w:rsidRPr="00310E4E" w:rsidRDefault="00EC2949" w:rsidP="008F5EF1">
            <w:r w:rsidRPr="00310E4E">
              <w:t xml:space="preserve">10.15 </w:t>
            </w:r>
            <w:r>
              <w:t>–</w:t>
            </w:r>
            <w:r w:rsidRPr="00310E4E">
              <w:t xml:space="preserve"> 10.40/10.45 </w:t>
            </w:r>
            <w:r>
              <w:t xml:space="preserve"> музыка</w:t>
            </w:r>
          </w:p>
        </w:tc>
      </w:tr>
      <w:tr w:rsidR="00EC2949" w:rsidRPr="00310E4E" w:rsidTr="008F5EF1">
        <w:trPr>
          <w:trHeight w:val="540"/>
        </w:trPr>
        <w:tc>
          <w:tcPr>
            <w:tcW w:w="817" w:type="dxa"/>
            <w:vMerge w:val="restart"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  <w:r w:rsidRPr="00310E4E">
              <w:rPr>
                <w:b/>
              </w:rPr>
              <w:t xml:space="preserve">Пятница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Pr="00310E4E" w:rsidRDefault="00EC2949" w:rsidP="008F5EF1"/>
          <w:p w:rsidR="00EC2949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9.10 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>
            <w:r>
              <w:t>9</w:t>
            </w:r>
            <w:r w:rsidRPr="00310E4E">
              <w:t xml:space="preserve">.00 </w:t>
            </w:r>
            <w:r>
              <w:t>– 9.20  лепка</w:t>
            </w:r>
          </w:p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>
            <w:r>
              <w:t>9.3</w:t>
            </w:r>
            <w:r w:rsidRPr="00310E4E">
              <w:t xml:space="preserve">0 </w:t>
            </w:r>
            <w:r>
              <w:t>–</w:t>
            </w:r>
            <w:r w:rsidRPr="00310E4E">
              <w:t xml:space="preserve"> 9</w:t>
            </w:r>
            <w:r>
              <w:t>.5</w:t>
            </w:r>
            <w:r w:rsidRPr="00310E4E">
              <w:t xml:space="preserve">0  </w:t>
            </w:r>
          </w:p>
          <w:p w:rsidR="00EC2949" w:rsidRDefault="00EC2949" w:rsidP="008F5EF1">
            <w:proofErr w:type="spellStart"/>
            <w:r>
              <w:t>конструирова</w:t>
            </w:r>
            <w:proofErr w:type="spellEnd"/>
            <w:r>
              <w:t>-</w:t>
            </w:r>
          </w:p>
          <w:p w:rsidR="00EC2949" w:rsidRPr="00310E4E" w:rsidRDefault="00EC2949" w:rsidP="008F5EF1"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shd w:val="clear" w:color="auto" w:fill="EAF1DD"/>
          </w:tcPr>
          <w:p w:rsidR="00EC2949" w:rsidRPr="00310E4E" w:rsidRDefault="00EC2949" w:rsidP="008F5EF1">
            <w:r w:rsidRPr="00310E4E">
              <w:t xml:space="preserve">9.00 </w:t>
            </w:r>
            <w:r>
              <w:t>– 9.20 конструирование</w:t>
            </w:r>
          </w:p>
        </w:tc>
        <w:tc>
          <w:tcPr>
            <w:tcW w:w="6662" w:type="dxa"/>
            <w:shd w:val="clear" w:color="auto" w:fill="EAF1DD"/>
          </w:tcPr>
          <w:p w:rsidR="00EC2949" w:rsidRPr="00310E4E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9.30  </w:t>
            </w:r>
          </w:p>
          <w:p w:rsidR="00EC2949" w:rsidRPr="00310E4E" w:rsidRDefault="00EC2949" w:rsidP="008F5EF1">
            <w:r>
              <w:t>конструирование</w:t>
            </w:r>
            <w:r w:rsidRPr="00310E4E">
              <w:t xml:space="preserve"> </w:t>
            </w:r>
          </w:p>
        </w:tc>
      </w:tr>
      <w:tr w:rsidR="00EC2949" w:rsidRPr="00310E4E" w:rsidTr="008F5EF1">
        <w:trPr>
          <w:trHeight w:val="445"/>
        </w:trPr>
        <w:tc>
          <w:tcPr>
            <w:tcW w:w="817" w:type="dxa"/>
            <w:vMerge/>
            <w:shd w:val="clear" w:color="auto" w:fill="DAEEF3"/>
          </w:tcPr>
          <w:p w:rsidR="00EC2949" w:rsidRPr="00310E4E" w:rsidRDefault="00EC2949" w:rsidP="008F5EF1"/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shd w:val="clear" w:color="auto" w:fill="F2DBDB"/>
          </w:tcPr>
          <w:p w:rsidR="00EC2949" w:rsidRPr="00310E4E" w:rsidRDefault="00EC2949" w:rsidP="008F5EF1"/>
          <w:p w:rsidR="00EC2949" w:rsidRDefault="00EC2949" w:rsidP="008F5EF1">
            <w:r>
              <w:t>10.00 – 10.15/10.2</w:t>
            </w:r>
            <w:r w:rsidRPr="00310E4E">
              <w:t xml:space="preserve">0 </w:t>
            </w:r>
          </w:p>
          <w:p w:rsidR="00EC2949" w:rsidRPr="00310E4E" w:rsidRDefault="00EC2949" w:rsidP="008F5EF1">
            <w:proofErr w:type="spellStart"/>
            <w:r w:rsidRPr="00310E4E">
              <w:t>Физ</w:t>
            </w:r>
            <w:r>
              <w:t>-</w:t>
            </w:r>
            <w:r w:rsidRPr="00310E4E">
              <w:t>ра</w:t>
            </w:r>
            <w:proofErr w:type="spellEnd"/>
          </w:p>
        </w:tc>
        <w:tc>
          <w:tcPr>
            <w:tcW w:w="8788" w:type="dxa"/>
            <w:gridSpan w:val="2"/>
            <w:shd w:val="clear" w:color="auto" w:fill="EAF1DD"/>
          </w:tcPr>
          <w:p w:rsidR="00EC2949" w:rsidRPr="00310E4E" w:rsidRDefault="00EC2949" w:rsidP="008F5EF1">
            <w:r w:rsidRPr="00310E4E">
              <w:t xml:space="preserve">   </w:t>
            </w:r>
          </w:p>
          <w:p w:rsidR="00EC2949" w:rsidRDefault="00EC2949" w:rsidP="008F5EF1">
            <w:r w:rsidRPr="00310E4E">
              <w:t xml:space="preserve">9.40 </w:t>
            </w:r>
            <w:r>
              <w:t>–</w:t>
            </w:r>
            <w:r w:rsidRPr="00310E4E">
              <w:t xml:space="preserve"> 10.05/10.10 </w:t>
            </w:r>
          </w:p>
          <w:p w:rsidR="00EC2949" w:rsidRDefault="00EC2949" w:rsidP="008F5EF1">
            <w:proofErr w:type="spellStart"/>
            <w:r w:rsidRPr="00310E4E">
              <w:t>Физ</w:t>
            </w:r>
            <w:r>
              <w:t>-</w:t>
            </w:r>
            <w:r w:rsidRPr="00310E4E">
              <w:t>ра</w:t>
            </w:r>
            <w:proofErr w:type="spellEnd"/>
            <w:r w:rsidRPr="00310E4E">
              <w:t xml:space="preserve"> </w:t>
            </w:r>
          </w:p>
          <w:p w:rsidR="00EC2949" w:rsidRPr="00310E4E" w:rsidRDefault="00EC2949" w:rsidP="008F5EF1"/>
        </w:tc>
      </w:tr>
    </w:tbl>
    <w:p w:rsidR="00EC2949" w:rsidRDefault="00EC2949" w:rsidP="00EC2949">
      <w:pPr>
        <w:rPr>
          <w:b/>
          <w:sz w:val="28"/>
          <w:szCs w:val="28"/>
        </w:rPr>
      </w:pPr>
    </w:p>
    <w:p w:rsidR="00EC2949" w:rsidRDefault="00EC2949" w:rsidP="00EC2949">
      <w:pPr>
        <w:rPr>
          <w:i/>
        </w:rPr>
      </w:pPr>
    </w:p>
    <w:p w:rsidR="00EC2949" w:rsidRDefault="00EC2949" w:rsidP="00EC2949">
      <w:pPr>
        <w:rPr>
          <w:b/>
          <w:sz w:val="28"/>
          <w:szCs w:val="28"/>
        </w:rPr>
      </w:pPr>
    </w:p>
    <w:p w:rsidR="00EC2949" w:rsidRDefault="00EC2949" w:rsidP="00EC2949">
      <w:pPr>
        <w:rPr>
          <w:b/>
          <w:sz w:val="28"/>
          <w:szCs w:val="28"/>
        </w:rPr>
      </w:pPr>
    </w:p>
    <w:p w:rsidR="00EC2949" w:rsidRDefault="00EC2949" w:rsidP="00EC2949">
      <w:pPr>
        <w:rPr>
          <w:b/>
          <w:sz w:val="28"/>
          <w:szCs w:val="28"/>
        </w:rPr>
      </w:pPr>
    </w:p>
    <w:p w:rsidR="00EC2949" w:rsidRPr="00EF352D" w:rsidRDefault="00EC2949" w:rsidP="00EC2949">
      <w:pPr>
        <w:tabs>
          <w:tab w:val="left" w:pos="1520"/>
        </w:tabs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23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2728"/>
        <w:gridCol w:w="9275"/>
      </w:tblGrid>
      <w:tr w:rsidR="008F5EF1" w:rsidRPr="005035F5" w:rsidTr="008F5EF1">
        <w:tc>
          <w:tcPr>
            <w:tcW w:w="15593" w:type="dxa"/>
            <w:gridSpan w:val="3"/>
            <w:shd w:val="clear" w:color="auto" w:fill="FFFFFF"/>
          </w:tcPr>
          <w:p w:rsidR="008F5EF1" w:rsidRDefault="008F5EF1" w:rsidP="008F5EF1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</w:p>
          <w:p w:rsidR="008F5EF1" w:rsidRPr="004179DF" w:rsidRDefault="008F5EF1" w:rsidP="008F5EF1">
            <w:pPr>
              <w:suppressAutoHyphens w:val="0"/>
              <w:spacing w:line="36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4179DF">
              <w:rPr>
                <w:b/>
                <w:sz w:val="32"/>
                <w:szCs w:val="32"/>
                <w:lang w:eastAsia="ru-RU"/>
              </w:rPr>
              <w:t xml:space="preserve">Образовательная деятельность в </w:t>
            </w:r>
            <w:r>
              <w:rPr>
                <w:b/>
                <w:sz w:val="32"/>
                <w:szCs w:val="32"/>
                <w:lang w:eastAsia="ru-RU"/>
              </w:rPr>
              <w:t xml:space="preserve">ходе режимных моментов в младшей </w:t>
            </w:r>
            <w:r w:rsidRPr="004179DF">
              <w:rPr>
                <w:b/>
                <w:sz w:val="32"/>
                <w:szCs w:val="32"/>
                <w:lang w:eastAsia="ru-RU"/>
              </w:rPr>
              <w:t xml:space="preserve"> дошкольной группе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FFFFFF"/>
          </w:tcPr>
          <w:p w:rsidR="008F5EF1" w:rsidRPr="00C50509" w:rsidRDefault="008F5EF1" w:rsidP="008F5EF1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C50509">
              <w:rPr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28" w:type="dxa"/>
            <w:shd w:val="clear" w:color="auto" w:fill="FFFFFF"/>
          </w:tcPr>
          <w:p w:rsidR="008F5EF1" w:rsidRPr="00C50509" w:rsidRDefault="008F5EF1" w:rsidP="008F5EF1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C50509">
              <w:rPr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275" w:type="dxa"/>
            <w:shd w:val="clear" w:color="auto" w:fill="FFFFFF"/>
          </w:tcPr>
          <w:p w:rsidR="008F5EF1" w:rsidRPr="00C50509" w:rsidRDefault="008F5EF1" w:rsidP="008F5EF1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C50509">
              <w:rPr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тельное развитие», «социально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к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>вное развитие», «художественно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</w:t>
            </w:r>
            <w:r>
              <w:rPr>
                <w:spacing w:val="6"/>
                <w:sz w:val="28"/>
                <w:szCs w:val="28"/>
                <w:lang w:eastAsia="ru-RU"/>
              </w:rPr>
              <w:t>ательное развитие», «социально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вное развитие», 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иально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к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>вное развитие», «художественно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</w:t>
            </w:r>
            <w:r>
              <w:rPr>
                <w:spacing w:val="6"/>
                <w:sz w:val="28"/>
                <w:szCs w:val="28"/>
                <w:lang w:eastAsia="ru-RU"/>
              </w:rPr>
              <w:t>ательное развитие», «социально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вное развитие», 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</w:t>
            </w:r>
            <w:r>
              <w:rPr>
                <w:spacing w:val="6"/>
                <w:sz w:val="28"/>
                <w:szCs w:val="28"/>
                <w:lang w:eastAsia="ru-RU"/>
              </w:rPr>
              <w:t>ательное развитие», «социально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вное развитие», 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</w:t>
            </w:r>
            <w:r>
              <w:rPr>
                <w:spacing w:val="6"/>
                <w:sz w:val="28"/>
                <w:szCs w:val="28"/>
                <w:lang w:eastAsia="ru-RU"/>
              </w:rPr>
              <w:t>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вное развитие», 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тельное развитие», «социально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к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>вное развитие», «художественно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</w:t>
            </w:r>
            <w:r>
              <w:rPr>
                <w:spacing w:val="6"/>
                <w:sz w:val="28"/>
                <w:szCs w:val="28"/>
                <w:lang w:eastAsia="ru-RU"/>
              </w:rPr>
              <w:t>ательное развитие», «социально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вное развитие», 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</w:t>
            </w:r>
            <w:r>
              <w:rPr>
                <w:spacing w:val="6"/>
                <w:sz w:val="28"/>
                <w:szCs w:val="28"/>
                <w:lang w:eastAsia="ru-RU"/>
              </w:rPr>
              <w:t>ательное развитие», «социально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коммуникативное развитие», 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</w:tbl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58CE" w:rsidRPr="005035F5" w:rsidRDefault="00D37C5F" w:rsidP="006D58CE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pict>
          <v:shape id="_x0000_i1032" type="#_x0000_t136" style="width:593.25pt;height:30pt" fillcolor="black">
            <v:shadow color="#868686"/>
            <v:textpath style="font-family:&quot;Arial Black&quot;;font-size:8pt;v-text-kern:t" trim="t" fitpath="t" string="5. Развивающая предметно-пространственная среда  младшей дошкольной группы"/>
          </v:shape>
        </w:pict>
      </w:r>
    </w:p>
    <w:p w:rsidR="008F5EF1" w:rsidRDefault="006D58CE" w:rsidP="008F5EF1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sz w:val="28"/>
          <w:szCs w:val="28"/>
          <w:lang w:eastAsia="en-US"/>
        </w:rPr>
      </w:pPr>
      <w:r w:rsidRPr="005035F5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младшей  дошкольной </w:t>
      </w:r>
      <w:r w:rsidRPr="005035F5">
        <w:rPr>
          <w:rFonts w:eastAsia="Calibri"/>
          <w:sz w:val="28"/>
          <w:szCs w:val="28"/>
          <w:lang w:eastAsia="en-US"/>
        </w:rPr>
        <w:t>группе создана  содержательная,</w:t>
      </w:r>
      <w:r w:rsidRPr="005035F5">
        <w:rPr>
          <w:rFonts w:eastAsia="Calibri"/>
          <w:spacing w:val="-3"/>
          <w:sz w:val="28"/>
          <w:szCs w:val="28"/>
          <w:lang w:eastAsia="en-US"/>
        </w:rPr>
        <w:t xml:space="preserve"> трансформируемая,  полифункциональная, </w:t>
      </w:r>
      <w:r w:rsidRPr="005035F5">
        <w:rPr>
          <w:rFonts w:eastAsia="Calibri"/>
          <w:sz w:val="28"/>
          <w:szCs w:val="28"/>
          <w:lang w:eastAsia="en-US"/>
        </w:rPr>
        <w:t>вариативная, доступная и безопасная предметно-пространственная среда, представленная в таблице:</w:t>
      </w:r>
    </w:p>
    <w:tbl>
      <w:tblPr>
        <w:tblpPr w:leftFromText="180" w:rightFromText="180" w:horzAnchor="margin" w:tblpY="270"/>
        <w:tblW w:w="15843" w:type="dxa"/>
        <w:tblLayout w:type="fixed"/>
        <w:tblLook w:val="0000" w:firstRow="0" w:lastRow="0" w:firstColumn="0" w:lastColumn="0" w:noHBand="0" w:noVBand="0"/>
      </w:tblPr>
      <w:tblGrid>
        <w:gridCol w:w="2093"/>
        <w:gridCol w:w="13750"/>
      </w:tblGrid>
      <w:tr w:rsidR="006D58CE" w:rsidTr="0006083D">
        <w:trPr>
          <w:trHeight w:val="4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Уголок развития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Оборудование и материалы, которые должны быть в группе</w:t>
            </w:r>
          </w:p>
        </w:tc>
      </w:tr>
      <w:tr w:rsidR="006D58CE" w:rsidTr="0006083D"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Спортивный уголок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 xml:space="preserve">коврики, дорожки массажные, со </w:t>
            </w:r>
            <w:proofErr w:type="spellStart"/>
            <w:r w:rsidRPr="006D58CE">
              <w:rPr>
                <w:sz w:val="24"/>
                <w:szCs w:val="24"/>
              </w:rPr>
              <w:t>следочками</w:t>
            </w:r>
            <w:proofErr w:type="spellEnd"/>
            <w:r w:rsidRPr="006D58CE">
              <w:rPr>
                <w:sz w:val="24"/>
                <w:szCs w:val="24"/>
              </w:rPr>
              <w:t xml:space="preserve">  (для профилактики плоскостопия);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палка гимнастическая;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мячи; корзина для метания мечей;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обручи; скакалка; кегли; дуга;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скамейка;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мат гимнастический;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шнур длинный и короткий;</w:t>
            </w:r>
          </w:p>
          <w:p w:rsidR="006D58CE" w:rsidRPr="006D58CE" w:rsidRDefault="006D58CE" w:rsidP="0006083D">
            <w:pPr>
              <w:numPr>
                <w:ilvl w:val="0"/>
                <w:numId w:val="9"/>
              </w:numPr>
              <w:spacing w:line="240" w:lineRule="atLeast"/>
            </w:pPr>
            <w:r w:rsidRPr="006D58CE">
              <w:t xml:space="preserve">мешочки с грузом (150-200 гр.); мешочек с грузом большой (400 </w:t>
            </w:r>
            <w:proofErr w:type="spellStart"/>
            <w:r w:rsidRPr="006D58CE">
              <w:t>гр</w:t>
            </w:r>
            <w:proofErr w:type="spellEnd"/>
            <w:r w:rsidRPr="006D58CE">
              <w:t>);</w:t>
            </w:r>
          </w:p>
          <w:p w:rsidR="006D58CE" w:rsidRPr="006D58CE" w:rsidRDefault="006D58CE" w:rsidP="0006083D">
            <w:pPr>
              <w:numPr>
                <w:ilvl w:val="0"/>
                <w:numId w:val="9"/>
              </w:numPr>
              <w:spacing w:line="240" w:lineRule="atLeast"/>
            </w:pPr>
            <w:r w:rsidRPr="006D58CE">
              <w:t>ленты, флажки;</w:t>
            </w:r>
          </w:p>
        </w:tc>
      </w:tr>
      <w:tr w:rsidR="006D58CE" w:rsidTr="0006083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ab"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b/>
                <w:sz w:val="24"/>
                <w:szCs w:val="24"/>
              </w:rPr>
              <w:t>Познавательный уголок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 геометрических фигур для группировки по цвету, форме,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доски-вкладыши (с основными формами, составными из 4-5 частей);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 разноцветных палочек с оттенками (по 5-7 каждого цвета);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 xml:space="preserve">набор плоскостных геометрических фигур для составления изображений по графическим образцам (из </w:t>
            </w:r>
            <w:r w:rsidRPr="006D58CE">
              <w:rPr>
                <w:rStyle w:val="3pt"/>
                <w:sz w:val="24"/>
                <w:szCs w:val="24"/>
              </w:rPr>
              <w:t>4-6</w:t>
            </w:r>
            <w:r w:rsidRPr="006D58CE">
              <w:rPr>
                <w:sz w:val="24"/>
                <w:szCs w:val="24"/>
              </w:rPr>
              <w:t xml:space="preserve"> элементов);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настольно-печатные игры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 кубиков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 для экспериментирования с водой: емкости одинакового и разного размеров</w:t>
            </w:r>
            <w:proofErr w:type="gramStart"/>
            <w:r w:rsidRPr="006D58CE">
              <w:rPr>
                <w:sz w:val="24"/>
                <w:szCs w:val="24"/>
              </w:rPr>
              <w:t xml:space="preserve"> ,</w:t>
            </w:r>
            <w:proofErr w:type="gramEnd"/>
            <w:r w:rsidRPr="006D58CE">
              <w:rPr>
                <w:sz w:val="24"/>
                <w:szCs w:val="24"/>
              </w:rPr>
              <w:t>различной формы, мерные стаканчики, предметы из разных материалов («тонет - не тонет»), черпачки, сачки, воронки;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 xml:space="preserve">наборы для экспериментирования с песком: формочки разной конфигурации, емкости разного размера (4-5 </w:t>
            </w:r>
            <w:proofErr w:type="spellStart"/>
            <w:proofErr w:type="gramStart"/>
            <w:r w:rsidRPr="006D58CE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6D58CE">
              <w:rPr>
                <w:sz w:val="24"/>
                <w:szCs w:val="24"/>
              </w:rPr>
              <w:t>), предметы-орудия разных размеров, форм, конструкции;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Математический театр в коробке;</w:t>
            </w:r>
          </w:p>
          <w:p w:rsidR="006D58CE" w:rsidRPr="006D58CE" w:rsidRDefault="006D58CE" w:rsidP="0006083D">
            <w:pPr>
              <w:pStyle w:val="ab"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Материал по познавательному развитию: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наборы картинок для группировки и обобщения (до 8 - 10 в каждой группе;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величина); серии картинок (по </w:t>
            </w:r>
            <w:r w:rsidRPr="006D58CE">
              <w:rPr>
                <w:rStyle w:val="2pt"/>
                <w:sz w:val="24"/>
                <w:szCs w:val="24"/>
              </w:rPr>
              <w:t>4-6)</w:t>
            </w:r>
            <w:r w:rsidRPr="006D58CE">
              <w:rPr>
                <w:sz w:val="24"/>
                <w:szCs w:val="24"/>
              </w:rPr>
              <w:t xml:space="preserve"> для установления последовательности событий (сказки, литературные сюжеты);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предметные и сюжетные картинки (с различной тематикой) крупного и мелкого формата;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разрезные (складные) кубики с сюжетными картинками (6-8 частей);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разрезные сюжетные картинки (6-8 частей).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</w:tbl>
    <w:p w:rsidR="006D58CE" w:rsidRPr="003F09F5" w:rsidRDefault="006D58CE" w:rsidP="008F5EF1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sz w:val="28"/>
          <w:szCs w:val="28"/>
          <w:lang w:eastAsia="en-US"/>
        </w:rPr>
      </w:pP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2785"/>
        <w:gridCol w:w="13199"/>
      </w:tblGrid>
      <w:tr w:rsidR="006D58CE" w:rsidTr="006D58CE">
        <w:trPr>
          <w:trHeight w:val="76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Уголки развития</w:t>
            </w:r>
          </w:p>
        </w:tc>
        <w:tc>
          <w:tcPr>
            <w:tcW w:w="1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Default="006D58CE" w:rsidP="0006083D">
            <w:pPr>
              <w:pStyle w:val="121"/>
              <w:shd w:val="clear" w:color="auto" w:fill="auto"/>
            </w:pPr>
            <w:r>
              <w:rPr>
                <w:sz w:val="28"/>
                <w:szCs w:val="28"/>
              </w:rPr>
              <w:t>Оборудование и материалы, которые должны быть в группе</w:t>
            </w:r>
          </w:p>
        </w:tc>
      </w:tr>
      <w:tr w:rsidR="006D58CE" w:rsidTr="006D58CE">
        <w:trPr>
          <w:trHeight w:val="48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уголок</w:t>
            </w:r>
          </w:p>
        </w:tc>
        <w:tc>
          <w:tcPr>
            <w:tcW w:w="1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 xml:space="preserve">коврики, дорожки массажные, со </w:t>
            </w:r>
            <w:proofErr w:type="spellStart"/>
            <w:r w:rsidRPr="006A6C7A">
              <w:rPr>
                <w:sz w:val="28"/>
                <w:szCs w:val="28"/>
              </w:rPr>
              <w:t>следочками</w:t>
            </w:r>
            <w:proofErr w:type="spellEnd"/>
            <w:r w:rsidRPr="006A6C7A">
              <w:rPr>
                <w:sz w:val="28"/>
                <w:szCs w:val="28"/>
              </w:rPr>
              <w:t xml:space="preserve">  (для профилактики плоскостопия);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палка гимнастическая;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мячи; корзина для метания мечей;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обручи; скакалка; кегли; дуга;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скамейка;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мат гимнастический;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шнур длинный и короткий;</w:t>
            </w:r>
          </w:p>
          <w:p w:rsidR="006D58CE" w:rsidRDefault="006D58CE" w:rsidP="0006083D">
            <w:pPr>
              <w:numPr>
                <w:ilvl w:val="0"/>
                <w:numId w:val="9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мешочки с грузом (150-200 гр.); мешочек с грузом большой (400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6D58CE" w:rsidRDefault="006D58CE" w:rsidP="0006083D">
            <w:pPr>
              <w:numPr>
                <w:ilvl w:val="0"/>
                <w:numId w:val="9"/>
              </w:numPr>
              <w:spacing w:line="240" w:lineRule="atLeast"/>
            </w:pPr>
            <w:r>
              <w:rPr>
                <w:sz w:val="28"/>
                <w:szCs w:val="28"/>
              </w:rPr>
              <w:t>ленты, флажки;</w:t>
            </w:r>
          </w:p>
        </w:tc>
      </w:tr>
      <w:tr w:rsidR="006D58CE" w:rsidRPr="00AB1205" w:rsidTr="006D58CE">
        <w:trPr>
          <w:trHeight w:val="48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Pr="00AB1205" w:rsidRDefault="006D58CE" w:rsidP="006D58CE">
            <w:pPr>
              <w:pStyle w:val="121"/>
              <w:rPr>
                <w:b w:val="0"/>
                <w:sz w:val="28"/>
                <w:szCs w:val="28"/>
              </w:rPr>
            </w:pPr>
            <w:r w:rsidRPr="00AB1205">
              <w:rPr>
                <w:b w:val="0"/>
                <w:sz w:val="28"/>
                <w:szCs w:val="28"/>
              </w:rPr>
              <w:t>Познавательный уголок</w:t>
            </w:r>
          </w:p>
        </w:tc>
        <w:tc>
          <w:tcPr>
            <w:tcW w:w="1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 геометрических фигур для группировки по цвету, форме,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доски-вкладыши (с основными формами, составными из 4-5 частей);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 разноцветных палочек с оттенками (по 5-7 каждого цвета);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 xml:space="preserve">набор плоскостных геометрических фигур для составления изображений по графическим образцам (из </w:t>
            </w:r>
            <w:r w:rsidRPr="00AB1205">
              <w:rPr>
                <w:rStyle w:val="3pt"/>
                <w:spacing w:val="0"/>
                <w:sz w:val="28"/>
                <w:szCs w:val="28"/>
                <w:lang w:eastAsia="zh-CN"/>
              </w:rPr>
              <w:t>4-6</w:t>
            </w:r>
            <w:r w:rsidRPr="00AB1205">
              <w:rPr>
                <w:sz w:val="28"/>
                <w:szCs w:val="28"/>
              </w:rPr>
              <w:t xml:space="preserve"> элементов);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настольно-печатные игры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 кубиков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 для экспериментирования с водой: емкости одинакового и разного размеров</w:t>
            </w:r>
            <w:proofErr w:type="gramStart"/>
            <w:r w:rsidRPr="00AB1205">
              <w:rPr>
                <w:sz w:val="28"/>
                <w:szCs w:val="28"/>
              </w:rPr>
              <w:t xml:space="preserve"> ,</w:t>
            </w:r>
            <w:proofErr w:type="gramEnd"/>
            <w:r w:rsidRPr="00AB1205">
              <w:rPr>
                <w:sz w:val="28"/>
                <w:szCs w:val="28"/>
              </w:rPr>
              <w:t>различной формы, мерные стаканчики, предметы из разных материалов («тонет - не тонет»), черпачки, сачки, воронки;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 xml:space="preserve">наборы для экспериментирования с песком: формочки разной конфигурации, емкости разного размера (4-5 </w:t>
            </w:r>
            <w:proofErr w:type="spellStart"/>
            <w:proofErr w:type="gramStart"/>
            <w:r w:rsidRPr="00AB1205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AB1205">
              <w:rPr>
                <w:sz w:val="28"/>
                <w:szCs w:val="28"/>
              </w:rPr>
              <w:t>), предметы-орудия разных размеров, форм, конструкции;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Математический театр в коробке;</w:t>
            </w:r>
          </w:p>
          <w:p w:rsidR="006D58CE" w:rsidRPr="00AB1205" w:rsidRDefault="006D58CE" w:rsidP="006D58CE">
            <w:pPr>
              <w:pStyle w:val="ab"/>
              <w:tabs>
                <w:tab w:val="num" w:pos="720"/>
              </w:tabs>
              <w:suppressAutoHyphens/>
              <w:spacing w:line="240" w:lineRule="atLeast"/>
              <w:ind w:left="720" w:hanging="360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Материал по познавательному развитию: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lastRenderedPageBreak/>
              <w:t xml:space="preserve">наборы предметных картинок для группировки по разным признакам (2-3) последовательно или одновременно (назначение, цвет, величина); серии картинок (по </w:t>
            </w:r>
            <w:r w:rsidRPr="00AB1205">
              <w:rPr>
                <w:rStyle w:val="2pt"/>
                <w:spacing w:val="0"/>
                <w:sz w:val="28"/>
                <w:szCs w:val="28"/>
                <w:lang w:eastAsia="zh-CN"/>
              </w:rPr>
              <w:t>4-6)</w:t>
            </w:r>
            <w:r w:rsidRPr="00AB1205">
              <w:rPr>
                <w:sz w:val="28"/>
                <w:szCs w:val="28"/>
              </w:rPr>
              <w:t xml:space="preserve"> для установления последовательности событий (сказки, литературные сюжеты);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предметные и сюжетные картинки (с различной тематикой) крупного и мелкого формата;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разрезные (складные) кубики с сюжетными картинками (6-8 частей);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разрезные сюжетные картинки (6-8 частей).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</w:tbl>
    <w:tbl>
      <w:tblPr>
        <w:tblpPr w:leftFromText="180" w:rightFromText="180" w:vertAnchor="text" w:horzAnchor="margin" w:tblpY="38"/>
        <w:tblW w:w="15984" w:type="dxa"/>
        <w:tblLayout w:type="fixed"/>
        <w:tblLook w:val="0000" w:firstRow="0" w:lastRow="0" w:firstColumn="0" w:lastColumn="0" w:noHBand="0" w:noVBand="0"/>
      </w:tblPr>
      <w:tblGrid>
        <w:gridCol w:w="2802"/>
        <w:gridCol w:w="13182"/>
      </w:tblGrid>
      <w:tr w:rsidR="006D58CE" w:rsidRPr="006A6C7A" w:rsidTr="006D58C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6D58CE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Уголок речевого развития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A6C7A" w:rsidRDefault="006D58CE" w:rsidP="006D58CE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Дидактические наглядные материалы;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предметные и сюжетные картинки и др.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книжные уголки с соответствующей возрасту литературой;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</w:pPr>
            <w:r w:rsidRPr="006A6C7A">
              <w:rPr>
                <w:sz w:val="28"/>
                <w:szCs w:val="28"/>
              </w:rPr>
              <w:t>«Чудесный мешочек» с различными предметами.</w:t>
            </w:r>
          </w:p>
        </w:tc>
      </w:tr>
    </w:tbl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13182"/>
      </w:tblGrid>
      <w:tr w:rsidR="006D58CE" w:rsidTr="001926B8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AB1205">
            <w:pPr>
              <w:pStyle w:val="121"/>
              <w:shd w:val="clear" w:color="auto" w:fill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творчества</w:t>
            </w:r>
          </w:p>
          <w:p w:rsidR="006D58CE" w:rsidRDefault="006D58CE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(конструирование и ручной труд)</w:t>
            </w: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живой природы.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A6C7A" w:rsidRDefault="006D58CE" w:rsidP="0006083D">
            <w:pPr>
              <w:pStyle w:val="ab"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lastRenderedPageBreak/>
              <w:t>Материалы для конструирования: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коробки большие и маленькие; ящички;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бросовый материал: чурбачки, кубики;</w:t>
            </w:r>
          </w:p>
          <w:p w:rsidR="006D58CE" w:rsidRPr="006A6C7A" w:rsidRDefault="006D58CE" w:rsidP="0006083D">
            <w:pPr>
              <w:pStyle w:val="ab"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Материалы для ручного труда: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proofErr w:type="gramStart"/>
            <w:r w:rsidRPr="006A6C7A">
              <w:rPr>
                <w:sz w:val="28"/>
                <w:szCs w:val="28"/>
              </w:rPr>
              <w:t>вата, поролон, текстильные материалы (ткань, верёвочки, шнурки, ленточки и т.д.);</w:t>
            </w:r>
            <w:proofErr w:type="gramEnd"/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подборка бросового материала (коробки, катушки, конусы, пластиковые бутылки, пробки, фантики и фольга от конфет и др.);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проволока в цветной оболочке;</w:t>
            </w:r>
          </w:p>
          <w:p w:rsidR="006D58CE" w:rsidRDefault="006D58CE" w:rsidP="0006083D">
            <w:pPr>
              <w:numPr>
                <w:ilvl w:val="0"/>
                <w:numId w:val="10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материалы (шишки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желуди, семена арбуза, дыни, клёна и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>„ сухоцветы, скорлупа орехов, яичная и др.);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проволока в цветной оболочке;</w:t>
            </w:r>
          </w:p>
          <w:p w:rsidR="006D58CE" w:rsidRDefault="006D58CE" w:rsidP="0006083D">
            <w:pPr>
              <w:numPr>
                <w:ilvl w:val="0"/>
                <w:numId w:val="10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материалы (шишки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желуди, семена арбуза, дыни, клёна и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>„ сухоцветы, скорлупа орехов, яичная и др.);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инструменты: ножницы с тупыми концами; кисть; клей.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«Полочка красоты»;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мольберт или пюпитр;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 xml:space="preserve">наборы цветных карандашей; наборы фломастеров; шариковые ручки; гуашь; акварель; цветные </w:t>
            </w:r>
            <w:r w:rsidRPr="006A6C7A">
              <w:rPr>
                <w:sz w:val="28"/>
                <w:szCs w:val="28"/>
              </w:rPr>
              <w:lastRenderedPageBreak/>
              <w:t>восковые мелки и т.п.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индивидуальные палитры для смешения красок;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кисточки - тонкие и толстые, щетинистые, беличьи; баночки для промывания ворса кисти от краски;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бумага для рисования разного формата;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салфетки из ткани, хорошо впитывающей воду, для осушения кисти; салфетки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губки из поролона;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пластилин, глина;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доски для лепки;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стеки разной формы;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розетки для клея;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подносы для форм и обрезков бумаги;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большие клеёнки для покрытия столов;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навесные валики с рулонами бумаги;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печатки для нанесения узора;</w:t>
            </w:r>
          </w:p>
          <w:p w:rsidR="006D58CE" w:rsidRDefault="006D58CE" w:rsidP="0006083D">
            <w:pPr>
              <w:numPr>
                <w:ilvl w:val="0"/>
                <w:numId w:val="10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A6C7A">
                <w:rPr>
                  <w:sz w:val="28"/>
                  <w:szCs w:val="28"/>
                </w:rPr>
                <w:t>40 см</w:t>
              </w:r>
            </w:smartTag>
            <w:r w:rsidRPr="006A6C7A">
              <w:rPr>
                <w:sz w:val="28"/>
                <w:szCs w:val="28"/>
              </w:rPr>
              <w:t>),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A6C7A">
                <w:rPr>
                  <w:sz w:val="28"/>
                  <w:szCs w:val="28"/>
                </w:rPr>
                <w:t>35 см</w:t>
              </w:r>
            </w:smartTag>
            <w:r w:rsidRPr="006A6C7A">
              <w:rPr>
                <w:sz w:val="28"/>
                <w:szCs w:val="28"/>
              </w:rPr>
              <w:t>); куклы девочки и мальчики;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фигурки средней величины: дикие и домашние животные;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наборы кухонной и чайной посуды;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набор овощей и фруктов;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машины крупные и средние; грузовые и легковые;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телефон, руль, весы, сумки, ведёрки, утюг, молоток, часы и др.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кукольные коляски;</w:t>
            </w:r>
          </w:p>
          <w:p w:rsidR="006D58CE" w:rsidRPr="001926B8" w:rsidRDefault="006D58CE" w:rsidP="0006083D">
            <w:pPr>
              <w:numPr>
                <w:ilvl w:val="0"/>
                <w:numId w:val="10"/>
              </w:numPr>
              <w:spacing w:line="240" w:lineRule="atLeast"/>
            </w:pPr>
            <w:r>
              <w:rPr>
                <w:sz w:val="28"/>
                <w:szCs w:val="28"/>
              </w:rPr>
              <w:t>настольные игры.</w:t>
            </w:r>
          </w:p>
          <w:p w:rsidR="001926B8" w:rsidRDefault="001926B8" w:rsidP="001926B8">
            <w:pPr>
              <w:spacing w:line="240" w:lineRule="atLeast"/>
              <w:rPr>
                <w:sz w:val="28"/>
                <w:szCs w:val="28"/>
              </w:rPr>
            </w:pPr>
          </w:p>
          <w:p w:rsidR="001926B8" w:rsidRDefault="001926B8" w:rsidP="001926B8">
            <w:pPr>
              <w:spacing w:line="240" w:lineRule="atLeast"/>
              <w:rPr>
                <w:sz w:val="28"/>
                <w:szCs w:val="28"/>
              </w:rPr>
            </w:pPr>
          </w:p>
          <w:p w:rsidR="001926B8" w:rsidRPr="006A6C7A" w:rsidRDefault="001926B8" w:rsidP="001926B8">
            <w:pPr>
              <w:pStyle w:val="ab"/>
              <w:numPr>
                <w:ilvl w:val="0"/>
                <w:numId w:val="8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комнатные растения (4 -5 видов) с красивыми листьями различной формы, цветущие;</w:t>
            </w:r>
          </w:p>
          <w:p w:rsidR="001926B8" w:rsidRPr="006A6C7A" w:rsidRDefault="001926B8" w:rsidP="001926B8">
            <w:pPr>
              <w:pStyle w:val="ab"/>
              <w:numPr>
                <w:ilvl w:val="0"/>
                <w:numId w:val="8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круговая диаграмма смены времён года;</w:t>
            </w:r>
          </w:p>
          <w:p w:rsidR="001926B8" w:rsidRDefault="001926B8" w:rsidP="001926B8">
            <w:pPr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  <w:p w:rsidR="001926B8" w:rsidRDefault="001926B8" w:rsidP="001926B8">
            <w:pPr>
              <w:spacing w:line="240" w:lineRule="atLeast"/>
              <w:rPr>
                <w:sz w:val="28"/>
                <w:szCs w:val="28"/>
              </w:rPr>
            </w:pPr>
          </w:p>
          <w:p w:rsidR="001926B8" w:rsidRDefault="001926B8" w:rsidP="001926B8">
            <w:pPr>
              <w:spacing w:line="240" w:lineRule="atLeast"/>
              <w:rPr>
                <w:sz w:val="28"/>
                <w:szCs w:val="28"/>
              </w:rPr>
            </w:pPr>
          </w:p>
          <w:p w:rsidR="001926B8" w:rsidRDefault="001926B8" w:rsidP="001926B8">
            <w:pPr>
              <w:spacing w:line="240" w:lineRule="atLeast"/>
            </w:pPr>
          </w:p>
        </w:tc>
      </w:tr>
    </w:tbl>
    <w:tbl>
      <w:tblPr>
        <w:tblpPr w:leftFromText="180" w:rightFromText="180" w:vertAnchor="text" w:horzAnchor="margin" w:tblpY="-47"/>
        <w:tblW w:w="15984" w:type="dxa"/>
        <w:tblLayout w:type="fixed"/>
        <w:tblLook w:val="0000" w:firstRow="0" w:lastRow="0" w:firstColumn="0" w:lastColumn="0" w:noHBand="0" w:noVBand="0"/>
      </w:tblPr>
      <w:tblGrid>
        <w:gridCol w:w="3403"/>
        <w:gridCol w:w="12581"/>
      </w:tblGrid>
      <w:tr w:rsidR="006D58CE" w:rsidRPr="006A6C7A" w:rsidTr="001926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6D58CE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Уголок сюжетно-ролевых и др. игр</w:t>
            </w:r>
          </w:p>
        </w:tc>
        <w:tc>
          <w:tcPr>
            <w:tcW w:w="1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Оборудование для сюжетно-ролевых игр «Дом», «Парикмахерская», «Больница», «Магазин» и др.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A6C7A">
                <w:rPr>
                  <w:sz w:val="28"/>
                  <w:szCs w:val="28"/>
                </w:rPr>
                <w:t>40 см</w:t>
              </w:r>
            </w:smartTag>
            <w:r w:rsidRPr="006A6C7A">
              <w:rPr>
                <w:sz w:val="28"/>
                <w:szCs w:val="28"/>
              </w:rPr>
              <w:t>),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A6C7A">
                <w:rPr>
                  <w:sz w:val="28"/>
                  <w:szCs w:val="28"/>
                </w:rPr>
                <w:t>35 см</w:t>
              </w:r>
            </w:smartTag>
            <w:r w:rsidRPr="006A6C7A">
              <w:rPr>
                <w:sz w:val="28"/>
                <w:szCs w:val="28"/>
              </w:rPr>
              <w:t>); куклы девочки и мальчики;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фигурки средней величины: дикие и домашние животные;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наборы кухонной и чайной посуды;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набор овощей и фруктов;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машины крупные и средние; грузовые и легковые;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телефон, руль, весы, сумки, ведёрки, утюг, молоток, часы и др.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кукольные коляски;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</w:pPr>
            <w:r w:rsidRPr="006A6C7A">
              <w:rPr>
                <w:sz w:val="28"/>
                <w:szCs w:val="28"/>
              </w:rPr>
              <w:t>настольные игры.</w:t>
            </w:r>
          </w:p>
        </w:tc>
      </w:tr>
      <w:tr w:rsidR="006D58CE" w:rsidRPr="006A6C7A" w:rsidTr="001926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6D58CE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уголок</w:t>
            </w:r>
          </w:p>
        </w:tc>
        <w:tc>
          <w:tcPr>
            <w:tcW w:w="1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A6C7A" w:rsidRDefault="006D58CE" w:rsidP="006D58CE">
            <w:pPr>
              <w:pStyle w:val="ab"/>
              <w:numPr>
                <w:ilvl w:val="0"/>
                <w:numId w:val="13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 xml:space="preserve">Музыкальные инструменты (бубен, барабан, треугольник, маракасы,, металлофон, ложки и </w:t>
            </w:r>
            <w:proofErr w:type="spellStart"/>
            <w:proofErr w:type="gramStart"/>
            <w:r w:rsidRPr="006A6C7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6A6C7A">
              <w:rPr>
                <w:sz w:val="28"/>
                <w:szCs w:val="28"/>
              </w:rPr>
              <w:t>);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3"/>
              </w:numPr>
              <w:suppressAutoHyphens/>
              <w:spacing w:line="240" w:lineRule="atLeast"/>
            </w:pPr>
            <w:r w:rsidRPr="006A6C7A">
              <w:rPr>
                <w:sz w:val="28"/>
                <w:szCs w:val="28"/>
              </w:rPr>
              <w:t>Музыкально-дидактические игры.</w:t>
            </w:r>
          </w:p>
        </w:tc>
      </w:tr>
    </w:tbl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B1205" w:rsidRPr="005035F5" w:rsidRDefault="00AB1205" w:rsidP="00AB120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  <w:r w:rsidR="00D37C5F">
        <w:rPr>
          <w:b/>
          <w:sz w:val="28"/>
          <w:szCs w:val="28"/>
        </w:rPr>
        <w:pict>
          <v:shape id="_x0000_i1033" type="#_x0000_t136" style="width:402pt;height:33.75pt" fillcolor="black">
            <v:shadow color="#868686"/>
            <v:textpath style="font-family:&quot;Arial Black&quot;;font-size:8pt;v-text-kern:t" trim="t" fitpath="t" string="7.  Целевые ориентиры   освоения программы : "/>
          </v:shape>
        </w:pict>
      </w:r>
    </w:p>
    <w:p w:rsidR="00AB1205" w:rsidRPr="005035F5" w:rsidRDefault="00AB1205" w:rsidP="00AB1205">
      <w:pPr>
        <w:shd w:val="clear" w:color="auto" w:fill="FFFFFF"/>
        <w:ind w:left="426" w:right="10" w:firstLine="567"/>
        <w:rPr>
          <w:sz w:val="28"/>
          <w:szCs w:val="28"/>
        </w:rPr>
      </w:pPr>
      <w:r w:rsidRPr="005035F5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AB1205" w:rsidRPr="005035F5" w:rsidRDefault="00AB1205" w:rsidP="00AB1205">
      <w:pPr>
        <w:shd w:val="clear" w:color="auto" w:fill="FFFFFF"/>
        <w:ind w:left="426" w:right="10" w:firstLine="567"/>
        <w:rPr>
          <w:sz w:val="28"/>
          <w:szCs w:val="28"/>
        </w:rPr>
      </w:pPr>
      <w:r w:rsidRPr="005035F5">
        <w:rPr>
          <w:spacing w:val="-1"/>
          <w:sz w:val="28"/>
          <w:szCs w:val="28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:rsidR="00AB1205" w:rsidRPr="005035F5" w:rsidRDefault="00AB1205" w:rsidP="00AB1205">
      <w:pPr>
        <w:shd w:val="clear" w:color="auto" w:fill="FFFFFF"/>
        <w:tabs>
          <w:tab w:val="left" w:pos="1195"/>
        </w:tabs>
        <w:ind w:left="426" w:right="10" w:firstLine="567"/>
        <w:rPr>
          <w:sz w:val="28"/>
          <w:szCs w:val="28"/>
        </w:rPr>
      </w:pPr>
      <w:r w:rsidRPr="005035F5">
        <w:rPr>
          <w:spacing w:val="-19"/>
          <w:sz w:val="28"/>
          <w:szCs w:val="28"/>
        </w:rPr>
        <w:t>1)</w:t>
      </w:r>
      <w:r w:rsidRPr="005035F5">
        <w:rPr>
          <w:sz w:val="28"/>
          <w:szCs w:val="28"/>
        </w:rPr>
        <w:tab/>
        <w:t>индивидуализации образования (в том числе поддержки ребёнка,</w:t>
      </w:r>
      <w:r w:rsidRPr="005035F5">
        <w:rPr>
          <w:sz w:val="28"/>
          <w:szCs w:val="28"/>
        </w:rPr>
        <w:br/>
        <w:t>построения его образовательной траектории или профессиональной корре</w:t>
      </w:r>
      <w:r>
        <w:rPr>
          <w:sz w:val="28"/>
          <w:szCs w:val="28"/>
        </w:rPr>
        <w:t>кции</w:t>
      </w:r>
      <w:r>
        <w:rPr>
          <w:sz w:val="28"/>
          <w:szCs w:val="28"/>
        </w:rPr>
        <w:br/>
        <w:t>особенностей его развития).</w:t>
      </w:r>
    </w:p>
    <w:p w:rsidR="00AB1205" w:rsidRDefault="00AB1205" w:rsidP="00AB1205">
      <w:pPr>
        <w:shd w:val="clear" w:color="auto" w:fill="FFFFFF"/>
        <w:tabs>
          <w:tab w:val="left" w:pos="1003"/>
        </w:tabs>
        <w:ind w:left="426" w:firstLine="567"/>
        <w:rPr>
          <w:spacing w:val="-1"/>
          <w:sz w:val="28"/>
          <w:szCs w:val="28"/>
        </w:rPr>
      </w:pPr>
      <w:r w:rsidRPr="005035F5">
        <w:rPr>
          <w:spacing w:val="-8"/>
          <w:sz w:val="28"/>
          <w:szCs w:val="28"/>
        </w:rPr>
        <w:t>2)</w:t>
      </w:r>
      <w:r w:rsidRPr="005035F5">
        <w:rPr>
          <w:sz w:val="28"/>
          <w:szCs w:val="28"/>
        </w:rPr>
        <w:tab/>
      </w:r>
      <w:r w:rsidRPr="005035F5">
        <w:rPr>
          <w:spacing w:val="-1"/>
          <w:sz w:val="28"/>
          <w:szCs w:val="28"/>
        </w:rPr>
        <w:t>оптимизации работы с группой детей.</w:t>
      </w:r>
    </w:p>
    <w:p w:rsidR="00AB1205" w:rsidRPr="00881310" w:rsidRDefault="00AB1205" w:rsidP="00AB1205">
      <w:pPr>
        <w:shd w:val="clear" w:color="auto" w:fill="FFFFFF"/>
        <w:ind w:firstLine="141"/>
        <w:rPr>
          <w:b/>
          <w:spacing w:val="-1"/>
          <w:sz w:val="32"/>
          <w:szCs w:val="32"/>
        </w:rPr>
      </w:pPr>
      <w:r w:rsidRPr="00881310">
        <w:rPr>
          <w:b/>
          <w:spacing w:val="-1"/>
          <w:sz w:val="32"/>
          <w:szCs w:val="32"/>
        </w:rPr>
        <w:t xml:space="preserve">                       Целевые ориентиры на этапе завершения дошкольного образования: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14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5035F5">
        <w:rPr>
          <w:spacing w:val="-1"/>
          <w:sz w:val="28"/>
          <w:szCs w:val="28"/>
        </w:rPr>
        <w:t>способен выбирать себе род занятий, участников по совместной деятельности</w:t>
      </w:r>
      <w:r>
        <w:rPr>
          <w:spacing w:val="-1"/>
          <w:sz w:val="28"/>
          <w:szCs w:val="28"/>
        </w:rPr>
        <w:t>.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5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lastRenderedPageBreak/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5035F5">
        <w:rPr>
          <w:spacing w:val="-1"/>
          <w:sz w:val="28"/>
          <w:szCs w:val="28"/>
        </w:rPr>
        <w:t xml:space="preserve">совместных играх. </w:t>
      </w:r>
      <w:proofErr w:type="gramStart"/>
      <w:r w:rsidRPr="005035F5">
        <w:rPr>
          <w:spacing w:val="-1"/>
          <w:sz w:val="28"/>
          <w:szCs w:val="28"/>
        </w:rPr>
        <w:t xml:space="preserve">Способен договариваться, учитывать интересы и чувства других, </w:t>
      </w:r>
      <w:r w:rsidRPr="005035F5">
        <w:rPr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5035F5">
        <w:rPr>
          <w:spacing w:val="-1"/>
          <w:sz w:val="28"/>
          <w:szCs w:val="28"/>
        </w:rPr>
        <w:t>чувства, в том числе чувство веры в себя, старается разрешать конфликты</w:t>
      </w:r>
      <w:r>
        <w:rPr>
          <w:spacing w:val="-1"/>
          <w:sz w:val="28"/>
          <w:szCs w:val="28"/>
        </w:rPr>
        <w:t>.</w:t>
      </w:r>
      <w:proofErr w:type="gramEnd"/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5035F5">
        <w:rPr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>
        <w:rPr>
          <w:sz w:val="28"/>
          <w:szCs w:val="28"/>
        </w:rPr>
        <w:t>правилам и социальным нормам.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5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14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5035F5">
        <w:rPr>
          <w:spacing w:val="-1"/>
          <w:sz w:val="28"/>
          <w:szCs w:val="28"/>
        </w:rPr>
        <w:t>выделять звуки в словах, у ребёнка складываются предпосылки грамотности</w:t>
      </w:r>
      <w:r>
        <w:rPr>
          <w:spacing w:val="-1"/>
          <w:sz w:val="28"/>
          <w:szCs w:val="28"/>
        </w:rPr>
        <w:t>.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24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у ребёнка развита крупная и мелкая моторика; он подвижен, вынослив, </w:t>
      </w:r>
      <w:r w:rsidRPr="005035F5">
        <w:rPr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>
        <w:rPr>
          <w:sz w:val="28"/>
          <w:szCs w:val="28"/>
        </w:rPr>
        <w:t>ими.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19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035F5">
        <w:rPr>
          <w:sz w:val="28"/>
          <w:szCs w:val="28"/>
        </w:rPr>
        <w:t>со</w:t>
      </w:r>
      <w:proofErr w:type="gramEnd"/>
      <w:r w:rsidRPr="005035F5">
        <w:rPr>
          <w:sz w:val="28"/>
          <w:szCs w:val="28"/>
        </w:rPr>
        <w:t xml:space="preserve"> взрослыми и сверстниками, может соблюдать правила безопас</w:t>
      </w:r>
      <w:r>
        <w:rPr>
          <w:sz w:val="28"/>
          <w:szCs w:val="28"/>
        </w:rPr>
        <w:t>ного поведения и личной гигиены.</w:t>
      </w:r>
    </w:p>
    <w:p w:rsidR="001926B8" w:rsidRDefault="00AB1205" w:rsidP="00AB1205">
      <w:pPr>
        <w:jc w:val="center"/>
        <w:rPr>
          <w:sz w:val="28"/>
          <w:szCs w:val="28"/>
        </w:rPr>
      </w:pPr>
      <w:r w:rsidRPr="005035F5"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</w:t>
      </w:r>
      <w:r>
        <w:rPr>
          <w:sz w:val="28"/>
          <w:szCs w:val="28"/>
        </w:rPr>
        <w:t xml:space="preserve"> живой природы, естествознания, математики, истории ит.п.; ребенок способен к принятию собственных решений, опираясь на свои знания и умения в различных видах деятельности.    </w:t>
      </w:r>
    </w:p>
    <w:p w:rsidR="001F1E14" w:rsidRDefault="00AB1205" w:rsidP="00AB1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 Программы выступают основанием </w:t>
      </w:r>
      <w:proofErr w:type="spellStart"/>
      <w:r>
        <w:rPr>
          <w:sz w:val="28"/>
          <w:szCs w:val="28"/>
        </w:rPr>
        <w:t>приемственности</w:t>
      </w:r>
      <w:proofErr w:type="spellEnd"/>
      <w:r>
        <w:rPr>
          <w:sz w:val="28"/>
          <w:szCs w:val="28"/>
        </w:rPr>
        <w:t xml:space="preserve"> дошкольного и начального образования. При соблюдении требований к условиям реализации Программы наст</w:t>
      </w:r>
      <w:r w:rsidR="001926B8">
        <w:rPr>
          <w:sz w:val="28"/>
          <w:szCs w:val="28"/>
        </w:rPr>
        <w:t>оящие целевые ориентиры предпола</w:t>
      </w:r>
      <w:r>
        <w:rPr>
          <w:sz w:val="28"/>
          <w:szCs w:val="28"/>
        </w:rPr>
        <w:t xml:space="preserve">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1F1E14" w:rsidRDefault="001F1E14" w:rsidP="00AB1205">
      <w:pPr>
        <w:jc w:val="center"/>
        <w:rPr>
          <w:sz w:val="28"/>
          <w:szCs w:val="28"/>
        </w:rPr>
      </w:pPr>
    </w:p>
    <w:p w:rsidR="001926B8" w:rsidRPr="001F1E14" w:rsidRDefault="001F1E14" w:rsidP="001F1E14">
      <w:pPr>
        <w:pStyle w:val="af3"/>
        <w:rPr>
          <w:b/>
          <w:sz w:val="40"/>
          <w:szCs w:val="40"/>
        </w:rPr>
      </w:pPr>
      <w:r w:rsidRPr="001F1E14">
        <w:rPr>
          <w:b/>
          <w:sz w:val="40"/>
          <w:szCs w:val="40"/>
        </w:rPr>
        <w:t>8.РАБОТА ПО ВЗАИМОДЕЙСТВИЮ С СЕМЬЯМИ ВОСПИТАННИКОВ.</w:t>
      </w:r>
      <w:r w:rsidR="00AB1205" w:rsidRPr="001F1E14">
        <w:rPr>
          <w:b/>
          <w:sz w:val="40"/>
          <w:szCs w:val="40"/>
        </w:rPr>
        <w:t xml:space="preserve"> </w:t>
      </w:r>
    </w:p>
    <w:p w:rsidR="001F1E14" w:rsidRDefault="001F1E14" w:rsidP="001F1E14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A215F3">
        <w:rPr>
          <w:b/>
          <w:sz w:val="28"/>
          <w:szCs w:val="28"/>
        </w:rPr>
        <w:t>Содержание работы с семьей по направлениям</w:t>
      </w:r>
      <w:r w:rsidRPr="005035F5">
        <w:rPr>
          <w:sz w:val="28"/>
          <w:szCs w:val="28"/>
        </w:rPr>
        <w:t>: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1F1E14" w:rsidRPr="00A215F3" w:rsidRDefault="001F1E14" w:rsidP="001F1E14">
      <w:pPr>
        <w:tabs>
          <w:tab w:val="left" w:pos="709"/>
        </w:tabs>
        <w:ind w:left="426"/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t xml:space="preserve"> «Физическое развитие»:</w:t>
      </w:r>
    </w:p>
    <w:p w:rsidR="001F1E14" w:rsidRPr="00A215F3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1F1E14" w:rsidRPr="00A215F3" w:rsidRDefault="001F1E14" w:rsidP="001F1E14">
      <w:pPr>
        <w:tabs>
          <w:tab w:val="left" w:pos="709"/>
        </w:tabs>
        <w:ind w:left="426"/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lastRenderedPageBreak/>
        <w:t>«Социально коммуникативное»: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1F1E14" w:rsidRPr="00C156EA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привлекать родителей к активному отдыху с детьми. 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познакомить с </w:t>
      </w:r>
      <w:r w:rsidRPr="005035F5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ями</w:t>
      </w:r>
      <w:r w:rsidRPr="005035F5">
        <w:rPr>
          <w:sz w:val="28"/>
          <w:szCs w:val="28"/>
        </w:rPr>
        <w:t xml:space="preserve"> трудового воспитания в семьях воспитанников;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1F1E14" w:rsidRPr="00A215F3" w:rsidRDefault="001F1E14" w:rsidP="001F1E14">
      <w:pPr>
        <w:ind w:firstLine="426"/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t xml:space="preserve"> «Познавательное развитие»:</w:t>
      </w:r>
    </w:p>
    <w:p w:rsidR="001F1E14" w:rsidRPr="005035F5" w:rsidRDefault="001F1E14" w:rsidP="001F1E14">
      <w:pPr>
        <w:ind w:firstLine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5035F5">
        <w:rPr>
          <w:sz w:val="28"/>
          <w:szCs w:val="28"/>
        </w:rPr>
        <w:t>со</w:t>
      </w:r>
      <w:proofErr w:type="gramEnd"/>
      <w:r w:rsidRPr="005035F5">
        <w:rPr>
          <w:sz w:val="28"/>
          <w:szCs w:val="28"/>
        </w:rPr>
        <w:t xml:space="preserve"> взрослыми и сверстниками;</w:t>
      </w:r>
    </w:p>
    <w:p w:rsidR="001F1E14" w:rsidRPr="00A215F3" w:rsidRDefault="001F1E14" w:rsidP="001F1E14">
      <w:pPr>
        <w:ind w:firstLine="426"/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t xml:space="preserve"> «Речевое развитие»:</w:t>
      </w:r>
    </w:p>
    <w:p w:rsidR="001F1E14" w:rsidRDefault="001F1E14" w:rsidP="001F1E14">
      <w:pPr>
        <w:ind w:firstLine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развивать у родителей навыки общения с ребенком;</w:t>
      </w:r>
    </w:p>
    <w:p w:rsidR="001F1E14" w:rsidRDefault="001F1E14" w:rsidP="001F1E14">
      <w:pPr>
        <w:ind w:firstLine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показывать значение добро</w:t>
      </w:r>
      <w:r>
        <w:rPr>
          <w:sz w:val="28"/>
          <w:szCs w:val="28"/>
        </w:rPr>
        <w:t>го, теплого общения с ребёнком.</w:t>
      </w:r>
    </w:p>
    <w:p w:rsidR="001F1E14" w:rsidRPr="00A97EFF" w:rsidRDefault="001F1E14" w:rsidP="001F1E14">
      <w:pPr>
        <w:ind w:firstLine="426"/>
        <w:jc w:val="both"/>
        <w:rPr>
          <w:sz w:val="28"/>
          <w:szCs w:val="28"/>
        </w:rPr>
      </w:pPr>
      <w:r w:rsidRPr="00A215F3">
        <w:rPr>
          <w:b/>
          <w:sz w:val="28"/>
          <w:szCs w:val="28"/>
        </w:rPr>
        <w:t>«Чтение художественн</w:t>
      </w:r>
      <w:proofErr w:type="gramStart"/>
      <w:r w:rsidRPr="00A215F3">
        <w:rPr>
          <w:b/>
          <w:sz w:val="28"/>
          <w:szCs w:val="28"/>
        </w:rPr>
        <w:t>о-</w:t>
      </w:r>
      <w:proofErr w:type="gramEnd"/>
      <w:r w:rsidRPr="00A215F3">
        <w:rPr>
          <w:b/>
          <w:sz w:val="28"/>
          <w:szCs w:val="28"/>
        </w:rPr>
        <w:t xml:space="preserve"> эстетическое развитие»:</w:t>
      </w:r>
    </w:p>
    <w:p w:rsidR="001F1E14" w:rsidRPr="005035F5" w:rsidRDefault="001F1E14" w:rsidP="001F1E14">
      <w:pPr>
        <w:ind w:firstLine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доказывать родителям ценность домашнего чтения;</w:t>
      </w:r>
    </w:p>
    <w:p w:rsidR="001F1E14" w:rsidRPr="005035F5" w:rsidRDefault="001F1E14" w:rsidP="001F1E14">
      <w:pPr>
        <w:ind w:firstLine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1F1E14" w:rsidRPr="00A215F3" w:rsidRDefault="001F1E14" w:rsidP="001F1E14">
      <w:pPr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A215F3">
        <w:rPr>
          <w:b/>
          <w:sz w:val="28"/>
          <w:szCs w:val="28"/>
        </w:rPr>
        <w:t>«Художественное творчество»:</w:t>
      </w:r>
    </w:p>
    <w:p w:rsidR="001F1E14" w:rsidRDefault="001F1E14" w:rsidP="001F1E14">
      <w:pPr>
        <w:ind w:firstLine="708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поддержать стремление родителей развивать художественную деятельно</w:t>
      </w:r>
      <w:r>
        <w:rPr>
          <w:sz w:val="28"/>
          <w:szCs w:val="28"/>
        </w:rPr>
        <w:t>сть детей в детском саду и дома;</w:t>
      </w:r>
    </w:p>
    <w:p w:rsidR="001F1E14" w:rsidRDefault="001F1E14" w:rsidP="001F1E14">
      <w:pPr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привлекать родителей к активным формам совместной  с детьми деятельности способствующим возникновению </w:t>
      </w:r>
    </w:p>
    <w:p w:rsidR="001F1E14" w:rsidRPr="00A97EFF" w:rsidRDefault="001F1E14" w:rsidP="001F1E14">
      <w:pPr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творческого вдохновения. </w:t>
      </w:r>
    </w:p>
    <w:p w:rsidR="001F1E14" w:rsidRPr="00A215F3" w:rsidRDefault="001F1E14" w:rsidP="001F1E14">
      <w:pPr>
        <w:ind w:firstLine="708"/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t xml:space="preserve"> «Музыка»:</w:t>
      </w:r>
    </w:p>
    <w:p w:rsidR="001F1E14" w:rsidRDefault="001F1E14" w:rsidP="001F1E14">
      <w:pPr>
        <w:ind w:firstLine="708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1F1E14" w:rsidRDefault="001F1E14" w:rsidP="001F1E14">
      <w:pPr>
        <w:ind w:firstLine="708"/>
        <w:jc w:val="both"/>
        <w:rPr>
          <w:sz w:val="28"/>
          <w:szCs w:val="28"/>
        </w:rPr>
      </w:pPr>
    </w:p>
    <w:p w:rsidR="001F1E14" w:rsidRDefault="001F1E14" w:rsidP="001F1E14">
      <w:pPr>
        <w:ind w:firstLine="708"/>
        <w:jc w:val="both"/>
        <w:rPr>
          <w:sz w:val="28"/>
          <w:szCs w:val="28"/>
        </w:rPr>
      </w:pPr>
    </w:p>
    <w:p w:rsidR="001F1E14" w:rsidRPr="00F60D39" w:rsidRDefault="001F1E14" w:rsidP="001F1E14">
      <w:pPr>
        <w:tabs>
          <w:tab w:val="left" w:pos="1417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В</w:t>
      </w:r>
      <w:r w:rsidRPr="00F60D39">
        <w:rPr>
          <w:b/>
          <w:sz w:val="32"/>
          <w:szCs w:val="32"/>
        </w:rPr>
        <w:t>заимодействие с семьей</w:t>
      </w:r>
    </w:p>
    <w:p w:rsidR="001F1E14" w:rsidRPr="00C06BF6" w:rsidRDefault="001F1E14" w:rsidP="001F1E14">
      <w:pPr>
        <w:tabs>
          <w:tab w:val="left" w:pos="14175"/>
        </w:tabs>
        <w:spacing w:line="20" w:lineRule="atLeast"/>
        <w:ind w:left="567"/>
        <w:jc w:val="both"/>
        <w:rPr>
          <w:sz w:val="28"/>
          <w:szCs w:val="28"/>
        </w:rPr>
      </w:pPr>
      <w:r w:rsidRPr="00C06BF6">
        <w:rPr>
          <w:sz w:val="28"/>
          <w:szCs w:val="28"/>
        </w:rPr>
        <w:t xml:space="preserve">Детский сад становится социальным центром помощи семье в воспитании ребенка дошкольного возраста. Расширяется спектр доступных педагогам форм взаимодействия с семьей </w:t>
      </w:r>
      <w:proofErr w:type="gramStart"/>
      <w:r w:rsidRPr="00C06BF6">
        <w:rPr>
          <w:sz w:val="28"/>
          <w:szCs w:val="28"/>
        </w:rPr>
        <w:t>-р</w:t>
      </w:r>
      <w:proofErr w:type="gramEnd"/>
      <w:r w:rsidRPr="00C06BF6">
        <w:rPr>
          <w:sz w:val="28"/>
          <w:szCs w:val="28"/>
        </w:rPr>
        <w:t xml:space="preserve">азнообразные консультации, семейные клубы (кружки), совместный досуг, творческие проекты, фестивали и выставки, спортивные мероприятия, праздники, традиции и пр. Они объединяют учреждение и семью в единое воспитательно-образовательное пространство развития ребенка-дошкольника. По мнению авторов Концепции дошкольного воспитания (В. В. Давыдов, В. А. Петровский, Р. Б. </w:t>
      </w:r>
      <w:proofErr w:type="spellStart"/>
      <w:r w:rsidRPr="00C06BF6">
        <w:rPr>
          <w:sz w:val="28"/>
          <w:szCs w:val="28"/>
        </w:rPr>
        <w:t>Стеркина</w:t>
      </w:r>
      <w:proofErr w:type="spellEnd"/>
      <w:r w:rsidRPr="00C06BF6">
        <w:rPr>
          <w:sz w:val="28"/>
          <w:szCs w:val="28"/>
        </w:rPr>
        <w:t xml:space="preserve"> и др.), в отношениях между родителями, педагогами и детьми центральное место должно занимать не авторитарное, а личностно </w:t>
      </w:r>
      <w:r w:rsidRPr="00C06BF6">
        <w:rPr>
          <w:sz w:val="28"/>
          <w:szCs w:val="28"/>
        </w:rPr>
        <w:lastRenderedPageBreak/>
        <w:t xml:space="preserve">ориентированное взаимодействие взрослого с ребенком. Это значит, что педагоги и родители должны в процессе общения обеспечить ребенку: чувство психологической защищенности; доверие к миру; эмоциональное благополучие; формирование базиса личностной культуры; развитие его индивидуальности. Этот </w:t>
      </w:r>
      <w:proofErr w:type="gramStart"/>
      <w:r w:rsidRPr="00C06BF6">
        <w:rPr>
          <w:sz w:val="28"/>
          <w:szCs w:val="28"/>
        </w:rPr>
        <w:t>результат</w:t>
      </w:r>
      <w:proofErr w:type="gramEnd"/>
      <w:r w:rsidRPr="00C06BF6">
        <w:rPr>
          <w:sz w:val="28"/>
          <w:szCs w:val="28"/>
        </w:rPr>
        <w:t xml:space="preserve"> может быть достигнут только при условии взаимодействия детского сада и семьи. Гармоничное взаимодействие не подразумевает </w:t>
      </w:r>
      <w:proofErr w:type="spellStart"/>
      <w:r w:rsidRPr="00C06BF6">
        <w:rPr>
          <w:sz w:val="28"/>
          <w:szCs w:val="28"/>
        </w:rPr>
        <w:t>равнодолевого</w:t>
      </w:r>
      <w:proofErr w:type="spellEnd"/>
      <w:r w:rsidRPr="00C06BF6">
        <w:rPr>
          <w:sz w:val="28"/>
          <w:szCs w:val="28"/>
        </w:rPr>
        <w:t xml:space="preserve"> участия педагогов и родителей в воспитательно-образовательном процессе. Если в вопросах обучения, образования приоритетная роль принадлежит детскому саду, располагающему профессиональными кадрами, а в вопросах развития в среднем ситуация пятьдесят на пятьдесят, то в вопросах воспитания ведущая роль принадлежит семье.</w:t>
      </w:r>
    </w:p>
    <w:p w:rsidR="001F1E14" w:rsidRDefault="001F1E14" w:rsidP="001F1E14">
      <w:pPr>
        <w:spacing w:line="20" w:lineRule="atLeast"/>
        <w:ind w:left="567"/>
        <w:jc w:val="both"/>
        <w:rPr>
          <w:sz w:val="28"/>
          <w:szCs w:val="28"/>
        </w:rPr>
      </w:pPr>
      <w:r w:rsidRPr="00C06BF6">
        <w:rPr>
          <w:sz w:val="28"/>
          <w:szCs w:val="28"/>
        </w:rPr>
        <w:t>Однако процесс взаимодействия практически всегда запускается по инициативе педагогов. И насколько продуманным будет этот процесс, настолько эффективным будет и результат.</w:t>
      </w:r>
    </w:p>
    <w:p w:rsidR="001F1E14" w:rsidRDefault="001F1E14" w:rsidP="001F1E14">
      <w:pPr>
        <w:spacing w:line="20" w:lineRule="atLeast"/>
        <w:ind w:left="567"/>
        <w:jc w:val="both"/>
        <w:rPr>
          <w:sz w:val="28"/>
          <w:szCs w:val="28"/>
        </w:rPr>
      </w:pPr>
      <w:r w:rsidRPr="00C06BF6">
        <w:rPr>
          <w:sz w:val="28"/>
          <w:szCs w:val="28"/>
        </w:rPr>
        <w:t>Современный родитель стремится к диалогу, он хочет, чтобы его пожелания по воспитанию ребенка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:rsidR="001F1E14" w:rsidRDefault="001F1E14" w:rsidP="001F1E14">
      <w:pPr>
        <w:jc w:val="both"/>
        <w:rPr>
          <w:sz w:val="28"/>
          <w:szCs w:val="28"/>
        </w:rPr>
      </w:pPr>
      <w:r w:rsidRPr="00A21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</w:p>
    <w:p w:rsidR="001F1E14" w:rsidRPr="00C06BF6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  <w:r w:rsidRPr="00C06BF6">
        <w:rPr>
          <w:sz w:val="28"/>
          <w:szCs w:val="28"/>
        </w:rPr>
        <w:t>По целевым установкам можно выделить три основных направления:</w:t>
      </w: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  <w:r w:rsidRPr="00C06BF6">
        <w:rPr>
          <w:sz w:val="28"/>
          <w:szCs w:val="28"/>
        </w:rPr>
        <w:t xml:space="preserve">Мероприятия МБДОУ с родителями с целью повышения их компетенции в разных вопросах. </w:t>
      </w:r>
      <w:proofErr w:type="gramStart"/>
      <w:r w:rsidRPr="00C06BF6">
        <w:rPr>
          <w:sz w:val="28"/>
          <w:szCs w:val="28"/>
        </w:rPr>
        <w:t>Сюда относятся дни открытых дверей, консультации, родительские кружки (клубы), мастер-классы и т. п.; мероприятия МБДОУ, объединяющие родителей и детей с целью лучше узнать ребенка, наладить содержательное общение и т. п. Сюда относятся праздники и досуги, совместные мероприятия, экскурсии, традиции («Встречи с интересными людьми» и т. п.);</w:t>
      </w:r>
      <w:proofErr w:type="gramEnd"/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6BF6">
        <w:rPr>
          <w:sz w:val="28"/>
          <w:szCs w:val="28"/>
        </w:rPr>
        <w:t>ероприятия в семье, используемые в работе МБДОУ с целью повышать инициативность и заинтересованность родителей. Сюда относятся выставки по увлечениям ребенка, выставки совместных работ родителей и детей по заданной тематике («Мастерская деда Мороза» и т. п.), дидактические альбомы («Моя семья», «Домашние любимцы» и т. п.)  и т. п</w:t>
      </w:r>
      <w:proofErr w:type="gramStart"/>
      <w:r w:rsidRPr="00C06BF6">
        <w:rPr>
          <w:sz w:val="28"/>
          <w:szCs w:val="28"/>
        </w:rPr>
        <w:t>.Р</w:t>
      </w:r>
      <w:proofErr w:type="gramEnd"/>
      <w:r w:rsidRPr="00C06BF6">
        <w:rPr>
          <w:sz w:val="28"/>
          <w:szCs w:val="28"/>
        </w:rPr>
        <w:t>езультат взаимодействия оценивается не по количеству проведенных совместных мероприятий, а по охвату родителей, их активности и заинтересованности, по переносу предложенных содержаний в жизнь семьи (стали ходить на выставки и т. п., собирать семейную коллекцию, появились новые семейные традиции и т. д.); по направленности данных мероприятий и усилий н</w:t>
      </w:r>
      <w:r>
        <w:rPr>
          <w:sz w:val="28"/>
          <w:szCs w:val="28"/>
        </w:rPr>
        <w:t>а развитие и воспитание ребенка.</w:t>
      </w: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jc w:val="center"/>
        <w:rPr>
          <w:sz w:val="28"/>
          <w:szCs w:val="28"/>
        </w:rPr>
      </w:pPr>
      <w:r w:rsidRPr="00DA1782">
        <w:rPr>
          <w:b/>
          <w:sz w:val="28"/>
          <w:szCs w:val="28"/>
        </w:rPr>
        <w:lastRenderedPageBreak/>
        <w:t>Перспективное планирование работы с родителями на</w:t>
      </w:r>
      <w:r>
        <w:rPr>
          <w:b/>
          <w:sz w:val="28"/>
          <w:szCs w:val="28"/>
        </w:rPr>
        <w:t xml:space="preserve"> 2020-2021 уч.</w:t>
      </w:r>
      <w:r w:rsidRPr="00DA1782">
        <w:rPr>
          <w:b/>
          <w:sz w:val="28"/>
          <w:szCs w:val="28"/>
        </w:rPr>
        <w:t xml:space="preserve"> год</w:t>
      </w: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1"/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8653"/>
        <w:gridCol w:w="2361"/>
        <w:gridCol w:w="1382"/>
      </w:tblGrid>
      <w:tr w:rsidR="008B071E" w:rsidRPr="000B6479" w:rsidTr="008B071E">
        <w:trPr>
          <w:trHeight w:val="362"/>
        </w:trPr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1E" w:rsidRPr="000B6479" w:rsidRDefault="008B071E" w:rsidP="001F1E14">
            <w:pPr>
              <w:jc w:val="center"/>
              <w:rPr>
                <w:b/>
                <w:sz w:val="28"/>
                <w:szCs w:val="28"/>
              </w:rPr>
            </w:pPr>
            <w:r w:rsidRPr="000B6479">
              <w:rPr>
                <w:b/>
                <w:sz w:val="28"/>
                <w:szCs w:val="28"/>
              </w:rPr>
              <w:t>Конкурсы, выставки для детей.</w:t>
            </w:r>
          </w:p>
          <w:p w:rsidR="008B071E" w:rsidRPr="000B6479" w:rsidRDefault="008B071E" w:rsidP="001F1E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6479">
              <w:rPr>
                <w:b/>
                <w:sz w:val="28"/>
                <w:szCs w:val="28"/>
              </w:rPr>
              <w:t>Совместные работы детей и родителей.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rPr>
                <w:color w:val="FF0000"/>
                <w:sz w:val="28"/>
                <w:szCs w:val="28"/>
              </w:rPr>
            </w:pPr>
          </w:p>
        </w:tc>
      </w:tr>
      <w:tr w:rsidR="008B071E" w:rsidRPr="000B6479" w:rsidTr="008B071E">
        <w:trPr>
          <w:trHeight w:val="3223"/>
        </w:trPr>
        <w:tc>
          <w:tcPr>
            <w:tcW w:w="3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shd w:val="clear" w:color="auto" w:fill="FFFFFF"/>
              <w:tabs>
                <w:tab w:val="left" w:pos="160"/>
              </w:tabs>
              <w:rPr>
                <w:spacing w:val="6"/>
                <w:sz w:val="28"/>
                <w:szCs w:val="28"/>
              </w:rPr>
            </w:pPr>
            <w:proofErr w:type="gramStart"/>
            <w:r>
              <w:rPr>
                <w:spacing w:val="6"/>
                <w:sz w:val="28"/>
                <w:szCs w:val="28"/>
              </w:rPr>
              <w:t>Развивать творчес</w:t>
            </w:r>
            <w:r w:rsidRPr="000B6479">
              <w:rPr>
                <w:spacing w:val="6"/>
                <w:sz w:val="28"/>
                <w:szCs w:val="28"/>
              </w:rPr>
              <w:t>ки</w:t>
            </w:r>
            <w:r>
              <w:rPr>
                <w:spacing w:val="6"/>
                <w:sz w:val="28"/>
                <w:szCs w:val="28"/>
              </w:rPr>
              <w:t>е способности педагогов, родите</w:t>
            </w:r>
            <w:r w:rsidRPr="000B6479">
              <w:rPr>
                <w:spacing w:val="6"/>
                <w:sz w:val="28"/>
                <w:szCs w:val="28"/>
              </w:rPr>
              <w:t>лей (законных пред</w:t>
            </w:r>
            <w:proofErr w:type="gramEnd"/>
          </w:p>
          <w:p w:rsidR="008B071E" w:rsidRPr="000B6479" w:rsidRDefault="008B071E" w:rsidP="001F1E14">
            <w:pPr>
              <w:shd w:val="clear" w:color="auto" w:fill="FFFFFF"/>
              <w:tabs>
                <w:tab w:val="left" w:pos="160"/>
              </w:tabs>
              <w:rPr>
                <w:spacing w:val="6"/>
                <w:sz w:val="28"/>
                <w:szCs w:val="28"/>
              </w:rPr>
            </w:pPr>
            <w:proofErr w:type="spellStart"/>
            <w:proofErr w:type="gramStart"/>
            <w:r w:rsidRPr="000B6479">
              <w:rPr>
                <w:spacing w:val="6"/>
                <w:sz w:val="28"/>
                <w:szCs w:val="28"/>
              </w:rPr>
              <w:t>ставителей</w:t>
            </w:r>
            <w:proofErr w:type="spellEnd"/>
            <w:r w:rsidRPr="000B6479">
              <w:rPr>
                <w:spacing w:val="6"/>
                <w:sz w:val="28"/>
                <w:szCs w:val="28"/>
              </w:rPr>
              <w:t>), детей, способствовать  создани</w:t>
            </w:r>
            <w:r>
              <w:rPr>
                <w:spacing w:val="6"/>
                <w:sz w:val="28"/>
                <w:szCs w:val="28"/>
              </w:rPr>
              <w:t>ю условий для всестороннего развития   дошкольни</w:t>
            </w:r>
            <w:r w:rsidRPr="000B6479">
              <w:rPr>
                <w:spacing w:val="6"/>
                <w:sz w:val="28"/>
                <w:szCs w:val="28"/>
              </w:rPr>
              <w:t>ков.</w:t>
            </w:r>
            <w:proofErr w:type="gramEnd"/>
          </w:p>
          <w:p w:rsidR="008B071E" w:rsidRPr="000B6479" w:rsidRDefault="008B071E" w:rsidP="001F1E14">
            <w:pPr>
              <w:ind w:right="-102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rPr>
                <w:color w:val="FF0000"/>
                <w:sz w:val="28"/>
                <w:szCs w:val="28"/>
              </w:rPr>
            </w:pPr>
          </w:p>
          <w:p w:rsidR="008B071E" w:rsidRPr="000B6479" w:rsidRDefault="008B071E" w:rsidP="001F1E14">
            <w:pPr>
              <w:rPr>
                <w:color w:val="FF0000"/>
                <w:sz w:val="28"/>
                <w:szCs w:val="28"/>
              </w:rPr>
            </w:pPr>
          </w:p>
          <w:p w:rsidR="008B071E" w:rsidRPr="000B6479" w:rsidRDefault="008B071E" w:rsidP="001F1E1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1E" w:rsidRPr="000B6479" w:rsidRDefault="008B071E" w:rsidP="001F1E1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B071E" w:rsidRPr="000B6479" w:rsidRDefault="008B071E" w:rsidP="001F1E1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0B6479">
              <w:rPr>
                <w:b/>
                <w:bCs/>
                <w:sz w:val="28"/>
                <w:szCs w:val="28"/>
                <w:u w:val="single"/>
              </w:rPr>
              <w:t>на 1 –е полугодие:</w:t>
            </w:r>
          </w:p>
          <w:p w:rsidR="008B071E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0B6479">
              <w:rPr>
                <w:b/>
                <w:sz w:val="28"/>
                <w:szCs w:val="28"/>
              </w:rPr>
              <w:t>«Осенняя мозаика»</w:t>
            </w:r>
            <w:r w:rsidRPr="000B6479">
              <w:rPr>
                <w:sz w:val="28"/>
                <w:szCs w:val="28"/>
              </w:rPr>
              <w:t xml:space="preserve">  выставка поделок из природного материала – совм. работа родителей и детей</w:t>
            </w:r>
          </w:p>
          <w:p w:rsidR="008B071E" w:rsidRPr="004955A7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4955A7">
              <w:rPr>
                <w:sz w:val="28"/>
                <w:szCs w:val="28"/>
              </w:rPr>
              <w:t>Районная   выставка-конкурс поделок из природного материала и овощей</w:t>
            </w:r>
          </w:p>
          <w:p w:rsidR="008B071E" w:rsidRPr="004955A7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4955A7">
              <w:rPr>
                <w:sz w:val="28"/>
                <w:szCs w:val="28"/>
              </w:rPr>
              <w:t>«Волшебный сундучок осени».</w:t>
            </w:r>
          </w:p>
          <w:p w:rsidR="008B071E" w:rsidRPr="000B6479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0B6479">
              <w:rPr>
                <w:b/>
                <w:bCs/>
                <w:spacing w:val="6"/>
                <w:sz w:val="28"/>
                <w:szCs w:val="28"/>
              </w:rPr>
              <w:t xml:space="preserve"> «Безопасность – это важно»</w:t>
            </w:r>
            <w:r w:rsidRPr="000B6479">
              <w:rPr>
                <w:bCs/>
                <w:spacing w:val="6"/>
                <w:sz w:val="28"/>
                <w:szCs w:val="28"/>
              </w:rPr>
              <w:t xml:space="preserve"> - выставка рисунков, аппликаций, коллажей (младшая и старшая </w:t>
            </w:r>
            <w:proofErr w:type="spellStart"/>
            <w:r w:rsidRPr="000B6479">
              <w:rPr>
                <w:bCs/>
                <w:spacing w:val="6"/>
                <w:sz w:val="28"/>
                <w:szCs w:val="28"/>
              </w:rPr>
              <w:t>возр.гр</w:t>
            </w:r>
            <w:proofErr w:type="spellEnd"/>
            <w:r w:rsidRPr="000B6479">
              <w:rPr>
                <w:bCs/>
                <w:spacing w:val="6"/>
                <w:sz w:val="28"/>
                <w:szCs w:val="28"/>
              </w:rPr>
              <w:t>.)</w:t>
            </w:r>
          </w:p>
          <w:p w:rsidR="008B071E" w:rsidRPr="000B6479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0B6479">
              <w:rPr>
                <w:b/>
                <w:bCs/>
                <w:spacing w:val="6"/>
                <w:sz w:val="28"/>
                <w:szCs w:val="28"/>
              </w:rPr>
              <w:t>«Для любимой мамочки»</w:t>
            </w:r>
          </w:p>
          <w:p w:rsidR="008B071E" w:rsidRPr="000B6479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proofErr w:type="gramStart"/>
            <w:r w:rsidRPr="000B6479">
              <w:rPr>
                <w:b/>
                <w:bCs/>
                <w:sz w:val="28"/>
                <w:szCs w:val="28"/>
              </w:rPr>
              <w:t>«</w:t>
            </w:r>
            <w:r w:rsidRPr="000B6479">
              <w:rPr>
                <w:b/>
                <w:sz w:val="28"/>
                <w:szCs w:val="28"/>
              </w:rPr>
              <w:t>Зимушка хрустальная»</w:t>
            </w:r>
            <w:r w:rsidRPr="000B6479">
              <w:rPr>
                <w:bCs/>
                <w:sz w:val="28"/>
                <w:szCs w:val="28"/>
              </w:rPr>
              <w:t xml:space="preserve"> - (рисунок с использованием </w:t>
            </w:r>
            <w:proofErr w:type="gramEnd"/>
          </w:p>
          <w:p w:rsidR="008B071E" w:rsidRDefault="008B071E" w:rsidP="001F1E14">
            <w:pPr>
              <w:tabs>
                <w:tab w:val="left" w:pos="285"/>
              </w:tabs>
              <w:ind w:left="780"/>
              <w:rPr>
                <w:bCs/>
                <w:sz w:val="28"/>
                <w:szCs w:val="28"/>
              </w:rPr>
            </w:pPr>
            <w:r w:rsidRPr="000B6479">
              <w:rPr>
                <w:bCs/>
                <w:sz w:val="28"/>
                <w:szCs w:val="28"/>
              </w:rPr>
              <w:t>нестандартной техники)</w:t>
            </w:r>
          </w:p>
          <w:p w:rsidR="008B071E" w:rsidRDefault="008B071E" w:rsidP="001F1E14">
            <w:pPr>
              <w:tabs>
                <w:tab w:val="left" w:pos="2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B6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Районный творческий конкурс для воспитанников и их родителей  </w:t>
            </w:r>
            <w:r w:rsidRPr="00E540D0">
              <w:rPr>
                <w:sz w:val="28"/>
                <w:szCs w:val="28"/>
              </w:rPr>
              <w:t>«Новогоднее чудо»</w:t>
            </w:r>
            <w:r>
              <w:rPr>
                <w:sz w:val="28"/>
                <w:szCs w:val="28"/>
              </w:rPr>
              <w:t>.</w:t>
            </w:r>
            <w:r w:rsidRPr="000B6479">
              <w:rPr>
                <w:sz w:val="28"/>
                <w:szCs w:val="28"/>
              </w:rPr>
              <w:t xml:space="preserve">   </w:t>
            </w:r>
          </w:p>
          <w:p w:rsidR="008B071E" w:rsidRPr="000B6479" w:rsidRDefault="008B071E" w:rsidP="001F1E14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0B6479">
              <w:rPr>
                <w:b/>
                <w:sz w:val="28"/>
                <w:szCs w:val="28"/>
              </w:rPr>
              <w:t>«Мастерская Деда Мороза»</w:t>
            </w:r>
            <w:r w:rsidRPr="000B6479">
              <w:rPr>
                <w:sz w:val="28"/>
                <w:szCs w:val="28"/>
              </w:rPr>
              <w:t xml:space="preserve"> (поделки дети совместно с родителями)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 xml:space="preserve">                </w:t>
            </w:r>
          </w:p>
          <w:p w:rsidR="008B071E" w:rsidRPr="000B6479" w:rsidRDefault="008B071E" w:rsidP="001F1E14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 xml:space="preserve">          сентябрь</w:t>
            </w: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октябрь</w:t>
            </w: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ноябрь</w:t>
            </w: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 xml:space="preserve">декабрь </w:t>
            </w: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декабрь</w:t>
            </w: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педагоги</w:t>
            </w:r>
          </w:p>
        </w:tc>
      </w:tr>
      <w:tr w:rsidR="008B071E" w:rsidRPr="000B6479" w:rsidTr="008B071E">
        <w:trPr>
          <w:trHeight w:val="2117"/>
        </w:trPr>
        <w:tc>
          <w:tcPr>
            <w:tcW w:w="33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2C007F">
              <w:rPr>
                <w:b/>
                <w:sz w:val="28"/>
                <w:szCs w:val="28"/>
                <w:u w:val="single"/>
              </w:rPr>
              <w:t>на 2 –е полугодие:</w:t>
            </w:r>
          </w:p>
          <w:p w:rsidR="008B071E" w:rsidRPr="002C007F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>«Дивная сказка Рождества»</w:t>
            </w:r>
            <w:r w:rsidRPr="002C007F">
              <w:rPr>
                <w:sz w:val="28"/>
                <w:szCs w:val="28"/>
              </w:rPr>
              <w:t xml:space="preserve"> (рисунок)</w:t>
            </w:r>
          </w:p>
          <w:p w:rsidR="008B071E" w:rsidRPr="004955A7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b/>
                <w:sz w:val="28"/>
                <w:szCs w:val="28"/>
              </w:rPr>
            </w:pPr>
            <w:r w:rsidRPr="004955A7">
              <w:rPr>
                <w:b/>
                <w:bCs/>
                <w:sz w:val="28"/>
                <w:szCs w:val="28"/>
              </w:rPr>
              <w:t xml:space="preserve">Районный конкурс поздравительных открыток для воспитанников, посвященный Дню защитника Отечества. </w:t>
            </w:r>
          </w:p>
          <w:p w:rsidR="008B071E" w:rsidRPr="002C007F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2C007F">
              <w:rPr>
                <w:b/>
                <w:bCs/>
                <w:sz w:val="28"/>
                <w:szCs w:val="28"/>
              </w:rPr>
              <w:t>«На защите нашей Родины»</w:t>
            </w:r>
            <w:r w:rsidRPr="002C007F">
              <w:rPr>
                <w:bCs/>
                <w:sz w:val="28"/>
                <w:szCs w:val="28"/>
              </w:rPr>
              <w:t xml:space="preserve"> (лепка, аппликация, рисунок)</w:t>
            </w:r>
          </w:p>
          <w:p w:rsidR="008B071E" w:rsidRPr="004955A7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b/>
                <w:sz w:val="28"/>
                <w:szCs w:val="28"/>
              </w:rPr>
            </w:pPr>
            <w:r w:rsidRPr="004955A7">
              <w:rPr>
                <w:b/>
                <w:sz w:val="28"/>
                <w:szCs w:val="28"/>
              </w:rPr>
              <w:t>Районный  творческий конкурс для воспитанников и их родителей «Ваза для мамы».</w:t>
            </w:r>
          </w:p>
          <w:p w:rsidR="008B071E" w:rsidRPr="002C007F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>«Всё для  мамочки моей»</w:t>
            </w:r>
            <w:r w:rsidRPr="002C007F">
              <w:rPr>
                <w:sz w:val="28"/>
                <w:szCs w:val="28"/>
              </w:rPr>
              <w:t xml:space="preserve"> - выставка детских работ (младшая и старшая дошкольная группы)</w:t>
            </w:r>
          </w:p>
          <w:p w:rsidR="008B071E" w:rsidRPr="004955A7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b/>
                <w:sz w:val="28"/>
                <w:szCs w:val="28"/>
              </w:rPr>
            </w:pPr>
            <w:r w:rsidRPr="004955A7">
              <w:rPr>
                <w:b/>
                <w:sz w:val="28"/>
                <w:szCs w:val="28"/>
              </w:rPr>
              <w:t xml:space="preserve">Районный творческий смотр </w:t>
            </w:r>
            <w:proofErr w:type="gramStart"/>
            <w:r w:rsidRPr="004955A7">
              <w:rPr>
                <w:b/>
                <w:sz w:val="28"/>
                <w:szCs w:val="28"/>
              </w:rPr>
              <w:t>–к</w:t>
            </w:r>
            <w:proofErr w:type="gramEnd"/>
            <w:r w:rsidRPr="004955A7">
              <w:rPr>
                <w:b/>
                <w:sz w:val="28"/>
                <w:szCs w:val="28"/>
              </w:rPr>
              <w:t>онкурс «Театральный калейдоскоп», посвященный прилету птиц.</w:t>
            </w:r>
          </w:p>
          <w:p w:rsidR="008B071E" w:rsidRPr="002C007F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 xml:space="preserve">«Полёт в космос» </w:t>
            </w:r>
            <w:r w:rsidRPr="002C007F">
              <w:rPr>
                <w:sz w:val="28"/>
                <w:szCs w:val="28"/>
              </w:rPr>
              <w:t xml:space="preserve">Выставка работ детского творчества, посвященная  дню космонавтики (младшая и старшая </w:t>
            </w:r>
            <w:r w:rsidRPr="002C007F">
              <w:rPr>
                <w:sz w:val="28"/>
                <w:szCs w:val="28"/>
              </w:rPr>
              <w:lastRenderedPageBreak/>
              <w:t xml:space="preserve">дошкольная группы) </w:t>
            </w:r>
          </w:p>
          <w:p w:rsidR="008B071E" w:rsidRPr="004955A7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b/>
                <w:sz w:val="28"/>
                <w:szCs w:val="28"/>
              </w:rPr>
            </w:pPr>
            <w:r w:rsidRPr="004955A7">
              <w:rPr>
                <w:b/>
                <w:sz w:val="28"/>
                <w:szCs w:val="28"/>
              </w:rPr>
              <w:t xml:space="preserve">Парад воспитанников  МБДОУ </w:t>
            </w:r>
            <w:proofErr w:type="spellStart"/>
            <w:r w:rsidRPr="004955A7">
              <w:rPr>
                <w:b/>
                <w:sz w:val="28"/>
                <w:szCs w:val="28"/>
              </w:rPr>
              <w:t>Егорлыкского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4955A7">
              <w:rPr>
                <w:b/>
                <w:sz w:val="28"/>
                <w:szCs w:val="28"/>
              </w:rPr>
              <w:t xml:space="preserve"> района  «Наш Бессмертный полк», посвященный 76-й годовщине Великой Победы.</w:t>
            </w:r>
          </w:p>
          <w:p w:rsidR="008B071E" w:rsidRPr="002C007F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 xml:space="preserve"> «День Победы!</w:t>
            </w:r>
            <w:r w:rsidRPr="002C007F">
              <w:rPr>
                <w:sz w:val="28"/>
                <w:szCs w:val="28"/>
              </w:rPr>
              <w:t xml:space="preserve"> (поделки, коллажи, рисунки по теме) семейный творческий конкурс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январь</w:t>
            </w: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февраль</w:t>
            </w: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март</w:t>
            </w: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Default="008B071E" w:rsidP="001F1E14">
            <w:pPr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C007F">
              <w:rPr>
                <w:sz w:val="28"/>
                <w:szCs w:val="28"/>
              </w:rPr>
              <w:t>апрель</w:t>
            </w: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май</w:t>
            </w:r>
          </w:p>
          <w:p w:rsidR="008B071E" w:rsidRPr="002C007F" w:rsidRDefault="008B071E" w:rsidP="001F1E14">
            <w:pPr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lastRenderedPageBreak/>
              <w:t>педагоги</w:t>
            </w:r>
          </w:p>
        </w:tc>
      </w:tr>
      <w:tr w:rsidR="008B071E" w:rsidRPr="000B6479" w:rsidTr="008B071E">
        <w:trPr>
          <w:trHeight w:val="1470"/>
        </w:trPr>
        <w:tc>
          <w:tcPr>
            <w:tcW w:w="33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ab/>
            </w:r>
            <w:r w:rsidRPr="002C007F">
              <w:rPr>
                <w:b/>
                <w:sz w:val="28"/>
                <w:szCs w:val="28"/>
              </w:rPr>
              <w:tab/>
              <w:t>Акции:</w:t>
            </w:r>
            <w:r w:rsidRPr="002C007F">
              <w:rPr>
                <w:b/>
                <w:sz w:val="28"/>
                <w:szCs w:val="28"/>
              </w:rPr>
              <w:tab/>
            </w:r>
            <w:r w:rsidRPr="002C007F">
              <w:rPr>
                <w:b/>
                <w:sz w:val="28"/>
                <w:szCs w:val="28"/>
              </w:rPr>
              <w:tab/>
            </w:r>
            <w:r w:rsidRPr="002C007F">
              <w:rPr>
                <w:b/>
                <w:sz w:val="28"/>
                <w:szCs w:val="28"/>
              </w:rPr>
              <w:tab/>
            </w:r>
          </w:p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Экологическая акция «Помогите птице зимой»</w:t>
            </w:r>
            <w:r w:rsidRPr="002C007F">
              <w:rPr>
                <w:sz w:val="28"/>
                <w:szCs w:val="28"/>
              </w:rPr>
              <w:tab/>
            </w:r>
            <w:r w:rsidRPr="002C007F">
              <w:rPr>
                <w:sz w:val="28"/>
                <w:szCs w:val="28"/>
              </w:rPr>
              <w:tab/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proofErr w:type="gramStart"/>
            <w:r w:rsidRPr="002C007F">
              <w:rPr>
                <w:sz w:val="28"/>
                <w:szCs w:val="28"/>
              </w:rPr>
              <w:t>-ф</w:t>
            </w:r>
            <w:proofErr w:type="gramEnd"/>
            <w:r w:rsidRPr="002C007F">
              <w:rPr>
                <w:sz w:val="28"/>
                <w:szCs w:val="28"/>
              </w:rPr>
              <w:t>евраль</w:t>
            </w:r>
          </w:p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rPr>
                <w:color w:val="FF0000"/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сотрудники ДОУ, дети, родители</w:t>
            </w:r>
            <w:r w:rsidRPr="002C007F">
              <w:rPr>
                <w:sz w:val="28"/>
                <w:szCs w:val="28"/>
              </w:rPr>
              <w:tab/>
            </w:r>
          </w:p>
        </w:tc>
      </w:tr>
      <w:tr w:rsidR="008B071E" w:rsidRPr="000B6479" w:rsidTr="008B071E">
        <w:trPr>
          <w:trHeight w:val="797"/>
        </w:trPr>
        <w:tc>
          <w:tcPr>
            <w:tcW w:w="33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ab/>
            </w:r>
          </w:p>
          <w:p w:rsidR="008B071E" w:rsidRPr="001F1E14" w:rsidRDefault="008B071E" w:rsidP="001F1E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ab/>
            </w:r>
            <w:r w:rsidRPr="002C007F">
              <w:rPr>
                <w:sz w:val="28"/>
                <w:szCs w:val="28"/>
              </w:rPr>
              <w:t>Экологи</w:t>
            </w:r>
            <w:r>
              <w:rPr>
                <w:sz w:val="28"/>
                <w:szCs w:val="28"/>
              </w:rPr>
              <w:t>ческая акция «Посади деревцо»</w:t>
            </w:r>
            <w:r>
              <w:rPr>
                <w:sz w:val="28"/>
                <w:szCs w:val="28"/>
              </w:rPr>
              <w:tab/>
            </w:r>
            <w:r w:rsidRPr="002C007F">
              <w:rPr>
                <w:sz w:val="28"/>
                <w:szCs w:val="28"/>
              </w:rPr>
              <w:tab/>
            </w:r>
            <w:r w:rsidRPr="002C007F">
              <w:rPr>
                <w:sz w:val="28"/>
                <w:szCs w:val="28"/>
              </w:rPr>
              <w:tab/>
            </w:r>
            <w:r w:rsidRPr="002C007F">
              <w:rPr>
                <w:sz w:val="28"/>
                <w:szCs w:val="28"/>
              </w:rPr>
              <w:tab/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апрель - май</w:t>
            </w:r>
          </w:p>
          <w:p w:rsidR="008B071E" w:rsidRPr="002C007F" w:rsidRDefault="008B071E" w:rsidP="001F1E14">
            <w:pPr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rPr>
                <w:b/>
                <w:sz w:val="28"/>
                <w:szCs w:val="28"/>
              </w:rPr>
            </w:pPr>
          </w:p>
        </w:tc>
      </w:tr>
    </w:tbl>
    <w:p w:rsidR="001F1E14" w:rsidRDefault="001F1E14" w:rsidP="001F1E14">
      <w:pPr>
        <w:spacing w:line="20" w:lineRule="atLeast"/>
        <w:ind w:left="851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spellStart"/>
      <w:r w:rsidRPr="00DA5C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DA5C82">
        <w:rPr>
          <w:b/>
          <w:sz w:val="28"/>
          <w:szCs w:val="28"/>
        </w:rPr>
        <w:t>щесадовые</w:t>
      </w:r>
      <w:proofErr w:type="spellEnd"/>
      <w:r w:rsidRPr="00DA5C82">
        <w:rPr>
          <w:b/>
          <w:sz w:val="28"/>
          <w:szCs w:val="28"/>
        </w:rPr>
        <w:t xml:space="preserve">      развлечения</w:t>
      </w:r>
    </w:p>
    <w:tbl>
      <w:tblPr>
        <w:tblW w:w="1587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658"/>
        <w:gridCol w:w="5667"/>
      </w:tblGrid>
      <w:tr w:rsidR="001F1E14" w:rsidRPr="000B6479" w:rsidTr="001F1E14">
        <w:trPr>
          <w:trHeight w:val="375"/>
        </w:trPr>
        <w:tc>
          <w:tcPr>
            <w:tcW w:w="158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E14" w:rsidRPr="000B6479" w:rsidRDefault="001F1E14" w:rsidP="0006083D">
            <w:pPr>
              <w:ind w:right="-102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Цель: 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1F1E14" w:rsidRPr="000B6479" w:rsidTr="001F1E14">
        <w:trPr>
          <w:trHeight w:val="37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01.09.2020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..</w:t>
            </w:r>
          </w:p>
        </w:tc>
      </w:tr>
      <w:tr w:rsidR="001F1E14" w:rsidRPr="000B6479" w:rsidTr="001F1E14">
        <w:trPr>
          <w:trHeight w:val="297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«Осень в гости просим»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13.09.2020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318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tabs>
                <w:tab w:val="left" w:pos="28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color w:val="FF0000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28.09.2020</w:t>
            </w:r>
          </w:p>
        </w:tc>
        <w:tc>
          <w:tcPr>
            <w:tcW w:w="5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121AF5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 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</w:p>
        </w:tc>
      </w:tr>
      <w:tr w:rsidR="001F1E14" w:rsidRPr="000B6479" w:rsidTr="001F1E14">
        <w:trPr>
          <w:trHeight w:val="318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01.10.2020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</w:t>
            </w: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318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«Праздник Урожая»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16.10.2020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</w:p>
        </w:tc>
      </w:tr>
      <w:tr w:rsidR="001F1E14" w:rsidRPr="000B6479" w:rsidTr="001F1E14">
        <w:trPr>
          <w:trHeight w:val="318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      23.10.2020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 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  </w:t>
            </w: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318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03.11.2020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  </w:t>
            </w: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356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«Осенний бал»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23.11.2020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256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Матери»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27.11.2020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Муз.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Руковод</w:t>
            </w:r>
            <w:proofErr w:type="spellEnd"/>
          </w:p>
        </w:tc>
      </w:tr>
      <w:tr w:rsidR="001F1E14" w:rsidRPr="000B6479" w:rsidTr="001F1E14">
        <w:trPr>
          <w:trHeight w:val="389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04.12.2020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Муз.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руковод</w:t>
            </w:r>
            <w:proofErr w:type="spellEnd"/>
            <w:proofErr w:type="gramStart"/>
            <w:r w:rsidRPr="000B6479">
              <w:rPr>
                <w:rFonts w:eastAsia="Calibri"/>
                <w:sz w:val="28"/>
                <w:szCs w:val="28"/>
              </w:rPr>
              <w:t>..</w:t>
            </w:r>
            <w:proofErr w:type="gramEnd"/>
          </w:p>
        </w:tc>
      </w:tr>
      <w:tr w:rsidR="001F1E14" w:rsidRPr="000B6479" w:rsidTr="001F1E14">
        <w:trPr>
          <w:trHeight w:val="491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Новогодние утренники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23 -30.12.2020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Воспитатели</w:t>
            </w:r>
            <w:r w:rsidR="00121AF5">
              <w:rPr>
                <w:rFonts w:eastAsia="Calibri"/>
                <w:sz w:val="28"/>
                <w:szCs w:val="28"/>
              </w:rPr>
              <w:t xml:space="preserve">        </w:t>
            </w: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</w:p>
        </w:tc>
      </w:tr>
      <w:tr w:rsidR="001F1E14" w:rsidRPr="000B6479" w:rsidTr="001F1E14">
        <w:trPr>
          <w:trHeight w:val="38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0B6479"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 Рождественские каникулы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10.01.2021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40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lastRenderedPageBreak/>
              <w:t xml:space="preserve"> «Зимние встречи»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13.01.2021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40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15.02.2021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590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 xml:space="preserve">«А ну-ка мальчики» (будущие защитники Отечества) (старшая гр. праздник, младшая </w:t>
            </w:r>
            <w:proofErr w:type="gramStart"/>
            <w:r w:rsidRPr="000B6479">
              <w:rPr>
                <w:sz w:val="28"/>
                <w:szCs w:val="28"/>
              </w:rPr>
              <w:t>тематическое</w:t>
            </w:r>
            <w:proofErr w:type="gramEnd"/>
            <w:r w:rsidRPr="000B6479">
              <w:rPr>
                <w:sz w:val="28"/>
                <w:szCs w:val="28"/>
              </w:rPr>
              <w:t xml:space="preserve"> НОД)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22.02.2021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Муз. </w:t>
            </w:r>
          </w:p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1E14" w:rsidRPr="000B6479" w:rsidTr="001F1E14">
        <w:trPr>
          <w:trHeight w:val="686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Утренники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3, 4, 5.03.2021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Воспитатели</w:t>
            </w:r>
            <w:r w:rsidR="00121AF5">
              <w:rPr>
                <w:rFonts w:eastAsia="Calibri"/>
                <w:sz w:val="28"/>
                <w:szCs w:val="28"/>
              </w:rPr>
              <w:t xml:space="preserve">      </w:t>
            </w: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686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Масленица. Проводы зимы.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12.03.2021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  <w:r w:rsidR="00121AF5">
              <w:rPr>
                <w:rFonts w:eastAsia="Calibri"/>
                <w:sz w:val="28"/>
                <w:szCs w:val="28"/>
              </w:rPr>
              <w:t xml:space="preserve">   </w:t>
            </w:r>
            <w:r w:rsidRPr="000B6479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1F1E14" w:rsidRPr="000B6479" w:rsidTr="001F1E14">
        <w:trPr>
          <w:trHeight w:val="286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19.03.2021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282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«Сороки»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22.03.2021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272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театра» (своё по группам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25.03.2021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1F1E14" w:rsidRPr="000B6479" w:rsidTr="001F1E14">
        <w:trPr>
          <w:trHeight w:val="370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здоровья»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08.04.2021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940856">
        <w:trPr>
          <w:trHeight w:val="552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«Космическое путешествие» (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тематическая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НОД)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12.04.2021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940856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Воспитатели групп</w:t>
            </w:r>
          </w:p>
        </w:tc>
      </w:tr>
      <w:tr w:rsidR="001F1E14" w:rsidRPr="000B6479" w:rsidTr="001F1E14">
        <w:trPr>
          <w:trHeight w:val="287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Земли»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22.04.2021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27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 «Пасхальный  звон»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29.04.2021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27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«Праздник Мира»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30.04.2021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</w:p>
        </w:tc>
      </w:tr>
      <w:tr w:rsidR="001F1E14" w:rsidRPr="000B6479" w:rsidTr="001F1E14">
        <w:trPr>
          <w:trHeight w:val="27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«Праздник  Победы»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07.05.2021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</w:p>
        </w:tc>
      </w:tr>
      <w:tr w:rsidR="001F1E14" w:rsidRPr="000B6479" w:rsidTr="001F1E14">
        <w:trPr>
          <w:trHeight w:val="570"/>
        </w:trPr>
        <w:tc>
          <w:tcPr>
            <w:tcW w:w="7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2C007F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2C007F">
              <w:rPr>
                <w:rFonts w:eastAsia="Calibri"/>
                <w:sz w:val="28"/>
                <w:szCs w:val="28"/>
              </w:rPr>
              <w:t>«Выпускной бал»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940856">
            <w:pPr>
              <w:jc w:val="center"/>
              <w:rPr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28.05.2021</w:t>
            </w:r>
          </w:p>
        </w:tc>
        <w:tc>
          <w:tcPr>
            <w:tcW w:w="5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21AF5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В</w:t>
            </w:r>
            <w:r w:rsidR="001F1E14" w:rsidRPr="000B6479">
              <w:rPr>
                <w:rFonts w:eastAsia="Calibri"/>
                <w:sz w:val="28"/>
                <w:szCs w:val="28"/>
              </w:rPr>
              <w:t>оспитатели</w:t>
            </w: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1F1E14"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="001F1E14"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="001F1E14"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F1E14"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="001F1E14"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="001F1E14"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2C007F" w:rsidTr="00121AF5">
        <w:trPr>
          <w:trHeight w:val="322"/>
        </w:trPr>
        <w:tc>
          <w:tcPr>
            <w:tcW w:w="7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2C007F" w:rsidRDefault="001F1E14" w:rsidP="000608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2C007F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2C007F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3170"/>
        <w:tblW w:w="15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789"/>
        <w:gridCol w:w="2410"/>
        <w:gridCol w:w="2693"/>
      </w:tblGrid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28"/>
                <w:szCs w:val="28"/>
              </w:rPr>
            </w:pPr>
            <w:r w:rsidRPr="00940EA8">
              <w:rPr>
                <w:rFonts w:eastAsia="Calibri"/>
                <w:b/>
                <w:spacing w:val="20"/>
                <w:sz w:val="28"/>
                <w:szCs w:val="28"/>
              </w:rPr>
              <w:t>Обще садовые собрания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«Основные направления образовательной и оздоровительной работы с детьми на новый учебный год».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заведующий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«Охрана жизни и здоровья детей»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заведующий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«Итоги работы за прошедший учебный год и организация летнего оздоровительного периода»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заведующий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28"/>
                <w:szCs w:val="28"/>
              </w:rPr>
            </w:pPr>
            <w:r w:rsidRPr="00940EA8">
              <w:rPr>
                <w:rFonts w:eastAsia="Calibri"/>
                <w:b/>
                <w:spacing w:val="20"/>
                <w:sz w:val="28"/>
                <w:szCs w:val="28"/>
              </w:rPr>
              <w:t>Собрания по группам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b/>
                <w:sz w:val="28"/>
                <w:szCs w:val="28"/>
                <w:u w:val="single"/>
              </w:rPr>
            </w:pPr>
            <w:r w:rsidRPr="00940EA8">
              <w:rPr>
                <w:b/>
                <w:sz w:val="28"/>
                <w:szCs w:val="28"/>
                <w:u w:val="single"/>
              </w:rPr>
              <w:t xml:space="preserve">  Младшая дошкольная  группа</w:t>
            </w:r>
          </w:p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«Задачи образовательной деятельности на учебный год. Особенности развития детей 3-4 лет», 4-5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воспитатели младшей   дошкольной группы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</w:t>
            </w:r>
            <w:r w:rsidRPr="00940EA8">
              <w:rPr>
                <w:bCs/>
                <w:kern w:val="36"/>
                <w:sz w:val="28"/>
                <w:szCs w:val="28"/>
              </w:rPr>
              <w:t>Здоровье ребёнка в наших руках».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«Развитие познавательной деятельности у дошкольников посредством </w:t>
            </w:r>
            <w:proofErr w:type="spellStart"/>
            <w:r w:rsidRPr="00940EA8">
              <w:rPr>
                <w:sz w:val="28"/>
                <w:szCs w:val="28"/>
              </w:rPr>
              <w:t>эксперементальной</w:t>
            </w:r>
            <w:proofErr w:type="spellEnd"/>
            <w:r w:rsidRPr="00940EA8">
              <w:rPr>
                <w:sz w:val="28"/>
                <w:szCs w:val="28"/>
              </w:rPr>
              <w:t xml:space="preserve"> деятельности». (Круглый стол)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«Вот и стали мы на год взрослей. Организация ЛОП»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940EA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Консультации  младшая дошкольная   группа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воспитатели младшей   дошкольной  группы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color w:val="000000"/>
                <w:sz w:val="28"/>
                <w:szCs w:val="28"/>
              </w:rPr>
              <w:t xml:space="preserve"> «Возрастные психологические особенности дошкольника</w:t>
            </w:r>
            <w:r w:rsidRPr="00940EA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</w:t>
            </w:r>
            <w:r w:rsidRPr="00940EA8">
              <w:rPr>
                <w:color w:val="000000"/>
                <w:sz w:val="28"/>
                <w:szCs w:val="28"/>
              </w:rPr>
              <w:t>«Воспитание культурно – гигиенических навыков у детей младшего дошкольного возраста».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40EA8">
              <w:rPr>
                <w:color w:val="000000"/>
                <w:sz w:val="28"/>
                <w:szCs w:val="28"/>
              </w:rPr>
              <w:t>«Дыхательная гимнастика для профилактики простудных заболеваний».</w:t>
            </w:r>
            <w:r w:rsidRPr="00940E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</w:t>
            </w:r>
            <w:r w:rsidRPr="00940EA8">
              <w:rPr>
                <w:color w:val="000000"/>
                <w:sz w:val="28"/>
                <w:szCs w:val="28"/>
              </w:rPr>
              <w:t>«Как вести здоровый образ жизни вместе с ребенком?».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«Как организовать художественно-изобразительную деятельность с детьми дома».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«Художественно  - эстетическое развитие дошкольника»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40EA8">
              <w:rPr>
                <w:color w:val="000000"/>
                <w:sz w:val="28"/>
                <w:szCs w:val="28"/>
              </w:rPr>
              <w:t xml:space="preserve"> </w:t>
            </w:r>
            <w:r w:rsidRPr="00940EA8">
              <w:rPr>
                <w:sz w:val="28"/>
                <w:szCs w:val="28"/>
              </w:rPr>
              <w:t>«Играйте вместе с детьми»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«Развитие любознательности у детей дошкольного возраста».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</w:t>
            </w:r>
            <w:r w:rsidRPr="00940EA8">
              <w:rPr>
                <w:iCs/>
                <w:sz w:val="28"/>
                <w:szCs w:val="28"/>
              </w:rPr>
              <w:t>«Солнце, воздух и вода – наши лучшие друзья».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rPr>
          <w:trHeight w:val="299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Папки передвижки, буклеты, газеты, памятки и др.</w:t>
            </w:r>
          </w:p>
        </w:tc>
      </w:tr>
    </w:tbl>
    <w:p w:rsidR="00940856" w:rsidRPr="00940EA8" w:rsidRDefault="00AB1205" w:rsidP="001926B8">
      <w:pPr>
        <w:ind w:left="284"/>
        <w:jc w:val="center"/>
        <w:rPr>
          <w:sz w:val="28"/>
          <w:szCs w:val="28"/>
        </w:rPr>
      </w:pPr>
      <w:r w:rsidRPr="00940EA8">
        <w:rPr>
          <w:sz w:val="28"/>
          <w:szCs w:val="28"/>
        </w:rPr>
        <w:t xml:space="preserve">            </w:t>
      </w:r>
    </w:p>
    <w:p w:rsidR="00940856" w:rsidRPr="00940EA8" w:rsidRDefault="00940856" w:rsidP="001926B8">
      <w:pPr>
        <w:ind w:left="284"/>
        <w:jc w:val="center"/>
        <w:rPr>
          <w:sz w:val="28"/>
          <w:szCs w:val="28"/>
        </w:rPr>
      </w:pPr>
    </w:p>
    <w:p w:rsidR="00940856" w:rsidRPr="00940EA8" w:rsidRDefault="00940856" w:rsidP="001926B8">
      <w:pPr>
        <w:ind w:left="28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3903"/>
        <w:tblW w:w="15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38"/>
        <w:gridCol w:w="2268"/>
        <w:gridCol w:w="3686"/>
      </w:tblGrid>
      <w:tr w:rsidR="00940856" w:rsidRPr="00940EA8" w:rsidTr="00121AF5">
        <w:trPr>
          <w:trHeight w:val="6511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940EA8"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</w:rPr>
              <w:t>Младшая  дошкольная  группа:</w:t>
            </w:r>
          </w:p>
          <w:p w:rsidR="00940856" w:rsidRPr="00940EA8" w:rsidRDefault="00940856" w:rsidP="00940856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Папки передвижки: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5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«Влияние народного творчества»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5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«Дидактические игры по изобразительному искусству для дошкольников»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5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«Занимательные опыты»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5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«Готовим исследователей на кухне»</w:t>
            </w:r>
          </w:p>
          <w:p w:rsidR="00940856" w:rsidRPr="00940EA8" w:rsidRDefault="00940856" w:rsidP="00940856">
            <w:pPr>
              <w:ind w:left="34"/>
              <w:rPr>
                <w:rFonts w:eastAsia="Calibri"/>
                <w:b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 xml:space="preserve"> «</w:t>
            </w:r>
            <w:r w:rsidRPr="00940EA8">
              <w:rPr>
                <w:rFonts w:eastAsia="Calibri"/>
                <w:b/>
                <w:sz w:val="28"/>
                <w:szCs w:val="28"/>
              </w:rPr>
              <w:t xml:space="preserve">Буклеты: 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4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«Радость творчества»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4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«Математика  для ребёнка»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4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«Развитие любознательности у ребёнка»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4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Практические советы «</w:t>
            </w:r>
            <w:r w:rsidRPr="00940EA8">
              <w:rPr>
                <w:bCs/>
                <w:sz w:val="28"/>
                <w:szCs w:val="28"/>
              </w:rPr>
              <w:t>Игры для развития мелкой моторики рук у детей»</w:t>
            </w:r>
          </w:p>
          <w:p w:rsidR="00940856" w:rsidRPr="00940EA8" w:rsidRDefault="00940856" w:rsidP="00940856">
            <w:pPr>
              <w:rPr>
                <w:rFonts w:eastAsia="Calibri"/>
                <w:b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 xml:space="preserve">Газеты: 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«Ключи  к здоровью вашего ребёнка»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</w:t>
            </w:r>
            <w:proofErr w:type="spellStart"/>
            <w:r w:rsidRPr="00940EA8">
              <w:rPr>
                <w:sz w:val="28"/>
                <w:szCs w:val="28"/>
              </w:rPr>
              <w:t>Пластилинография</w:t>
            </w:r>
            <w:proofErr w:type="spellEnd"/>
            <w:r w:rsidRPr="00940EA8">
              <w:rPr>
                <w:sz w:val="28"/>
                <w:szCs w:val="28"/>
              </w:rPr>
              <w:t xml:space="preserve"> – как средство развития мелкой моторики руки</w:t>
            </w:r>
            <w:r w:rsidRPr="00940EA8">
              <w:rPr>
                <w:bCs/>
                <w:kern w:val="36"/>
                <w:sz w:val="28"/>
                <w:szCs w:val="28"/>
              </w:rPr>
              <w:t>».</w:t>
            </w:r>
            <w:r w:rsidRPr="00940EA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iCs/>
                <w:sz w:val="28"/>
                <w:szCs w:val="28"/>
              </w:rPr>
              <w:t>«Изобразительная деятельность – любимое детское занятие»</w:t>
            </w:r>
            <w:r w:rsidRPr="00940EA8">
              <w:rPr>
                <w:sz w:val="28"/>
                <w:szCs w:val="28"/>
              </w:rPr>
              <w:t xml:space="preserve"> 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«Этот удивительный мир»</w:t>
            </w:r>
          </w:p>
          <w:p w:rsidR="00940856" w:rsidRPr="00940EA8" w:rsidRDefault="00940856" w:rsidP="00940856">
            <w:pPr>
              <w:pStyle w:val="af3"/>
              <w:ind w:left="176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Памятки, листовки</w:t>
            </w:r>
            <w:r w:rsidRPr="00940EA8">
              <w:rPr>
                <w:rFonts w:eastAsia="Calibri"/>
                <w:sz w:val="28"/>
                <w:szCs w:val="28"/>
              </w:rPr>
              <w:t>: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«Режим дня. Это важно или нет?»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«Витамины для детей»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iCs/>
                <w:sz w:val="28"/>
                <w:szCs w:val="28"/>
              </w:rPr>
              <w:t>«Книжки в вашем доме»</w:t>
            </w:r>
          </w:p>
          <w:p w:rsidR="00940856" w:rsidRPr="00940EA8" w:rsidRDefault="00940856" w:rsidP="00121AF5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iCs/>
                <w:sz w:val="28"/>
                <w:szCs w:val="28"/>
              </w:rPr>
              <w:t>«Безопасность ребёнка</w:t>
            </w:r>
            <w:r w:rsidR="00121AF5" w:rsidRPr="00940EA8">
              <w:rPr>
                <w:rFonts w:eastAsia="Calibri"/>
                <w:i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Воспитатели группы раннего возраста</w:t>
            </w: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воспитатели  младшей дошкольной группы</w:t>
            </w: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jc w:val="center"/>
              <w:rPr>
                <w:b/>
                <w:sz w:val="28"/>
                <w:szCs w:val="28"/>
              </w:rPr>
            </w:pPr>
            <w:r w:rsidRPr="00940EA8">
              <w:rPr>
                <w:b/>
                <w:sz w:val="28"/>
                <w:szCs w:val="28"/>
              </w:rPr>
              <w:t>Консультации специалиста для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bCs/>
                <w:kern w:val="36"/>
                <w:sz w:val="28"/>
                <w:szCs w:val="28"/>
              </w:rPr>
            </w:pPr>
            <w:r w:rsidRPr="00940EA8"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940EA8">
              <w:rPr>
                <w:kern w:val="36"/>
                <w:sz w:val="28"/>
                <w:szCs w:val="28"/>
              </w:rPr>
              <w:t>Детский сад и семья – вместе развиваем музыкальные способности у  ребенка</w:t>
            </w:r>
            <w:r w:rsidRPr="00940EA8">
              <w:rPr>
                <w:sz w:val="28"/>
                <w:szCs w:val="28"/>
                <w:bdr w:val="none" w:sz="0" w:space="0" w:color="auto" w:frame="1"/>
              </w:rPr>
              <w:t>».</w:t>
            </w:r>
            <w:r w:rsidRPr="00940EA8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музыкальный  руководитель</w:t>
            </w: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40EA8">
              <w:rPr>
                <w:rFonts w:eastAsia="Calibri"/>
                <w:sz w:val="28"/>
                <w:szCs w:val="28"/>
              </w:rPr>
              <w:t>Матюшевский</w:t>
            </w:r>
            <w:proofErr w:type="spellEnd"/>
            <w:r w:rsidRPr="00940EA8">
              <w:rPr>
                <w:rFonts w:eastAsia="Calibri"/>
                <w:sz w:val="28"/>
                <w:szCs w:val="28"/>
              </w:rPr>
              <w:t xml:space="preserve"> А.И.</w:t>
            </w: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«Музыка - лечит»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«Слушаем музыку с ребенком»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jc w:val="center"/>
              <w:rPr>
                <w:b/>
                <w:kern w:val="36"/>
                <w:sz w:val="28"/>
                <w:szCs w:val="28"/>
              </w:rPr>
            </w:pPr>
            <w:r w:rsidRPr="00940EA8">
              <w:rPr>
                <w:b/>
                <w:kern w:val="36"/>
                <w:sz w:val="28"/>
                <w:szCs w:val="28"/>
              </w:rPr>
              <w:t>Папки-передвижки по музыкальному воспитанию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«В мире музыки»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«Встречаем вместе Новый год»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«Слушаем музыку с ребенком»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март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jc w:val="center"/>
              <w:rPr>
                <w:b/>
                <w:sz w:val="28"/>
                <w:szCs w:val="28"/>
              </w:rPr>
            </w:pPr>
            <w:r w:rsidRPr="00940EA8">
              <w:rPr>
                <w:b/>
                <w:sz w:val="28"/>
                <w:szCs w:val="28"/>
              </w:rPr>
              <w:t>Информационные листы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«Для чего нужна музыка»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«Хореография в жизни дошкольника»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Март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40EA8">
              <w:rPr>
                <w:b/>
                <w:sz w:val="28"/>
                <w:szCs w:val="28"/>
              </w:rPr>
              <w:t>Фотопланшеты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«Музыка  звучит повсюду»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«Разноцветная музыка»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Май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jc w:val="center"/>
              <w:rPr>
                <w:b/>
                <w:sz w:val="28"/>
                <w:szCs w:val="28"/>
              </w:rPr>
            </w:pPr>
            <w:r w:rsidRPr="00940EA8">
              <w:rPr>
                <w:b/>
                <w:sz w:val="28"/>
                <w:szCs w:val="28"/>
              </w:rPr>
              <w:t>Буклеты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«Музыкальная терапия для всей семьи»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121AF5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121AF5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«Давайте поговорим о музыке всерьез»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940856" w:rsidRPr="00121AF5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940856" w:rsidRPr="000B6479" w:rsidRDefault="00940856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856" w:rsidRPr="000B6479" w:rsidRDefault="00940856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856" w:rsidRDefault="00940856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B071E" w:rsidRDefault="008B071E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B071E" w:rsidRDefault="008B071E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B071E" w:rsidRDefault="008B071E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B071E" w:rsidRDefault="008B071E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Pr="000B6479" w:rsidRDefault="00940EA8" w:rsidP="00940EA8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40EA8" w:rsidRPr="008B071E" w:rsidRDefault="00D37C5F" w:rsidP="008B071E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</w: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191" type="#_x0000_t202" style="width:662.8pt;height:63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next-textbox:#Надпись 1">
              <w:txbxContent>
                <w:p w:rsidR="0006083D" w:rsidRDefault="0006083D" w:rsidP="00940856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Работа по взаимодействию с семьями </w:t>
                  </w:r>
                </w:p>
                <w:p w:rsidR="0006083D" w:rsidRDefault="0006083D" w:rsidP="00940856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(законными представителями) воспитанников ДОУ.</w:t>
                  </w:r>
                </w:p>
                <w:p w:rsidR="0006083D" w:rsidRDefault="0006083D" w:rsidP="00940856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48"/>
                      <w:szCs w:val="48"/>
                    </w:rPr>
                  </w:pPr>
                </w:p>
                <w:p w:rsidR="0006083D" w:rsidRDefault="0006083D" w:rsidP="00940856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48"/>
                      <w:szCs w:val="48"/>
                    </w:rPr>
                  </w:pPr>
                </w:p>
                <w:p w:rsidR="0006083D" w:rsidRDefault="0006083D" w:rsidP="00940856">
                  <w:pPr>
                    <w:pStyle w:val="a8"/>
                    <w:spacing w:before="0" w:after="0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121AF5" w:rsidRDefault="00121AF5" w:rsidP="00121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региональной модели перспективного планирования («</w:t>
      </w:r>
      <w:proofErr w:type="gramStart"/>
      <w:r>
        <w:rPr>
          <w:b/>
          <w:sz w:val="28"/>
          <w:szCs w:val="28"/>
        </w:rPr>
        <w:t>Я-концепция</w:t>
      </w:r>
      <w:proofErr w:type="gramEnd"/>
      <w:r>
        <w:rPr>
          <w:b/>
          <w:sz w:val="28"/>
          <w:szCs w:val="28"/>
        </w:rPr>
        <w:t>» личности)</w:t>
      </w:r>
    </w:p>
    <w:p w:rsidR="008B071E" w:rsidRDefault="008B071E" w:rsidP="00121AF5">
      <w:pPr>
        <w:jc w:val="center"/>
        <w:rPr>
          <w:b/>
          <w:sz w:val="28"/>
          <w:szCs w:val="28"/>
        </w:rPr>
      </w:pPr>
    </w:p>
    <w:p w:rsidR="008B071E" w:rsidRDefault="008B071E" w:rsidP="00121AF5">
      <w:pPr>
        <w:jc w:val="center"/>
        <w:rPr>
          <w:b/>
          <w:sz w:val="28"/>
          <w:szCs w:val="28"/>
        </w:rPr>
      </w:pPr>
    </w:p>
    <w:p w:rsidR="00EC2949" w:rsidRPr="00940EA8" w:rsidRDefault="00D37C5F" w:rsidP="00940EA8">
      <w:pPr>
        <w:spacing w:line="2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152" style="position:absolute;left:0;text-align:left;margin-left:32.9pt;margin-top:93.2pt;width:654.6pt;height:425.05pt;z-index:251663360;mso-wrap-distance-left:0;mso-wrap-distance-right:0" coordorigin="701" coordsize="13092,8502">
            <o:lock v:ext="edit" text="t"/>
            <v:rect id="_x0000_s1153" style="position:absolute;left:701;top:2;width:13091;height:8498;mso-wrap-style:none;v-text-anchor:middle" filled="f" stroked="f" strokecolor="gray">
              <v:stroke color2="#7f7f7f" joinstyle="round"/>
            </v:rect>
            <v:shape id="_x0000_s1154" type="#_x0000_t202" style="position:absolute;left:1420;top:1091;width:2697;height:716" strokeweight="1.06mm">
              <v:fill color2="black"/>
              <v:stroke endcap="square"/>
              <v:textbox style="mso-next-textbox:#_x0000_s1154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Гендерная принадлежность</w:t>
                    </w:r>
                  </w:p>
                </w:txbxContent>
              </v:textbox>
            </v:shape>
            <v:shape id="_x0000_s1155" type="#_x0000_t202" style="position:absolute;left:7828;top:1091;width:4569;height:716" strokeweight=".79mm">
              <v:fill color2="black"/>
              <v:stroke endcap="square"/>
              <v:textbox style="mso-next-textbox:#_x0000_s1155;mso-rotate-with-shape:t">
                <w:txbxContent>
                  <w:p w:rsidR="0006083D" w:rsidRDefault="0006083D" w:rsidP="00940EA8"/>
                  <w:p w:rsidR="0006083D" w:rsidRDefault="0006083D" w:rsidP="00940EA8">
                    <w:pPr>
                      <w:jc w:val="center"/>
                    </w:pPr>
                    <w:r>
                      <w:t xml:space="preserve">Казачий быт, традиции </w:t>
                    </w:r>
                  </w:p>
                  <w:p w:rsidR="0006083D" w:rsidRDefault="0006083D" w:rsidP="00940EA8"/>
                </w:txbxContent>
              </v:textbox>
            </v:shape>
            <v:shape id="_x0000_s1156" type="#_x0000_t202" style="position:absolute;left:4660;top:1091;width:2517;height:776" strokeweight=".79mm">
              <v:fill color2="black"/>
              <v:stroke endcap="square"/>
              <v:textbox style="mso-next-textbox:#_x0000_s1156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Мой дом</w:t>
                    </w:r>
                  </w:p>
                  <w:p w:rsidR="0006083D" w:rsidRDefault="0006083D" w:rsidP="00940EA8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06083D" w:rsidRDefault="0006083D" w:rsidP="00940EA8">
                    <w:pPr>
                      <w:jc w:val="center"/>
                    </w:pPr>
                  </w:p>
                </w:txbxContent>
              </v:textbox>
            </v:shape>
            <v:shape id="_x0000_s1157" type="#_x0000_t202" style="position:absolute;left:1420;top:2171;width:2697;height:716" strokeweight=".79mm">
              <v:fill color2="black"/>
              <v:stroke endcap="square"/>
              <v:textbox style="mso-next-textbox:#_x0000_s1157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_x0000_s1158" type="#_x0000_t202" style="position:absolute;left:4660;top:2171;width:2697;height:1076" strokeweight=".79mm">
              <v:fill color2="black"/>
              <v:stroke endcap="square"/>
              <v:textbox style="mso-next-textbox:#_x0000_s1158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Моя улица</w:t>
                    </w:r>
                  </w:p>
                  <w:p w:rsidR="0006083D" w:rsidRDefault="0006083D" w:rsidP="00940EA8">
                    <w:pPr>
                      <w:jc w:val="center"/>
                    </w:pPr>
                  </w:p>
                </w:txbxContent>
              </v:textbox>
            </v:shape>
            <v:shape id="_x0000_s1159" type="#_x0000_t202" style="position:absolute;left:1420;top:3431;width:2697;height:1796" strokeweight=".79mm">
              <v:fill color2="black"/>
              <v:stroke endcap="square"/>
              <v:textbox style="mso-next-textbox:#_x0000_s1159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_x0000_s1160" type="#_x0000_t202" style="position:absolute;left:4660;top:3431;width:2697;height:716" strokeweight=".79mm">
              <v:fill color2="black"/>
              <v:stroke endcap="square"/>
              <v:textbox style="mso-next-textbox:#_x0000_s1160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Мой район</w:t>
                    </w:r>
                  </w:p>
                </w:txbxContent>
              </v:textbox>
            </v:shape>
            <v:shape id="_x0000_s1161" type="#_x0000_t202" style="position:absolute;left:4660;top:4511;width:2697;height:764" strokeweight=".79mm">
              <v:fill color2="black"/>
              <v:stroke endcap="square"/>
              <v:textbox style="mso-next-textbox:#_x0000_s1161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Моя область</w:t>
                    </w:r>
                  </w:p>
                  <w:p w:rsidR="0006083D" w:rsidRDefault="0006083D" w:rsidP="00940EA8">
                    <w:pPr>
                      <w:jc w:val="center"/>
                    </w:pPr>
                  </w:p>
                </w:txbxContent>
              </v:textbox>
            </v:shape>
            <v:shape id="_x0000_s1162" type="#_x0000_t202" style="position:absolute;left:4660;top:5591;width:2697;height:716" strokeweight=".79mm">
              <v:fill color2="black"/>
              <v:stroke endcap="square"/>
              <v:textbox style="mso-next-textbox:#_x0000_s1162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Моя Родина</w:t>
                    </w:r>
                  </w:p>
                  <w:p w:rsidR="0006083D" w:rsidRDefault="0006083D" w:rsidP="00940EA8">
                    <w:pPr>
                      <w:jc w:val="center"/>
                    </w:pPr>
                  </w:p>
                </w:txbxContent>
              </v:textbox>
            </v:shape>
            <v:shape id="_x0000_s1163" type="#_x0000_t202" style="position:absolute;left:3580;top:6671;width:3777;height:716" strokeweight=".79mm">
              <v:fill color2="black"/>
              <v:stroke endcap="square"/>
              <v:textbox style="mso-next-textbox:#_x0000_s1163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06083D" w:rsidRDefault="0006083D" w:rsidP="00940EA8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_x0000_s1164" type="#_x0000_t202" style="position:absolute;left:7828;top:2171;width:4749;height:716" strokeweight=".79mm">
              <v:fill color2="black"/>
              <v:stroke endcap="square"/>
              <v:textbox style="mso-next-textbox:#_x0000_s1164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06083D" w:rsidRDefault="0006083D" w:rsidP="00940EA8">
                    <w:pPr>
                      <w:jc w:val="center"/>
                    </w:pPr>
                    <w:r>
                      <w:t xml:space="preserve">(приметы, праздники, </w:t>
                    </w:r>
                    <w:proofErr w:type="spellStart"/>
                    <w:r>
                      <w:t>фитомедицина</w:t>
                    </w:r>
                    <w:proofErr w:type="spellEnd"/>
                    <w:r>
                      <w:t>, пр.)</w:t>
                    </w:r>
                  </w:p>
                  <w:p w:rsidR="0006083D" w:rsidRDefault="0006083D" w:rsidP="00940EA8"/>
                </w:txbxContent>
              </v:textbox>
            </v:shape>
            <v:shape id="_x0000_s1165" type="#_x0000_t202" style="position:absolute;left:7828;top:3281;width:4857;height:1076" strokeweight=".79mm">
              <v:fill color2="black"/>
              <v:stroke endcap="square"/>
              <v:textbox style="mso-next-textbox:#_x0000_s1165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06083D" w:rsidRDefault="0006083D" w:rsidP="00940EA8">
                    <w:proofErr w:type="gramStart"/>
                    <w:r>
                      <w:t>(музыка, сказки, песни, загадки, прибаутки, прибаутки</w:t>
                    </w:r>
                    <w:proofErr w:type="gramEnd"/>
                  </w:p>
                </w:txbxContent>
              </v:textbox>
            </v:shape>
            <v:shape id="_x0000_s1166" type="#_x0000_t202" style="position:absolute;left:7828;top:4721;width:4677;height:1076" strokeweight=".79mm">
              <v:fill color2="black"/>
              <v:stroke endcap="square"/>
              <v:textbox style="mso-next-textbox:#_x0000_s1166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Народные игры</w:t>
                    </w:r>
                  </w:p>
                  <w:p w:rsidR="0006083D" w:rsidRDefault="0006083D" w:rsidP="00940EA8">
                    <w:pPr>
                      <w:jc w:val="center"/>
                    </w:pPr>
                    <w:r>
                      <w:t>(</w:t>
                    </w:r>
                    <w:proofErr w:type="spellStart"/>
                    <w:r>
                      <w:t>хороводне</w:t>
                    </w:r>
                    <w:proofErr w:type="spellEnd"/>
                    <w:r>
                      <w:t xml:space="preserve">, </w:t>
                    </w:r>
                    <w:proofErr w:type="gramStart"/>
                    <w:r>
                      <w:t>подвижные</w:t>
                    </w:r>
                    <w:proofErr w:type="gramEnd"/>
                    <w:r>
                      <w:t>, соревновательного характера и пр.)</w:t>
                    </w:r>
                  </w:p>
                  <w:p w:rsidR="0006083D" w:rsidRDefault="0006083D" w:rsidP="00940EA8">
                    <w:pPr>
                      <w:jc w:val="center"/>
                    </w:pPr>
                  </w:p>
                </w:txbxContent>
              </v:textbox>
            </v:shape>
            <v:shape id="_x0000_s1167" type="#_x0000_t202" style="position:absolute;left:7828;top:6161;width:4677;height:1076" strokeweight=".79mm">
              <v:fill color2="black"/>
              <v:stroke endcap="square"/>
              <v:textbox style="mso-next-textbox:#_x0000_s1167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Рукотворный мир</w:t>
                    </w:r>
                  </w:p>
                  <w:p w:rsidR="0006083D" w:rsidRDefault="0006083D" w:rsidP="00940EA8">
                    <w:r>
                      <w:t xml:space="preserve">(народное зодчество,  декоративно </w:t>
                    </w:r>
                    <w:proofErr w:type="gramStart"/>
                    <w:r>
                      <w:t>-п</w:t>
                    </w:r>
                    <w:proofErr w:type="gramEnd"/>
                    <w:r>
                      <w:t>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_x0000_s1168" type="#_x0000_t202" style="position:absolute;left:7828;top:7601;width:4677;height:812" strokeweight=".79mm">
              <v:fill color2="black"/>
              <v:stroke endcap="square"/>
              <v:textbox style="mso-next-textbox:#_x0000_s1168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_x0000_s1169" type="#_x0000_t202" style="position:absolute;left:4049;top:7781;width:3237;height:716" strokeweight=".79mm">
              <v:fill color2="black"/>
              <v:stroke endcap="square"/>
              <v:textbox style="mso-next-textbox:#_x0000_s1169;mso-rotate-with-shape:t">
                <w:txbxContent>
                  <w:p w:rsidR="0006083D" w:rsidRDefault="0006083D" w:rsidP="00940EA8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06083D" w:rsidRDefault="0006083D" w:rsidP="00940EA8">
                    <w:pPr>
                      <w:jc w:val="center"/>
                    </w:pPr>
                  </w:p>
                </w:txbxContent>
              </v:textbox>
            </v:shape>
            <v:line id="_x0000_s1170" style="position:absolute" from="2861,1813" to="2861,2169" strokeweight=".26mm">
              <v:stroke joinstyle="miter" endcap="square"/>
            </v:line>
            <v:line id="_x0000_s1171" style="position:absolute" from="2861,2893" to="2861,3429" strokeweight=".26mm">
              <v:stroke joinstyle="miter" endcap="square"/>
            </v:line>
            <v:line id="_x0000_s1172" style="position:absolute" from="5922,1813" to="5922,2169" strokeweight=".26mm">
              <v:stroke joinstyle="miter" endcap="square"/>
            </v:line>
            <v:line id="_x0000_s1173" style="position:absolute" from="5922,3253" to="5922,3429" strokeweight=".26mm">
              <v:stroke joinstyle="miter" endcap="square"/>
            </v:line>
            <v:line id="_x0000_s1174" style="position:absolute" from="5922,4153" to="5922,4509" strokeweight=".26mm">
              <v:stroke joinstyle="miter" endcap="square"/>
            </v:line>
            <v:line id="_x0000_s1175" style="position:absolute" from="5922,5233" to="5922,5589" strokeweight=".26mm">
              <v:stroke joinstyle="miter" endcap="square"/>
            </v:line>
            <v:line id="_x0000_s1176" style="position:absolute" from="5922,6313" to="5922,6669" strokeweight=".26mm">
              <v:stroke joinstyle="miter" endcap="square"/>
            </v:line>
            <v:line id="_x0000_s1177" style="position:absolute" from="5922,7393" to="5922,7749" strokeweight=".26mm">
              <v:stroke joinstyle="miter" endcap="square"/>
            </v:line>
            <v:line id="_x0000_s1178" style="position:absolute" from="9882,1813" to="9882,2169" strokeweight=".26mm">
              <v:stroke joinstyle="miter" endcap="square"/>
            </v:line>
            <v:line id="_x0000_s1179" style="position:absolute" from="9989,2923" to="9989,3279" strokeweight=".26mm">
              <v:stroke joinstyle="miter" endcap="square"/>
            </v:line>
            <v:shape id="_x0000_s1180" type="#_x0000_t202" style="position:absolute;left:6930;width:1617;height:896" fillcolor="aqua" strokeweight=".79mm">
              <v:fill color2="red"/>
              <v:stroke endcap="square"/>
              <v:textbox style="mso-next-textbox:#_x0000_s1180;mso-rotate-with-shape:t">
                <w:txbxContent>
                  <w:p w:rsidR="0006083D" w:rsidRDefault="0006083D" w:rsidP="00940EA8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_x0000_s1181" style="position:absolute;flip:x" from="2681,373" to="6998,373" strokeweight=".26mm">
              <v:stroke joinstyle="miter" endcap="square"/>
            </v:line>
            <v:line id="_x0000_s1182" style="position:absolute" from="5741,373" to="5741,1089" strokeweight=".26mm">
              <v:stroke endarrow="block" joinstyle="miter" endcap="square"/>
            </v:line>
            <v:line id="_x0000_s1183" style="position:absolute" from="2682,373" to="2682,1089" strokeweight=".26mm">
              <v:stroke endarrow="block" joinstyle="miter" endcap="square"/>
            </v:line>
            <v:line id="_x0000_s1184" style="position:absolute" from="8442,373" to="10059,373" strokeweight=".26mm">
              <v:stroke joinstyle="miter" endcap="square"/>
            </v:line>
            <v:line id="_x0000_s1185" style="position:absolute" from="10061,373" to="10061,1089" strokeweight=".26mm">
              <v:stroke endarrow="block" joinstyle="miter" endcap="square"/>
            </v:line>
            <v:line id="_x0000_s1186" style="position:absolute" from="9989,4363" to="9989,4719" strokeweight=".26mm">
              <v:stroke joinstyle="miter" endcap="square"/>
            </v:line>
            <v:line id="_x0000_s1187" style="position:absolute" from="9989,5803" to="9989,6159" strokeweight=".26mm">
              <v:stroke joinstyle="miter" endcap="square"/>
            </v:line>
            <v:line id="_x0000_s1188" style="position:absolute" from="9989,7243" to="9989,7599" strokeweight=".26mm">
              <v:stroke joinstyle="miter" endcap="square"/>
            </v:line>
          </v:group>
        </w:pict>
      </w:r>
      <w:r w:rsidR="00AB1205">
        <w:rPr>
          <w:sz w:val="28"/>
          <w:szCs w:val="28"/>
        </w:rPr>
        <w:t xml:space="preserve">                                                                      </w:t>
      </w:r>
    </w:p>
    <w:p w:rsidR="00EC2949" w:rsidRPr="00EF352D" w:rsidRDefault="00EC2949" w:rsidP="00EC2949">
      <w:pPr>
        <w:framePr w:w="10624" w:wrap="auto" w:hAnchor="text" w:x="993"/>
        <w:rPr>
          <w:rFonts w:eastAsia="Calibri"/>
          <w:sz w:val="28"/>
          <w:szCs w:val="28"/>
        </w:rPr>
        <w:sectPr w:rsidR="00EC2949" w:rsidRPr="00EF352D" w:rsidSect="008F5EF1">
          <w:footerReference w:type="default" r:id="rId11"/>
          <w:pgSz w:w="16838" w:h="11906" w:orient="landscape"/>
          <w:pgMar w:top="142" w:right="678" w:bottom="142" w:left="567" w:header="709" w:footer="312" w:gutter="0"/>
          <w:cols w:space="720"/>
          <w:docGrid w:linePitch="326"/>
        </w:sectPr>
      </w:pPr>
    </w:p>
    <w:p w:rsidR="00940EA8" w:rsidRDefault="00940EA8" w:rsidP="00940EA8">
      <w:pPr>
        <w:pStyle w:val="ab"/>
        <w:pageBreakBefore/>
        <w:spacing w:line="240" w:lineRule="atLeast"/>
        <w:rPr>
          <w:b/>
          <w:i/>
          <w:sz w:val="28"/>
        </w:rPr>
      </w:pPr>
      <w:r>
        <w:rPr>
          <w:rStyle w:val="afa"/>
          <w:i/>
          <w:sz w:val="28"/>
          <w:szCs w:val="28"/>
        </w:rPr>
        <w:lastRenderedPageBreak/>
        <w:t xml:space="preserve">    Сентябрь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>«Кто мы, откуда. Где наши корни» - развивать у детей коммуникативные умения; расширять представление о семье, формировать умение ориентироваться в родственных отношениях, прививать любовь к родственникам.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Октябрь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>« 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Ноябрь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>«Россия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Декабрь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 </w:t>
      </w:r>
      <w:r>
        <w:rPr>
          <w:sz w:val="28"/>
        </w:rPr>
        <w:t>« Наши предки – славяне» - расширять знания детей об истории нашей страны, познакомить с жизнью, обычаями, занятиями наших предков.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Январь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>«Дон, земля донская, донские казаки» - донести до сознания детей принадлежность к славному роду казачьему, к людям, проживающим на воспетой М. Шолоховым донской земле.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Февраль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>«Возрождение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Март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 </w:t>
      </w:r>
      <w:r>
        <w:rPr>
          <w:sz w:val="28"/>
        </w:rPr>
        <w:t>«Как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Апрель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 </w:t>
      </w:r>
      <w:r>
        <w:rPr>
          <w:sz w:val="28"/>
        </w:rPr>
        <w:t>«Казаки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Май</w:t>
      </w:r>
    </w:p>
    <w:p w:rsidR="00EC2949" w:rsidRDefault="00940EA8" w:rsidP="00940EA8">
      <w:pPr>
        <w:pStyle w:val="ab"/>
        <w:ind w:left="284"/>
        <w:rPr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 xml:space="preserve">« Обряды и праздники на Дону» - познакомить со своеобразием казачьих обрядов, религией донских  казаков. </w:t>
      </w:r>
    </w:p>
    <w:p w:rsidR="00E22280" w:rsidRPr="00940EA8" w:rsidRDefault="00E22280" w:rsidP="00E22280">
      <w:pPr>
        <w:pStyle w:val="ab"/>
        <w:sectPr w:rsidR="00E22280" w:rsidRPr="00940EA8" w:rsidSect="001926B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38" w:right="678" w:bottom="284" w:left="1134" w:header="720" w:footer="709" w:gutter="0"/>
          <w:cols w:space="720"/>
          <w:docGrid w:linePitch="360"/>
        </w:sectPr>
      </w:pPr>
    </w:p>
    <w:p w:rsidR="00EC2949" w:rsidRPr="00D5648F" w:rsidRDefault="00EC2949" w:rsidP="00940EA8">
      <w:pPr>
        <w:shd w:val="clear" w:color="auto" w:fill="FFFFFF"/>
        <w:rPr>
          <w:b/>
          <w:sz w:val="28"/>
          <w:szCs w:val="28"/>
        </w:rPr>
      </w:pPr>
      <w:r w:rsidRPr="00D5648F">
        <w:rPr>
          <w:b/>
          <w:bCs/>
          <w:sz w:val="28"/>
          <w:szCs w:val="28"/>
        </w:rPr>
        <w:lastRenderedPageBreak/>
        <w:t xml:space="preserve">  </w:t>
      </w:r>
      <w:r w:rsidR="00940EA8">
        <w:rPr>
          <w:b/>
          <w:bCs/>
          <w:sz w:val="28"/>
          <w:szCs w:val="28"/>
        </w:rPr>
        <w:t xml:space="preserve">                                                                </w:t>
      </w:r>
      <w:r w:rsidRPr="00D5648F">
        <w:rPr>
          <w:b/>
          <w:bCs/>
          <w:sz w:val="28"/>
          <w:szCs w:val="28"/>
        </w:rPr>
        <w:t>ПЕРСПЕКТИВНОЕ ПЛАНИРОВАНИЕ</w:t>
      </w:r>
    </w:p>
    <w:p w:rsidR="00EC2949" w:rsidRPr="00D5648F" w:rsidRDefault="00EC2949" w:rsidP="00EC2949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D5648F">
        <w:rPr>
          <w:b/>
          <w:sz w:val="28"/>
          <w:szCs w:val="28"/>
        </w:rPr>
        <w:t>НЕРЕГЛАМЕНТИРОВАННОЙ СОВМЕСТНОЙ ДЕЯТЕЛЬНОСТИ</w:t>
      </w:r>
    </w:p>
    <w:p w:rsidR="00EC2949" w:rsidRDefault="00EC2949" w:rsidP="00EC2949">
      <w:pPr>
        <w:shd w:val="clear" w:color="auto" w:fill="FFFFFF"/>
        <w:ind w:left="-567"/>
        <w:jc w:val="center"/>
        <w:rPr>
          <w:b/>
          <w:bCs/>
          <w:spacing w:val="-20"/>
          <w:sz w:val="28"/>
          <w:szCs w:val="28"/>
        </w:rPr>
      </w:pPr>
      <w:r w:rsidRPr="00D5648F">
        <w:rPr>
          <w:b/>
          <w:bCs/>
          <w:spacing w:val="-20"/>
          <w:sz w:val="28"/>
          <w:szCs w:val="28"/>
        </w:rPr>
        <w:t xml:space="preserve">РАЗНОВОЗРАСТНОЙ ГРУППЫ ОБЩЕРАЗВИВАЮЩЕЙ НАПРАВЛЕННОСТИ </w:t>
      </w:r>
    </w:p>
    <w:p w:rsidR="00EC2949" w:rsidRPr="00D5648F" w:rsidRDefault="00EC2949" w:rsidP="00EC2949">
      <w:pPr>
        <w:shd w:val="clear" w:color="auto" w:fill="FFFFFF"/>
        <w:ind w:left="-567"/>
        <w:jc w:val="center"/>
        <w:rPr>
          <w:b/>
          <w:bCs/>
          <w:spacing w:val="-20"/>
          <w:sz w:val="28"/>
          <w:szCs w:val="28"/>
        </w:rPr>
      </w:pPr>
      <w:r w:rsidRPr="00D5648F">
        <w:rPr>
          <w:b/>
          <w:bCs/>
          <w:spacing w:val="-20"/>
          <w:sz w:val="28"/>
          <w:szCs w:val="28"/>
        </w:rPr>
        <w:t>ДЛЯ   ДЕТЕЙ ОТ 3  ДО  5  ЛЕТ  (3 - 4г., 4 -5  лет.)</w:t>
      </w:r>
    </w:p>
    <w:p w:rsidR="00EC2949" w:rsidRPr="00D5648F" w:rsidRDefault="00EC2949" w:rsidP="00EC2949">
      <w:pPr>
        <w:shd w:val="clear" w:color="auto" w:fill="FFFFFF"/>
        <w:ind w:left="-567"/>
        <w:jc w:val="center"/>
        <w:rPr>
          <w:b/>
          <w:bCs/>
          <w:spacing w:val="-16"/>
          <w:sz w:val="28"/>
          <w:szCs w:val="28"/>
        </w:rPr>
      </w:pPr>
      <w:r w:rsidRPr="00D5648F">
        <w:rPr>
          <w:b/>
          <w:bCs/>
          <w:spacing w:val="-20"/>
          <w:sz w:val="28"/>
          <w:szCs w:val="28"/>
        </w:rPr>
        <w:t>«</w:t>
      </w:r>
      <w:r>
        <w:rPr>
          <w:b/>
          <w:bCs/>
          <w:spacing w:val="-20"/>
          <w:sz w:val="28"/>
          <w:szCs w:val="28"/>
        </w:rPr>
        <w:t>Непоседы»</w:t>
      </w:r>
    </w:p>
    <w:p w:rsidR="00EC2949" w:rsidRDefault="00EC2949" w:rsidP="00EC2949">
      <w:pPr>
        <w:shd w:val="clear" w:color="auto" w:fill="FFFFFF"/>
        <w:tabs>
          <w:tab w:val="left" w:pos="3400"/>
        </w:tabs>
        <w:ind w:right="43"/>
        <w:rPr>
          <w:b/>
          <w:i/>
          <w:iCs/>
          <w:spacing w:val="-5"/>
        </w:rPr>
      </w:pPr>
    </w:p>
    <w:p w:rsidR="00EC2949" w:rsidRPr="00D5648F" w:rsidRDefault="00EC2949" w:rsidP="00EC2949">
      <w:pPr>
        <w:shd w:val="clear" w:color="auto" w:fill="FFFFFF"/>
        <w:ind w:right="43"/>
        <w:jc w:val="right"/>
        <w:rPr>
          <w:i/>
          <w:spacing w:val="-1"/>
          <w:sz w:val="28"/>
          <w:szCs w:val="28"/>
        </w:rPr>
      </w:pPr>
      <w:r w:rsidRPr="00D5648F">
        <w:rPr>
          <w:b/>
          <w:i/>
          <w:iCs/>
          <w:spacing w:val="-5"/>
          <w:sz w:val="28"/>
          <w:szCs w:val="28"/>
        </w:rPr>
        <w:t>Приложение №1</w:t>
      </w:r>
    </w:p>
    <w:p w:rsidR="00EC2949" w:rsidRPr="00D5648F" w:rsidRDefault="00EC2949" w:rsidP="00EC2949">
      <w:pPr>
        <w:shd w:val="clear" w:color="auto" w:fill="FFFFFF"/>
        <w:ind w:right="43"/>
        <w:rPr>
          <w:b/>
          <w:iCs/>
          <w:spacing w:val="-5"/>
          <w:sz w:val="32"/>
          <w:szCs w:val="32"/>
        </w:rPr>
      </w:pPr>
      <w:r>
        <w:rPr>
          <w:b/>
          <w:iCs/>
          <w:spacing w:val="-5"/>
          <w:sz w:val="32"/>
          <w:szCs w:val="32"/>
        </w:rPr>
        <w:t xml:space="preserve">                                  Воспитание культурно-гигиенических навыков                             </w:t>
      </w:r>
    </w:p>
    <w:p w:rsidR="00EC2949" w:rsidRDefault="00EC2949" w:rsidP="00EC2949">
      <w:pPr>
        <w:shd w:val="clear" w:color="auto" w:fill="FFFFFF"/>
        <w:spacing w:line="259" w:lineRule="exact"/>
        <w:ind w:right="34" w:firstLine="398"/>
        <w:jc w:val="both"/>
      </w:pPr>
    </w:p>
    <w:p w:rsidR="00EC2949" w:rsidRDefault="00EC2949" w:rsidP="00EC2949">
      <w:pPr>
        <w:spacing w:after="211" w:line="1" w:lineRule="exact"/>
      </w:pPr>
    </w:p>
    <w:tbl>
      <w:tblPr>
        <w:tblW w:w="15876" w:type="dxa"/>
        <w:tblInd w:w="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43"/>
        <w:gridCol w:w="7045"/>
        <w:gridCol w:w="62"/>
        <w:gridCol w:w="6600"/>
      </w:tblGrid>
      <w:tr w:rsidR="00EC2949" w:rsidTr="00E22280">
        <w:trPr>
          <w:trHeight w:hRule="exact" w:val="41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293" w:right="28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процессы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5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Содержание навыков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806"/>
              <w:jc w:val="center"/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EC2949" w:rsidTr="00940EA8">
        <w:trPr>
          <w:trHeight w:hRule="exact" w:val="398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3864"/>
            </w:pPr>
            <w:r>
              <w:rPr>
                <w:b/>
                <w:bCs/>
                <w:sz w:val="28"/>
                <w:szCs w:val="28"/>
              </w:rPr>
              <w:t>Первый квартал</w:t>
            </w:r>
          </w:p>
        </w:tc>
      </w:tr>
      <w:tr w:rsidR="00EC2949" w:rsidTr="00E22280">
        <w:trPr>
          <w:trHeight w:hRule="exact" w:val="19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умения ест </w:t>
            </w:r>
            <w:r>
              <w:rPr>
                <w:spacing w:val="-5"/>
                <w:sz w:val="28"/>
                <w:szCs w:val="28"/>
              </w:rPr>
              <w:t xml:space="preserve">второе блюдо и гарнир, есть котлету, </w:t>
            </w:r>
            <w:r>
              <w:rPr>
                <w:spacing w:val="-3"/>
                <w:sz w:val="28"/>
                <w:szCs w:val="28"/>
              </w:rPr>
              <w:t xml:space="preserve">запеканку, отделяя  кусочки </w:t>
            </w:r>
            <w:r>
              <w:rPr>
                <w:spacing w:val="-6"/>
                <w:sz w:val="28"/>
                <w:szCs w:val="28"/>
              </w:rPr>
              <w:t xml:space="preserve">по мере съедания, не дробить </w:t>
            </w:r>
            <w:r>
              <w:rPr>
                <w:spacing w:val="-4"/>
                <w:sz w:val="28"/>
                <w:szCs w:val="28"/>
              </w:rPr>
              <w:t xml:space="preserve">заранее; брать пирожки, хлеб </w:t>
            </w:r>
            <w:r>
              <w:rPr>
                <w:spacing w:val="-3"/>
                <w:sz w:val="28"/>
                <w:szCs w:val="28"/>
              </w:rPr>
              <w:t xml:space="preserve">из общей тарелки, не касаясь других </w:t>
            </w:r>
            <w:r>
              <w:rPr>
                <w:spacing w:val="-5"/>
                <w:sz w:val="28"/>
                <w:szCs w:val="28"/>
              </w:rPr>
              <w:t xml:space="preserve">кусочков руками; пережевывать пищу </w:t>
            </w:r>
            <w:r>
              <w:rPr>
                <w:spacing w:val="-4"/>
                <w:sz w:val="28"/>
                <w:szCs w:val="28"/>
              </w:rPr>
              <w:t xml:space="preserve">с закрытым ртом; пользоваться </w:t>
            </w:r>
            <w:r>
              <w:rPr>
                <w:spacing w:val="-5"/>
                <w:sz w:val="28"/>
                <w:szCs w:val="28"/>
              </w:rPr>
              <w:t>салфеткой по мере необходимости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right="10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Чтение: С. </w:t>
            </w:r>
            <w:proofErr w:type="spellStart"/>
            <w:r>
              <w:rPr>
                <w:spacing w:val="-5"/>
                <w:sz w:val="28"/>
                <w:szCs w:val="28"/>
              </w:rPr>
              <w:t>Капутикян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«Кто скорее допьет», </w:t>
            </w:r>
            <w:r>
              <w:rPr>
                <w:sz w:val="28"/>
                <w:szCs w:val="28"/>
              </w:rPr>
              <w:t>«Маша обедает».</w:t>
            </w:r>
          </w:p>
          <w:p w:rsidR="00EC2949" w:rsidRDefault="00EC2949" w:rsidP="008F5EF1">
            <w:pPr>
              <w:shd w:val="clear" w:color="auto" w:fill="FFFFFF"/>
              <w:ind w:right="10" w:hanging="14"/>
            </w:pPr>
            <w:r>
              <w:rPr>
                <w:spacing w:val="-5"/>
                <w:sz w:val="28"/>
                <w:szCs w:val="28"/>
              </w:rPr>
              <w:t xml:space="preserve">Дидактические игры: «Расскажем </w:t>
            </w:r>
            <w:proofErr w:type="spellStart"/>
            <w:r>
              <w:rPr>
                <w:spacing w:val="-5"/>
                <w:sz w:val="28"/>
                <w:szCs w:val="28"/>
              </w:rPr>
              <w:t>Карлсону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, </w:t>
            </w:r>
            <w:r>
              <w:rPr>
                <w:spacing w:val="-3"/>
                <w:sz w:val="28"/>
                <w:szCs w:val="28"/>
              </w:rPr>
              <w:t>как надо правильно кушать», «Зайка пригласил в гости мишку и ежика»</w:t>
            </w:r>
          </w:p>
        </w:tc>
      </w:tr>
      <w:tr w:rsidR="00EC2949" w:rsidTr="00E22280">
        <w:trPr>
          <w:trHeight w:hRule="exact" w:val="2280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right="19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Одевание - разде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firstLine="5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Совершенствовать умения быстро </w:t>
            </w:r>
            <w:r>
              <w:rPr>
                <w:spacing w:val="-7"/>
                <w:sz w:val="28"/>
                <w:szCs w:val="28"/>
              </w:rPr>
              <w:t>одеваться и раздеваться в определен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pacing w:val="-6"/>
                <w:sz w:val="28"/>
                <w:szCs w:val="28"/>
              </w:rPr>
              <w:t xml:space="preserve">ной последовательности, правильно </w:t>
            </w:r>
            <w:r>
              <w:rPr>
                <w:spacing w:val="-4"/>
                <w:sz w:val="28"/>
                <w:szCs w:val="28"/>
              </w:rPr>
              <w:t xml:space="preserve">размещать свои вещи в шкафу, </w:t>
            </w:r>
            <w:r>
              <w:rPr>
                <w:spacing w:val="-5"/>
                <w:sz w:val="28"/>
                <w:szCs w:val="28"/>
              </w:rPr>
              <w:t xml:space="preserve">аккуратно складывать и развешивать </w:t>
            </w:r>
            <w:r>
              <w:rPr>
                <w:sz w:val="28"/>
                <w:szCs w:val="28"/>
              </w:rPr>
              <w:t xml:space="preserve">одежду на стуле перед сном. </w:t>
            </w:r>
            <w:r>
              <w:rPr>
                <w:spacing w:val="-5"/>
                <w:sz w:val="28"/>
                <w:szCs w:val="28"/>
              </w:rPr>
              <w:t xml:space="preserve">Закреплять умения пользоваться </w:t>
            </w:r>
            <w:r>
              <w:rPr>
                <w:spacing w:val="-4"/>
                <w:sz w:val="28"/>
                <w:szCs w:val="28"/>
              </w:rPr>
              <w:t xml:space="preserve">всеми видами застежек, узнавать свои вещи, не путать с одеждой </w:t>
            </w:r>
            <w:r>
              <w:rPr>
                <w:sz w:val="28"/>
                <w:szCs w:val="28"/>
              </w:rPr>
              <w:t>других детей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right="10"/>
              <w:rPr>
                <w:spacing w:val="-2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Чтение: И. Муравейка «Я сама», Н. Павлова </w:t>
            </w:r>
            <w:r>
              <w:rPr>
                <w:spacing w:val="-4"/>
                <w:sz w:val="28"/>
                <w:szCs w:val="28"/>
              </w:rPr>
              <w:t>«Чьи башмачки», С. Прокофьева «</w:t>
            </w:r>
            <w:proofErr w:type="gramStart"/>
            <w:r>
              <w:rPr>
                <w:spacing w:val="-4"/>
                <w:sz w:val="28"/>
                <w:szCs w:val="28"/>
              </w:rPr>
              <w:t xml:space="preserve">Сказка </w:t>
            </w:r>
            <w:r>
              <w:rPr>
                <w:sz w:val="28"/>
                <w:szCs w:val="28"/>
              </w:rPr>
              <w:t>про башмачки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EC2949" w:rsidRDefault="00EC2949" w:rsidP="008F5EF1">
            <w:pPr>
              <w:shd w:val="clear" w:color="auto" w:fill="FFFFFF"/>
              <w:ind w:right="10" w:hanging="14"/>
            </w:pPr>
            <w:r>
              <w:rPr>
                <w:spacing w:val="-2"/>
                <w:sz w:val="28"/>
                <w:szCs w:val="28"/>
              </w:rPr>
              <w:t xml:space="preserve">Дидактические игры: «Покажем, как нужно </w:t>
            </w:r>
            <w:r>
              <w:rPr>
                <w:spacing w:val="-6"/>
                <w:sz w:val="28"/>
                <w:szCs w:val="28"/>
              </w:rPr>
              <w:t xml:space="preserve">складывать одежду перед сном», «Покажем </w:t>
            </w:r>
            <w:r>
              <w:rPr>
                <w:spacing w:val="-4"/>
                <w:sz w:val="28"/>
                <w:szCs w:val="28"/>
              </w:rPr>
              <w:t>мишке, как складывать вещи в раздеваль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ном шкафчике»</w:t>
            </w:r>
          </w:p>
        </w:tc>
      </w:tr>
      <w:tr w:rsidR="00E22280" w:rsidTr="00E22280"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06083D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06083D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Закреплять навыки, полученные </w:t>
            </w:r>
            <w:r>
              <w:rPr>
                <w:spacing w:val="-4"/>
                <w:sz w:val="28"/>
                <w:szCs w:val="28"/>
              </w:rPr>
              <w:t xml:space="preserve">в младшей группе: намыливать руки </w:t>
            </w:r>
            <w:r>
              <w:rPr>
                <w:spacing w:val="-5"/>
                <w:sz w:val="28"/>
                <w:szCs w:val="28"/>
              </w:rPr>
              <w:t xml:space="preserve">до образования пены, тщательно </w:t>
            </w:r>
            <w:r>
              <w:rPr>
                <w:spacing w:val="-6"/>
                <w:sz w:val="28"/>
                <w:szCs w:val="28"/>
              </w:rPr>
              <w:t xml:space="preserve">смывать, умываться, насухо вытирать </w:t>
            </w:r>
            <w:r>
              <w:rPr>
                <w:spacing w:val="-5"/>
                <w:sz w:val="28"/>
                <w:szCs w:val="28"/>
              </w:rPr>
              <w:t xml:space="preserve">лицо и руки своим полотенцем, вешать его на место, пользоваться </w:t>
            </w:r>
            <w:r>
              <w:rPr>
                <w:sz w:val="28"/>
                <w:szCs w:val="28"/>
              </w:rPr>
              <w:t xml:space="preserve">индивидуальной расческой, </w:t>
            </w:r>
            <w:r>
              <w:rPr>
                <w:spacing w:val="-7"/>
                <w:sz w:val="28"/>
                <w:szCs w:val="28"/>
              </w:rPr>
              <w:t xml:space="preserve">своевременно пользоваться носовым </w:t>
            </w:r>
            <w:r>
              <w:rPr>
                <w:sz w:val="28"/>
                <w:szCs w:val="28"/>
              </w:rPr>
              <w:t>платком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06083D">
            <w:pPr>
              <w:shd w:val="clear" w:color="auto" w:fill="FFFFFF"/>
              <w:ind w:hanging="10"/>
            </w:pPr>
            <w:r>
              <w:rPr>
                <w:spacing w:val="-4"/>
                <w:sz w:val="28"/>
                <w:szCs w:val="28"/>
              </w:rPr>
              <w:t xml:space="preserve">Дидактические игры: «Поучим Винни-Пуха </w:t>
            </w:r>
            <w:r>
              <w:rPr>
                <w:spacing w:val="-5"/>
                <w:sz w:val="28"/>
                <w:szCs w:val="28"/>
              </w:rPr>
              <w:t xml:space="preserve">делать пену», «Покажем Петрушке, как надо </w:t>
            </w:r>
            <w:r>
              <w:rPr>
                <w:sz w:val="28"/>
                <w:szCs w:val="28"/>
              </w:rPr>
              <w:t>вытирать руки насухо»</w:t>
            </w:r>
          </w:p>
        </w:tc>
      </w:tr>
      <w:tr w:rsidR="00E22280" w:rsidTr="00940EA8">
        <w:trPr>
          <w:trHeight w:hRule="exact" w:val="7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порядке одежды</w:t>
            </w:r>
          </w:p>
          <w:p w:rsidR="00E22280" w:rsidRDefault="00E22280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Замечать непорядок в одежде, обращаться за помощью к взрослым</w:t>
            </w: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734" w:firstLine="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Показ приемов работы, объяснение, </w:t>
            </w:r>
            <w:r>
              <w:rPr>
                <w:sz w:val="28"/>
                <w:szCs w:val="28"/>
              </w:rPr>
              <w:t>напоминание</w:t>
            </w:r>
          </w:p>
          <w:p w:rsidR="00E22280" w:rsidRDefault="00E22280" w:rsidP="008F5EF1">
            <w:pPr>
              <w:shd w:val="clear" w:color="auto" w:fill="FFFFFF"/>
              <w:ind w:right="734" w:firstLine="5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734" w:firstLine="5"/>
              <w:rPr>
                <w:sz w:val="28"/>
                <w:szCs w:val="28"/>
              </w:rPr>
            </w:pPr>
          </w:p>
        </w:tc>
      </w:tr>
      <w:tr w:rsidR="00E22280" w:rsidTr="00940EA8">
        <w:trPr>
          <w:trHeight w:hRule="exact" w:val="453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snapToGrid w:val="0"/>
              <w:ind w:right="293" w:firstLine="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квартал</w:t>
            </w:r>
          </w:p>
        </w:tc>
      </w:tr>
      <w:tr w:rsidR="00E22280" w:rsidTr="00E22280">
        <w:trPr>
          <w:trHeight w:hRule="exact" w:val="90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5"/>
              <w:jc w:val="center"/>
            </w:pPr>
          </w:p>
        </w:tc>
      </w:tr>
      <w:tr w:rsidR="00E22280" w:rsidTr="00940EA8">
        <w:trPr>
          <w:trHeight w:hRule="exact" w:val="9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8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Закреплять полоскать рот после приема </w:t>
            </w:r>
            <w:r>
              <w:rPr>
                <w:sz w:val="28"/>
                <w:szCs w:val="28"/>
              </w:rPr>
              <w:t xml:space="preserve">пищи. Закреплять умение </w:t>
            </w:r>
            <w:r>
              <w:rPr>
                <w:spacing w:val="-5"/>
                <w:sz w:val="28"/>
                <w:szCs w:val="28"/>
              </w:rPr>
              <w:t xml:space="preserve">пользоваться салфеткой по мере </w:t>
            </w:r>
            <w:r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Показ, упражнение, объяснение. </w:t>
            </w:r>
            <w:r>
              <w:rPr>
                <w:spacing w:val="-5"/>
                <w:sz w:val="28"/>
                <w:szCs w:val="28"/>
              </w:rPr>
              <w:t xml:space="preserve">Беседы: «Почему нужно полоскать рот после еды», «Как и когда мы пользуемся </w:t>
            </w:r>
            <w:r>
              <w:rPr>
                <w:sz w:val="28"/>
                <w:szCs w:val="28"/>
              </w:rPr>
              <w:t>салфеткой»</w:t>
            </w:r>
          </w:p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</w:p>
        </w:tc>
      </w:tr>
      <w:tr w:rsidR="00E22280" w:rsidTr="00940EA8">
        <w:trPr>
          <w:trHeight w:hRule="exact" w:val="18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Одевание - разде</w:t>
            </w:r>
            <w:r>
              <w:rPr>
                <w:sz w:val="28"/>
                <w:szCs w:val="28"/>
              </w:rPr>
              <w:softHyphen/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8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Просушивать </w:t>
            </w:r>
            <w:proofErr w:type="gramStart"/>
            <w:r>
              <w:rPr>
                <w:spacing w:val="-6"/>
                <w:sz w:val="28"/>
                <w:szCs w:val="28"/>
              </w:rPr>
              <w:t>мокрую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после прогулки. Закреплять навыки вежливо</w:t>
            </w:r>
            <w:r>
              <w:rPr>
                <w:spacing w:val="-6"/>
                <w:sz w:val="28"/>
                <w:szCs w:val="28"/>
              </w:rPr>
              <w:softHyphen/>
              <w:t>го обращения за помощью, благода</w:t>
            </w:r>
            <w:r>
              <w:rPr>
                <w:spacing w:val="-6"/>
                <w:sz w:val="28"/>
                <w:szCs w:val="28"/>
              </w:rPr>
              <w:softHyphen/>
              <w:t>рить за оказанную помощь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Опытно-исследовательская деятельность:</w:t>
            </w:r>
          </w:p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мокрой и сухой ткани.</w:t>
            </w:r>
          </w:p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«Как мы будем сушить одежду». Игровые упражнения, закрепляющие</w:t>
            </w:r>
          </w:p>
          <w:p w:rsidR="00E22280" w:rsidRDefault="00E22280" w:rsidP="008F5EF1">
            <w:pPr>
              <w:shd w:val="clear" w:color="auto" w:fill="FFFFFF"/>
              <w:ind w:firstLine="5"/>
            </w:pPr>
            <w:r>
              <w:rPr>
                <w:sz w:val="28"/>
                <w:szCs w:val="28"/>
              </w:rPr>
              <w:t>умение обратиться за помощью и поблагодарить за нее</w:t>
            </w:r>
          </w:p>
        </w:tc>
      </w:tr>
      <w:tr w:rsidR="00E22280" w:rsidTr="00940EA8">
        <w:trPr>
          <w:trHeight w:hRule="exact" w:val="16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8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Формировать умение правильно вести себя в умывальной комнате: не шуметь, не толкаться, не разбрыз</w:t>
            </w:r>
            <w:r>
              <w:rPr>
                <w:spacing w:val="-6"/>
                <w:sz w:val="28"/>
                <w:szCs w:val="28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вести себя в умывальной комнате».</w:t>
            </w:r>
          </w:p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«Кто рукавчик</w:t>
            </w:r>
          </w:p>
          <w:p w:rsidR="00E22280" w:rsidRDefault="00E22280" w:rsidP="008F5EF1">
            <w:pPr>
              <w:shd w:val="clear" w:color="auto" w:fill="FFFFFF"/>
              <w:ind w:right="293" w:firstLine="5"/>
            </w:pPr>
            <w:r>
              <w:rPr>
                <w:sz w:val="28"/>
                <w:szCs w:val="28"/>
              </w:rPr>
              <w:t>не засучит, тот водичку не получит»</w:t>
            </w:r>
          </w:p>
        </w:tc>
      </w:tr>
      <w:tr w:rsidR="00E22280" w:rsidTr="00E22280">
        <w:trPr>
          <w:trHeight w:hRule="exact" w:val="11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порядке одежды</w:t>
            </w:r>
          </w:p>
          <w:p w:rsidR="00E22280" w:rsidRDefault="00E22280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8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3" w:firstLine="5"/>
            </w:pPr>
            <w:r>
              <w:rPr>
                <w:sz w:val="28"/>
                <w:szCs w:val="28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E22280" w:rsidTr="00940EA8">
        <w:trPr>
          <w:trHeight w:hRule="exact" w:val="398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left="-40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Третий квартал</w:t>
            </w:r>
          </w:p>
        </w:tc>
      </w:tr>
      <w:tr w:rsidR="00E22280" w:rsidTr="00E22280">
        <w:trPr>
          <w:trHeight w:hRule="exact" w:val="105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346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есть разные виды пищи, </w:t>
            </w:r>
            <w:r>
              <w:rPr>
                <w:spacing w:val="-6"/>
                <w:sz w:val="28"/>
                <w:szCs w:val="28"/>
              </w:rPr>
              <w:t xml:space="preserve">не меняя положения вилки в руке, </w:t>
            </w:r>
            <w:r>
              <w:rPr>
                <w:spacing w:val="-4"/>
                <w:sz w:val="28"/>
                <w:szCs w:val="28"/>
              </w:rPr>
              <w:t xml:space="preserve">а лишь слегка поворачивая кисть </w:t>
            </w:r>
            <w:r>
              <w:rPr>
                <w:sz w:val="28"/>
                <w:szCs w:val="28"/>
              </w:rPr>
              <w:t>руки внутрь или наружу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686" w:hanging="5"/>
            </w:pPr>
            <w:r>
              <w:rPr>
                <w:spacing w:val="-4"/>
                <w:sz w:val="28"/>
                <w:szCs w:val="28"/>
              </w:rPr>
              <w:t xml:space="preserve">Беседа «Мы умеем кушать вилкой». </w:t>
            </w:r>
            <w:r>
              <w:rPr>
                <w:spacing w:val="-6"/>
                <w:sz w:val="28"/>
                <w:szCs w:val="28"/>
              </w:rPr>
              <w:t xml:space="preserve">Игровые упражнения с игрушечными </w:t>
            </w:r>
            <w:r>
              <w:rPr>
                <w:sz w:val="28"/>
                <w:szCs w:val="28"/>
              </w:rPr>
              <w:t>столовыми приборами. Сюжетно-ролевая игра «Семья»</w:t>
            </w:r>
          </w:p>
        </w:tc>
      </w:tr>
      <w:tr w:rsidR="00E22280" w:rsidTr="00940EA8">
        <w:trPr>
          <w:trHeight w:hRule="exact" w:val="98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Одевание - разде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8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Закреплять замечать непорядок в одежде, </w:t>
            </w:r>
            <w:r>
              <w:rPr>
                <w:spacing w:val="-4"/>
                <w:sz w:val="28"/>
                <w:szCs w:val="28"/>
              </w:rPr>
              <w:t xml:space="preserve">следить за своим внешним видом, поддерживать порядок в своем </w:t>
            </w:r>
            <w:r>
              <w:rPr>
                <w:sz w:val="28"/>
                <w:szCs w:val="28"/>
              </w:rPr>
              <w:t>шкафу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451"/>
            </w:pPr>
            <w:r>
              <w:rPr>
                <w:sz w:val="28"/>
                <w:szCs w:val="28"/>
              </w:rPr>
              <w:t xml:space="preserve">Рассматривание иллюстраций. </w:t>
            </w:r>
            <w:r>
              <w:rPr>
                <w:spacing w:val="-4"/>
                <w:sz w:val="28"/>
                <w:szCs w:val="28"/>
              </w:rPr>
              <w:t xml:space="preserve">Беседа «Как мы замечаем непорядок </w:t>
            </w:r>
            <w:r>
              <w:rPr>
                <w:sz w:val="28"/>
                <w:szCs w:val="28"/>
              </w:rPr>
              <w:t xml:space="preserve">в одежде и исправляем его». </w:t>
            </w:r>
          </w:p>
        </w:tc>
      </w:tr>
      <w:tr w:rsidR="00E22280" w:rsidTr="00E22280">
        <w:trPr>
          <w:trHeight w:hRule="exact" w:val="1555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168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Закреплять умение пользоваться индивидуальной расческой. Закреплять </w:t>
            </w:r>
            <w:r>
              <w:rPr>
                <w:spacing w:val="-6"/>
                <w:sz w:val="28"/>
                <w:szCs w:val="28"/>
              </w:rPr>
              <w:t xml:space="preserve">отворачиваться при кашле, чихании </w:t>
            </w:r>
            <w:r>
              <w:rPr>
                <w:sz w:val="28"/>
                <w:szCs w:val="28"/>
              </w:rPr>
              <w:t>или закрывать рот платком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350"/>
              <w:rPr>
                <w:spacing w:val="-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Рассказ воспитателя «Что мы должны </w:t>
            </w:r>
            <w:r>
              <w:rPr>
                <w:sz w:val="28"/>
                <w:szCs w:val="28"/>
              </w:rPr>
              <w:t xml:space="preserve">делать, когда кашляем и чихаем». </w:t>
            </w:r>
            <w:r>
              <w:rPr>
                <w:spacing w:val="-3"/>
                <w:sz w:val="28"/>
                <w:szCs w:val="28"/>
              </w:rPr>
              <w:t xml:space="preserve">Чтение: С. Прокофьева «Сказка </w:t>
            </w:r>
            <w:proofErr w:type="spellStart"/>
            <w:r>
              <w:rPr>
                <w:spacing w:val="-3"/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воронье</w:t>
            </w:r>
            <w:proofErr w:type="spellEnd"/>
            <w:r>
              <w:rPr>
                <w:sz w:val="28"/>
                <w:szCs w:val="28"/>
              </w:rPr>
              <w:t xml:space="preserve"> гнездо».</w:t>
            </w:r>
          </w:p>
          <w:p w:rsidR="00E22280" w:rsidRDefault="00E22280" w:rsidP="008F5EF1">
            <w:pPr>
              <w:shd w:val="clear" w:color="auto" w:fill="FFFFFF"/>
              <w:ind w:right="350" w:hanging="10"/>
            </w:pPr>
            <w:r>
              <w:rPr>
                <w:spacing w:val="-5"/>
                <w:sz w:val="28"/>
                <w:szCs w:val="28"/>
              </w:rPr>
              <w:t xml:space="preserve">Дидактическая игра «Расскажем мишке, </w:t>
            </w:r>
            <w:r>
              <w:rPr>
                <w:sz w:val="28"/>
                <w:szCs w:val="28"/>
              </w:rPr>
              <w:t>как правильно чихать»</w:t>
            </w:r>
          </w:p>
        </w:tc>
      </w:tr>
      <w:tr w:rsidR="00E22280" w:rsidTr="00940EA8">
        <w:trPr>
          <w:trHeight w:hRule="exact" w:val="1046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порядке одежды</w:t>
            </w:r>
          </w:p>
          <w:p w:rsidR="00E22280" w:rsidRDefault="00E22280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навыки поддерживания </w:t>
            </w:r>
            <w:r>
              <w:rPr>
                <w:spacing w:val="-3"/>
                <w:sz w:val="28"/>
                <w:szCs w:val="28"/>
              </w:rPr>
              <w:t xml:space="preserve">аккуратного внешнего вида, </w:t>
            </w:r>
            <w:r>
              <w:rPr>
                <w:spacing w:val="-6"/>
                <w:sz w:val="28"/>
                <w:szCs w:val="28"/>
              </w:rPr>
              <w:t>чистить одежду с помощью взрослого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приемов работы.</w:t>
            </w:r>
          </w:p>
          <w:p w:rsidR="00E22280" w:rsidRDefault="00E22280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Рассказ воспитателя о поддержании</w:t>
            </w:r>
            <w:r>
              <w:rPr>
                <w:sz w:val="28"/>
                <w:szCs w:val="28"/>
              </w:rPr>
              <w:t xml:space="preserve"> в порядке одежды</w:t>
            </w:r>
          </w:p>
        </w:tc>
      </w:tr>
      <w:tr w:rsidR="00E22280" w:rsidTr="00940EA8">
        <w:trPr>
          <w:trHeight w:hRule="exact" w:val="398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left="3773"/>
            </w:pPr>
            <w:r>
              <w:rPr>
                <w:b/>
                <w:bCs/>
                <w:sz w:val="28"/>
                <w:szCs w:val="28"/>
              </w:rPr>
              <w:t>Четвертый квартал</w:t>
            </w:r>
          </w:p>
        </w:tc>
      </w:tr>
      <w:tr w:rsidR="00E22280" w:rsidTr="00E22280">
        <w:trPr>
          <w:trHeight w:hRule="exact" w:val="677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115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Намазывать масло на хлеб </w:t>
            </w:r>
            <w:r>
              <w:rPr>
                <w:spacing w:val="-4"/>
                <w:sz w:val="28"/>
                <w:szCs w:val="28"/>
              </w:rPr>
              <w:t xml:space="preserve">ножом, отрезать кусочек от сосиски, </w:t>
            </w:r>
            <w:r>
              <w:rPr>
                <w:sz w:val="28"/>
                <w:szCs w:val="28"/>
              </w:rPr>
              <w:t>мяса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677"/>
            </w:pPr>
            <w:r>
              <w:rPr>
                <w:spacing w:val="-6"/>
                <w:sz w:val="28"/>
                <w:szCs w:val="28"/>
              </w:rPr>
              <w:t xml:space="preserve">Игровые упражнения с игрушечными </w:t>
            </w:r>
            <w:r>
              <w:rPr>
                <w:sz w:val="28"/>
                <w:szCs w:val="28"/>
              </w:rPr>
              <w:t>столовыми приборами. Сюжетно-ролевая игра «Семья»</w:t>
            </w:r>
          </w:p>
        </w:tc>
      </w:tr>
      <w:tr w:rsidR="00E22280" w:rsidTr="00940EA8">
        <w:trPr>
          <w:trHeight w:hRule="exact" w:val="1431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Одевание - разде</w:t>
            </w:r>
            <w:r>
              <w:rPr>
                <w:spacing w:val="-3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62" w:firstLine="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навыки, </w:t>
            </w:r>
            <w:r>
              <w:rPr>
                <w:spacing w:val="-5"/>
                <w:sz w:val="28"/>
                <w:szCs w:val="28"/>
              </w:rPr>
              <w:t xml:space="preserve">полученные в течение года, быстро </w:t>
            </w:r>
            <w:r>
              <w:rPr>
                <w:spacing w:val="-7"/>
                <w:sz w:val="28"/>
                <w:szCs w:val="28"/>
              </w:rPr>
              <w:t xml:space="preserve">и аккуратно выполнять необходимые </w:t>
            </w:r>
            <w:r>
              <w:rPr>
                <w:sz w:val="28"/>
                <w:szCs w:val="28"/>
              </w:rPr>
              <w:t>действия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Беседа «Как мы умеем быстро одеваться». </w:t>
            </w:r>
            <w:r>
              <w:rPr>
                <w:spacing w:val="-3"/>
                <w:sz w:val="28"/>
                <w:szCs w:val="28"/>
              </w:rPr>
              <w:t xml:space="preserve">Дидактические игры: «Расскажем зайке, как </w:t>
            </w:r>
            <w:r>
              <w:rPr>
                <w:spacing w:val="-5"/>
                <w:sz w:val="28"/>
                <w:szCs w:val="28"/>
              </w:rPr>
              <w:t xml:space="preserve">мы складываем одежду перед сном», «Научим Петрушку правильно раздеваться </w:t>
            </w:r>
            <w:r>
              <w:rPr>
                <w:sz w:val="28"/>
                <w:szCs w:val="28"/>
              </w:rPr>
              <w:t>после прогулки»</w:t>
            </w:r>
          </w:p>
        </w:tc>
      </w:tr>
      <w:tr w:rsidR="00E22280" w:rsidTr="00940EA8">
        <w:trPr>
          <w:trHeight w:hRule="exact" w:val="2045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Правильно пользоваться носовым платком: развернуть, освободить нос, поочередно зажимая </w:t>
            </w:r>
            <w:r>
              <w:rPr>
                <w:spacing w:val="-4"/>
                <w:sz w:val="28"/>
                <w:szCs w:val="28"/>
              </w:rPr>
              <w:t xml:space="preserve">одну ноздрю, свернуть платок </w:t>
            </w:r>
            <w:r>
              <w:rPr>
                <w:spacing w:val="-5"/>
                <w:sz w:val="28"/>
                <w:szCs w:val="28"/>
              </w:rPr>
              <w:t xml:space="preserve">использованной частью внутрь. </w:t>
            </w:r>
            <w:r>
              <w:rPr>
                <w:spacing w:val="-4"/>
                <w:sz w:val="28"/>
                <w:szCs w:val="28"/>
              </w:rPr>
              <w:t xml:space="preserve">Закреплять навыки, полученные </w:t>
            </w:r>
            <w:r>
              <w:rPr>
                <w:spacing w:val="-5"/>
                <w:sz w:val="28"/>
                <w:szCs w:val="28"/>
              </w:rPr>
              <w:t xml:space="preserve">в течение года, пользоваться </w:t>
            </w:r>
            <w:r>
              <w:rPr>
                <w:spacing w:val="-4"/>
                <w:sz w:val="28"/>
                <w:szCs w:val="28"/>
              </w:rPr>
              <w:t xml:space="preserve">только предметами личной гигиены, </w:t>
            </w:r>
            <w:r>
              <w:rPr>
                <w:spacing w:val="-6"/>
                <w:sz w:val="28"/>
                <w:szCs w:val="28"/>
              </w:rPr>
              <w:t>проявлять к ним бережное отношение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120" w:firstLine="10"/>
            </w:pPr>
            <w:r>
              <w:rPr>
                <w:spacing w:val="-4"/>
                <w:sz w:val="28"/>
                <w:szCs w:val="28"/>
              </w:rPr>
              <w:t xml:space="preserve">Рассказ воспитателя «Как правильно </w:t>
            </w:r>
            <w:r>
              <w:rPr>
                <w:sz w:val="28"/>
                <w:szCs w:val="28"/>
              </w:rPr>
              <w:t xml:space="preserve">пользоваться носовым платком». </w:t>
            </w:r>
            <w:r>
              <w:rPr>
                <w:spacing w:val="-5"/>
                <w:sz w:val="28"/>
                <w:szCs w:val="28"/>
              </w:rPr>
              <w:t xml:space="preserve">Дидактическая игра «Напомним игрушкам, </w:t>
            </w:r>
            <w:r>
              <w:rPr>
                <w:sz w:val="28"/>
                <w:szCs w:val="28"/>
              </w:rPr>
              <w:t>где лежат наши вещи»</w:t>
            </w:r>
          </w:p>
        </w:tc>
      </w:tr>
      <w:tr w:rsidR="00E22280" w:rsidTr="00940EA8">
        <w:trPr>
          <w:trHeight w:hRule="exact" w:val="1692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порядке одежды</w:t>
            </w:r>
          </w:p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701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навыки аккуратности и опрятности, </w:t>
            </w:r>
            <w:r>
              <w:rPr>
                <w:spacing w:val="-5"/>
                <w:sz w:val="28"/>
                <w:szCs w:val="28"/>
              </w:rPr>
              <w:t xml:space="preserve">закреплять умение приводить </w:t>
            </w:r>
            <w:r>
              <w:rPr>
                <w:sz w:val="28"/>
                <w:szCs w:val="28"/>
              </w:rPr>
              <w:t>в порядок одежду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62" w:firstLine="14"/>
            </w:pPr>
            <w:r>
              <w:rPr>
                <w:spacing w:val="-4"/>
                <w:sz w:val="28"/>
                <w:szCs w:val="28"/>
              </w:rPr>
              <w:t xml:space="preserve">Беседа «Мы уже почти большие и умеем содержать в порядке свою одежду». </w:t>
            </w:r>
            <w:r>
              <w:rPr>
                <w:spacing w:val="-5"/>
                <w:sz w:val="28"/>
                <w:szCs w:val="28"/>
              </w:rPr>
              <w:t xml:space="preserve">Дидактические игры: «Погладим кукольную </w:t>
            </w:r>
            <w:r>
              <w:rPr>
                <w:spacing w:val="-4"/>
                <w:sz w:val="28"/>
                <w:szCs w:val="28"/>
              </w:rPr>
              <w:t xml:space="preserve">одежду», «Почистим куклам пальто». </w:t>
            </w:r>
            <w:r>
              <w:rPr>
                <w:spacing w:val="-5"/>
                <w:sz w:val="28"/>
                <w:szCs w:val="28"/>
              </w:rPr>
              <w:t xml:space="preserve">Продуктивная деятельность «Наши </w:t>
            </w:r>
            <w:r>
              <w:rPr>
                <w:sz w:val="28"/>
                <w:szCs w:val="28"/>
              </w:rPr>
              <w:t>красивые и аккуратные вещи»</w:t>
            </w:r>
          </w:p>
        </w:tc>
      </w:tr>
    </w:tbl>
    <w:p w:rsidR="00EC2949" w:rsidRDefault="00EC2949" w:rsidP="00EC2949">
      <w:pPr>
        <w:shd w:val="clear" w:color="auto" w:fill="FFFFFF"/>
        <w:ind w:right="43"/>
        <w:rPr>
          <w:b/>
          <w:bCs/>
          <w:spacing w:val="-16"/>
          <w:sz w:val="32"/>
          <w:szCs w:val="32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C2949" w:rsidRPr="00D5648F" w:rsidRDefault="00EC2949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  <w:r>
        <w:rPr>
          <w:b/>
          <w:bCs/>
          <w:i/>
          <w:spacing w:val="-16"/>
          <w:sz w:val="28"/>
          <w:szCs w:val="28"/>
        </w:rPr>
        <w:lastRenderedPageBreak/>
        <w:t>Приложение №2</w:t>
      </w:r>
    </w:p>
    <w:p w:rsidR="00EC2949" w:rsidRDefault="00EC2949" w:rsidP="00EC2949">
      <w:pPr>
        <w:shd w:val="clear" w:color="auto" w:fill="FFFFFF"/>
        <w:ind w:right="43"/>
        <w:jc w:val="center"/>
        <w:rPr>
          <w:b/>
          <w:bCs/>
          <w:spacing w:val="-16"/>
          <w:sz w:val="32"/>
          <w:szCs w:val="32"/>
        </w:rPr>
      </w:pPr>
    </w:p>
    <w:p w:rsidR="00EC2949" w:rsidRDefault="00EC2949" w:rsidP="00EC2949">
      <w:pPr>
        <w:shd w:val="clear" w:color="auto" w:fill="FFFFFF"/>
        <w:ind w:right="43"/>
        <w:jc w:val="center"/>
        <w:rPr>
          <w:i/>
        </w:rPr>
      </w:pPr>
      <w:r>
        <w:rPr>
          <w:b/>
          <w:bCs/>
          <w:spacing w:val="-16"/>
          <w:sz w:val="32"/>
          <w:szCs w:val="32"/>
        </w:rPr>
        <w:t xml:space="preserve">Образовательная область «Социально – коммуникативное развитие»        ОБЖ          </w:t>
      </w:r>
    </w:p>
    <w:p w:rsidR="00EC2949" w:rsidRDefault="00EC2949" w:rsidP="00EC2949">
      <w:pPr>
        <w:shd w:val="clear" w:color="auto" w:fill="FFFFFF"/>
        <w:ind w:right="43"/>
        <w:jc w:val="center"/>
        <w:rPr>
          <w:i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117"/>
        <w:gridCol w:w="285"/>
        <w:gridCol w:w="133"/>
        <w:gridCol w:w="8"/>
        <w:gridCol w:w="10348"/>
      </w:tblGrid>
      <w:tr w:rsidR="00EC2949" w:rsidTr="00940EA8">
        <w:trPr>
          <w:trHeight w:hRule="exact" w:val="4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5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6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1238"/>
            </w:pPr>
            <w:r>
              <w:rPr>
                <w:b/>
                <w:bCs/>
                <w:sz w:val="28"/>
                <w:szCs w:val="28"/>
              </w:rPr>
              <w:t xml:space="preserve">Методические </w:t>
            </w:r>
            <w:r>
              <w:rPr>
                <w:sz w:val="28"/>
                <w:szCs w:val="28"/>
              </w:rPr>
              <w:t>приемы</w:t>
            </w:r>
          </w:p>
        </w:tc>
      </w:tr>
      <w:tr w:rsidR="00EC2949" w:rsidTr="00940EA8">
        <w:trPr>
          <w:trHeight w:hRule="exact" w:val="398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EC2949" w:rsidTr="00940EA8">
        <w:trPr>
          <w:trHeight w:hRule="exact" w:val="1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right="230" w:firstLine="14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firstLine="10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Как сберечь свое здоровье: аккуратно и тепло одеваться, </w:t>
            </w:r>
            <w:r>
              <w:rPr>
                <w:spacing w:val="-5"/>
                <w:sz w:val="28"/>
                <w:szCs w:val="28"/>
              </w:rPr>
              <w:t xml:space="preserve">не торопиться, спускаясь </w:t>
            </w:r>
            <w:r>
              <w:rPr>
                <w:spacing w:val="-6"/>
                <w:sz w:val="28"/>
                <w:szCs w:val="28"/>
              </w:rPr>
              <w:t xml:space="preserve">с лестницы, быстро не бегать, </w:t>
            </w:r>
            <w:r>
              <w:rPr>
                <w:sz w:val="28"/>
                <w:szCs w:val="28"/>
              </w:rPr>
              <w:t>чтобы не упасть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EC2949" w:rsidP="008F5EF1">
            <w:pPr>
              <w:shd w:val="clear" w:color="auto" w:fill="FFFFFF"/>
              <w:ind w:right="24" w:hanging="5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Беседа «Как я буду заботиться о своем здоровье». </w:t>
            </w:r>
          </w:p>
          <w:p w:rsidR="00E22280" w:rsidRDefault="00EC2949" w:rsidP="008F5EF1">
            <w:pPr>
              <w:shd w:val="clear" w:color="auto" w:fill="FFFFFF"/>
              <w:ind w:right="24" w:hanging="5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Чтение: К. Чуковский «Айболит», пословицы. </w:t>
            </w:r>
          </w:p>
          <w:p w:rsidR="00EC2949" w:rsidRDefault="00EC2949" w:rsidP="008F5EF1">
            <w:pPr>
              <w:shd w:val="clear" w:color="auto" w:fill="FFFFFF"/>
              <w:ind w:right="24" w:hanging="5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Игровое задание: пройти небольшое расстояние </w:t>
            </w:r>
            <w:r>
              <w:rPr>
                <w:sz w:val="28"/>
                <w:szCs w:val="28"/>
              </w:rPr>
              <w:t>с завязанными глазами.</w:t>
            </w:r>
          </w:p>
          <w:p w:rsidR="00EC2949" w:rsidRDefault="00EC2949" w:rsidP="008F5EF1">
            <w:pPr>
              <w:shd w:val="clear" w:color="auto" w:fill="FFFFFF"/>
              <w:ind w:right="24" w:hanging="10"/>
            </w:pPr>
            <w:r>
              <w:rPr>
                <w:spacing w:val="-7"/>
                <w:sz w:val="28"/>
                <w:szCs w:val="28"/>
              </w:rPr>
              <w:t xml:space="preserve">Сюжетно-ролевые игры: «Больница», «Поликлиника», </w:t>
            </w:r>
            <w:r>
              <w:rPr>
                <w:sz w:val="28"/>
                <w:szCs w:val="28"/>
              </w:rPr>
              <w:t>«Ветеринарная лечебница»</w:t>
            </w:r>
          </w:p>
        </w:tc>
      </w:tr>
      <w:tr w:rsidR="00EC2949" w:rsidTr="00940EA8">
        <w:trPr>
          <w:trHeight w:hRule="exact" w:val="324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чем люди ездят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улице.</w:t>
            </w:r>
          </w:p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транспортом.</w:t>
            </w:r>
          </w:p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«Машины на нашей улице».</w:t>
            </w:r>
          </w:p>
          <w:p w:rsidR="00EC2949" w:rsidRPr="00940EA8" w:rsidRDefault="00EC2949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pacing w:val="-5"/>
                <w:sz w:val="28"/>
                <w:szCs w:val="28"/>
              </w:rPr>
              <w:t>Барто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«Грузовик», «Самолет построим</w:t>
            </w:r>
            <w:r w:rsidR="00940EA8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сами», «Кораблик», Б. </w:t>
            </w:r>
            <w:proofErr w:type="spellStart"/>
            <w:r>
              <w:rPr>
                <w:spacing w:val="-4"/>
                <w:sz w:val="28"/>
                <w:szCs w:val="28"/>
              </w:rPr>
              <w:t>Заходер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«Шофер».</w:t>
            </w:r>
          </w:p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Дидактические игры: «Найди и назови», «Найди</w:t>
            </w:r>
            <w:r w:rsidR="00940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такой же».</w:t>
            </w:r>
          </w:p>
          <w:p w:rsidR="00EC2949" w:rsidRDefault="00EC2949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«Транспорт».</w:t>
            </w:r>
          </w:p>
          <w:p w:rsidR="00EC2949" w:rsidRPr="00940EA8" w:rsidRDefault="00EC2949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Продуктивная деятельность: «Построим автобус</w:t>
            </w:r>
            <w:r w:rsidR="00940EA8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(машину)», «Машины едут по улице» (коллективная</w:t>
            </w:r>
            <w:r w:rsidR="00940EA8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работа)</w:t>
            </w:r>
          </w:p>
        </w:tc>
      </w:tr>
      <w:tr w:rsidR="00940EA8" w:rsidTr="00E22280">
        <w:trPr>
          <w:trHeight w:hRule="exact" w:val="10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0" w:firstLine="1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в группе порядок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523" w:firstLine="5"/>
            </w:pPr>
            <w:r>
              <w:rPr>
                <w:sz w:val="28"/>
                <w:szCs w:val="28"/>
              </w:rPr>
              <w:t xml:space="preserve">Рассматривание обстановки в группе. </w:t>
            </w:r>
            <w:r>
              <w:rPr>
                <w:spacing w:val="-5"/>
                <w:sz w:val="28"/>
                <w:szCs w:val="28"/>
              </w:rPr>
              <w:t xml:space="preserve">Беседы: «В группе должен быть порядок», «Как </w:t>
            </w:r>
            <w:r>
              <w:rPr>
                <w:spacing w:val="-4"/>
                <w:sz w:val="28"/>
                <w:szCs w:val="28"/>
              </w:rPr>
              <w:t xml:space="preserve">можно играть в игрушки», «Опасные игрушки». </w:t>
            </w:r>
            <w:r>
              <w:rPr>
                <w:spacing w:val="-3"/>
                <w:sz w:val="28"/>
                <w:szCs w:val="28"/>
              </w:rPr>
              <w:t xml:space="preserve">Дидактические игры: «Что где лежит», «Каждой </w:t>
            </w:r>
            <w:r>
              <w:rPr>
                <w:sz w:val="28"/>
                <w:szCs w:val="28"/>
              </w:rPr>
              <w:t>вещи свое место»</w:t>
            </w:r>
          </w:p>
        </w:tc>
      </w:tr>
      <w:tr w:rsidR="00E22280" w:rsidTr="00E22280">
        <w:trPr>
          <w:trHeight w:hRule="exact"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120" w:firstLine="10"/>
              <w:rPr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280" w:rsidRPr="00E22280" w:rsidRDefault="00E22280" w:rsidP="008F5EF1">
            <w:pPr>
              <w:shd w:val="clear" w:color="auto" w:fill="FFFFFF"/>
              <w:ind w:right="523" w:firstLine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E22280">
              <w:rPr>
                <w:b/>
                <w:sz w:val="28"/>
                <w:szCs w:val="28"/>
              </w:rPr>
              <w:t>Октябрь</w:t>
            </w:r>
          </w:p>
        </w:tc>
      </w:tr>
      <w:tr w:rsidR="00E22280" w:rsidTr="00E22280">
        <w:trPr>
          <w:trHeight w:hRule="exact" w:val="2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120" w:firstLine="10"/>
              <w:rPr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523" w:firstLine="5"/>
              <w:rPr>
                <w:sz w:val="28"/>
                <w:szCs w:val="28"/>
              </w:rPr>
            </w:pPr>
          </w:p>
        </w:tc>
      </w:tr>
      <w:tr w:rsidR="00940EA8" w:rsidTr="00E22280">
        <w:trPr>
          <w:trHeight w:hRule="exact" w:val="25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E22280">
            <w:pPr>
              <w:shd w:val="clear" w:color="auto" w:fill="FFFFFF"/>
              <w:ind w:right="226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 xml:space="preserve">«Ребенок и 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продукты,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их значение для здоровья</w:t>
            </w:r>
          </w:p>
          <w:p w:rsidR="00940EA8" w:rsidRDefault="00940EA8" w:rsidP="008F5EF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и хорошего настроения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фруктов по вкусу.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 здоровой пище».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Чтение: Г. Зайцев «Приятного аппетита», Ю. </w:t>
            </w:r>
            <w:proofErr w:type="spellStart"/>
            <w:r>
              <w:rPr>
                <w:spacing w:val="-5"/>
                <w:sz w:val="28"/>
                <w:szCs w:val="28"/>
              </w:rPr>
              <w:t>Тувим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«Овощи», М. Безруких «Разговор о правильном</w:t>
            </w:r>
            <w:r>
              <w:rPr>
                <w:sz w:val="28"/>
                <w:szCs w:val="28"/>
              </w:rPr>
              <w:t xml:space="preserve"> питании», загадки об овощах </w:t>
            </w:r>
            <w:r w:rsidRPr="00D5648F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фруктах.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Дидактические игры: «Чудесный мешочек», «Узнай </w:t>
            </w:r>
            <w:r>
              <w:rPr>
                <w:spacing w:val="-5"/>
                <w:sz w:val="28"/>
                <w:szCs w:val="28"/>
              </w:rPr>
              <w:t xml:space="preserve">и назови овощи», «Разложи на тарелках полезные </w:t>
            </w:r>
            <w:r>
              <w:rPr>
                <w:sz w:val="28"/>
                <w:szCs w:val="28"/>
              </w:rPr>
              <w:t xml:space="preserve">продукты». </w:t>
            </w:r>
            <w:r>
              <w:rPr>
                <w:spacing w:val="-4"/>
                <w:sz w:val="28"/>
                <w:szCs w:val="28"/>
              </w:rPr>
              <w:t>Сюжетно-ролевая игра «Магазин продуктов».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 xml:space="preserve">Продуктивная деятельность: «Слепим разные </w:t>
            </w:r>
            <w:r>
              <w:rPr>
                <w:spacing w:val="-4"/>
                <w:sz w:val="28"/>
                <w:szCs w:val="28"/>
              </w:rPr>
              <w:t xml:space="preserve">продукты», «Витрина овощного магазина», </w:t>
            </w:r>
            <w:r>
              <w:rPr>
                <w:sz w:val="28"/>
                <w:szCs w:val="28"/>
              </w:rPr>
              <w:t>«Консервируем овощи и фрукты»</w:t>
            </w:r>
          </w:p>
        </w:tc>
      </w:tr>
      <w:tr w:rsidR="00940EA8" w:rsidTr="00940EA8">
        <w:trPr>
          <w:trHeight w:hRule="exact" w:val="26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26" w:firstLine="10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ind w:right="226" w:firstLine="10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пешеходов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к светофору.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«На улице города».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переходить улицу».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Г. Георгиев «Светофор», А. Северный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«Светофор», О. </w:t>
            </w:r>
            <w:proofErr w:type="spellStart"/>
            <w:r>
              <w:rPr>
                <w:sz w:val="28"/>
                <w:szCs w:val="28"/>
              </w:rPr>
              <w:t>Тарутин</w:t>
            </w:r>
            <w:proofErr w:type="spellEnd"/>
            <w:r>
              <w:rPr>
                <w:sz w:val="28"/>
                <w:szCs w:val="28"/>
              </w:rPr>
              <w:t xml:space="preserve"> «Переход».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«Какой огонек зажегся», «Что говорит светофор». Сюжетно-ролевые игры: «Пешеходы на улице»,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«Автобус». Продуктивная деятельность «Светофор и </w:t>
            </w:r>
            <w:proofErr w:type="spellStart"/>
            <w:r>
              <w:rPr>
                <w:sz w:val="28"/>
                <w:szCs w:val="28"/>
              </w:rPr>
              <w:t>светофорчики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40EA8" w:rsidTr="00940EA8">
        <w:trPr>
          <w:trHeight w:hRule="exact" w:val="24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26" w:firstLine="10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Колючие опасности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Опытно-исследовательская деятельность: что можно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ножницами, иголкой, кнопками и другими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опасными предметами.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«Правила обращения с </w:t>
            </w:r>
            <w:proofErr w:type="gramStart"/>
            <w:r>
              <w:rPr>
                <w:sz w:val="28"/>
                <w:szCs w:val="28"/>
              </w:rPr>
              <w:t>опасными</w:t>
            </w:r>
            <w:proofErr w:type="gramEnd"/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940EA8" w:rsidTr="00940EA8">
        <w:trPr>
          <w:trHeight w:hRule="exact" w:val="7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26" w:firstLine="10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ind w:right="226" w:firstLine="10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 другие люди»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Знакомые и незнакомые люди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«С кем ты приходишь в детский сад», «Беседуем с незнакомыми людьми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40EA8" w:rsidTr="00940EA8">
        <w:trPr>
          <w:trHeight w:hRule="exact" w:val="394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E222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Ноябрь</w:t>
            </w:r>
          </w:p>
          <w:p w:rsidR="00940EA8" w:rsidRDefault="00940EA8" w:rsidP="008F5EF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940EA8" w:rsidTr="00E22280">
        <w:trPr>
          <w:trHeight w:hRule="exact" w:val="32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35" w:firstLine="14"/>
              <w:rPr>
                <w:spacing w:val="-3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86"/>
              <w:rPr>
                <w:b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Личная гигиена - понимание </w:t>
            </w:r>
            <w:r>
              <w:rPr>
                <w:spacing w:val="-5"/>
                <w:sz w:val="28"/>
                <w:szCs w:val="28"/>
              </w:rPr>
              <w:t xml:space="preserve">значения и необходимости </w:t>
            </w:r>
            <w:r>
              <w:rPr>
                <w:spacing w:val="-4"/>
                <w:sz w:val="28"/>
                <w:szCs w:val="28"/>
              </w:rPr>
              <w:t xml:space="preserve">гигиенических процедур. </w:t>
            </w:r>
            <w:r>
              <w:rPr>
                <w:spacing w:val="-8"/>
                <w:sz w:val="28"/>
                <w:szCs w:val="28"/>
              </w:rPr>
              <w:t xml:space="preserve">Предметы, необходимые для </w:t>
            </w:r>
            <w:r>
              <w:rPr>
                <w:spacing w:val="-5"/>
                <w:sz w:val="28"/>
                <w:szCs w:val="28"/>
              </w:rPr>
              <w:t>поддержания чистоты тела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со снегом (качество талой воды).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прачечную детского сада.</w:t>
            </w:r>
          </w:p>
          <w:p w:rsidR="00940EA8" w:rsidRDefault="00940EA8" w:rsidP="008F5EF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«Чистота и здоровье».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Чтение: Г. Зайцев «Дружи с водой», К. Чуковский </w:t>
            </w:r>
            <w:r>
              <w:rPr>
                <w:spacing w:val="-5"/>
                <w:sz w:val="28"/>
                <w:szCs w:val="28"/>
              </w:rPr>
              <w:t>«</w:t>
            </w:r>
            <w:proofErr w:type="spellStart"/>
            <w:r>
              <w:rPr>
                <w:spacing w:val="-5"/>
                <w:sz w:val="28"/>
                <w:szCs w:val="28"/>
              </w:rPr>
              <w:t>Мойдодыр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», А. </w:t>
            </w:r>
            <w:proofErr w:type="spellStart"/>
            <w:r>
              <w:rPr>
                <w:spacing w:val="-5"/>
                <w:sz w:val="28"/>
                <w:szCs w:val="28"/>
              </w:rPr>
              <w:t>Барто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«Девочка </w:t>
            </w:r>
            <w:proofErr w:type="spellStart"/>
            <w:r>
              <w:rPr>
                <w:spacing w:val="-5"/>
                <w:sz w:val="28"/>
                <w:szCs w:val="28"/>
              </w:rPr>
              <w:t>чумазая»</w:t>
            </w:r>
            <w:proofErr w:type="gramStart"/>
            <w:r>
              <w:rPr>
                <w:spacing w:val="-5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spacing w:val="-4"/>
                <w:sz w:val="28"/>
                <w:szCs w:val="28"/>
              </w:rPr>
              <w:t>. Бялковская «Юля-чистюля», 3. Александрова</w:t>
            </w:r>
          </w:p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«Купание»,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Дидактические игры: «Таня простудилась», «Сделаем</w:t>
            </w:r>
          </w:p>
          <w:p w:rsidR="00940EA8" w:rsidRDefault="00940EA8" w:rsidP="008F5EF1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куклам разные прически», «Вымоем куклу», «Правила</w:t>
            </w:r>
            <w:r>
              <w:rPr>
                <w:sz w:val="28"/>
                <w:szCs w:val="28"/>
              </w:rPr>
              <w:t xml:space="preserve"> гигиены».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Сюжетно-ролевые игры: «Парикмахерская», «Семья».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Продуктивная деятельность «Мыло пенится в корыте,</w:t>
            </w:r>
            <w:r>
              <w:rPr>
                <w:sz w:val="28"/>
                <w:szCs w:val="28"/>
              </w:rPr>
              <w:t xml:space="preserve"> мы стираем, посмотрите»</w:t>
            </w:r>
          </w:p>
        </w:tc>
      </w:tr>
      <w:tr w:rsidR="00940EA8" w:rsidTr="00940EA8">
        <w:trPr>
          <w:trHeight w:hRule="exact" w:val="1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186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знаки для пешеходов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на улицу. Рассматривание дорожных знаков.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«Как переходить через улицу». </w:t>
            </w:r>
            <w:r>
              <w:rPr>
                <w:spacing w:val="-2"/>
                <w:sz w:val="28"/>
                <w:szCs w:val="28"/>
              </w:rPr>
              <w:t xml:space="preserve">Дидактические игры: «Покажи такой же знак», </w:t>
            </w:r>
            <w:r>
              <w:rPr>
                <w:sz w:val="28"/>
                <w:szCs w:val="28"/>
              </w:rPr>
              <w:t>«Найди и назови».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 xml:space="preserve">Сюжетно-ролевая игра «Пешеходы переходят через </w:t>
            </w:r>
            <w:r>
              <w:rPr>
                <w:sz w:val="28"/>
                <w:szCs w:val="28"/>
              </w:rPr>
              <w:t xml:space="preserve">дорогу». </w:t>
            </w:r>
            <w:r>
              <w:rPr>
                <w:spacing w:val="-7"/>
                <w:sz w:val="28"/>
                <w:szCs w:val="28"/>
              </w:rPr>
              <w:t xml:space="preserve">Продуктивная деятельность: «Пешеходный переход», </w:t>
            </w:r>
            <w:r>
              <w:rPr>
                <w:sz w:val="28"/>
                <w:szCs w:val="28"/>
              </w:rPr>
              <w:t>«Красный, желтый, зеленый»</w:t>
            </w:r>
          </w:p>
        </w:tc>
      </w:tr>
      <w:tr w:rsidR="00940EA8" w:rsidTr="00940EA8">
        <w:trPr>
          <w:trHeight w:hRule="exact" w:val="9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5" w:firstLine="1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«Безопасность </w:t>
            </w:r>
            <w:r>
              <w:rPr>
                <w:spacing w:val="-6"/>
                <w:sz w:val="28"/>
                <w:szCs w:val="28"/>
              </w:rPr>
              <w:t>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638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помощники человека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Рассматривание иллюстраций бытовых приборов. </w:t>
            </w:r>
            <w:r>
              <w:rPr>
                <w:spacing w:val="-7"/>
                <w:sz w:val="28"/>
                <w:szCs w:val="28"/>
              </w:rPr>
              <w:t xml:space="preserve">Беседа о правилах обращения с электроприборами. </w:t>
            </w:r>
            <w:r>
              <w:rPr>
                <w:sz w:val="28"/>
                <w:szCs w:val="28"/>
              </w:rPr>
              <w:t>Сюжетно-ролевая игра «Семья»</w:t>
            </w: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</w:pPr>
          </w:p>
        </w:tc>
      </w:tr>
      <w:tr w:rsidR="00940EA8" w:rsidTr="00940EA8">
        <w:trPr>
          <w:trHeight w:hRule="exact" w:val="3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21" w:firstLine="14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82"/>
              <w:rPr>
                <w:b/>
                <w:bCs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Тело человека: роль частей </w:t>
            </w:r>
            <w:r>
              <w:rPr>
                <w:sz w:val="28"/>
                <w:szCs w:val="28"/>
              </w:rPr>
              <w:t>тела и органов чувств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Определение частоты сердечных сокращений до </w:t>
            </w:r>
            <w:proofErr w:type="spellStart"/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>после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бега, выявление роли отдельных частей тел</w:t>
            </w:r>
            <w:proofErr w:type="gramStart"/>
            <w:r>
              <w:rPr>
                <w:spacing w:val="-5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spacing w:val="-4"/>
                <w:sz w:val="28"/>
                <w:szCs w:val="28"/>
              </w:rPr>
              <w:t>пройти с закрытыми глазами, послушать, зажав уши</w:t>
            </w:r>
            <w:r>
              <w:rPr>
                <w:sz w:val="28"/>
                <w:szCs w:val="28"/>
              </w:rPr>
              <w:t xml:space="preserve"> и т.д.).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Чтение: С. Прокофьева «Румяные щечки»,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Н. Саксонская «Где мой пальчик?», Е. Пермяк «Пронос и язык», С. Маршак «Почему у человека две руки и один язык», Г. Зайцев «Уроки </w:t>
            </w:r>
            <w:proofErr w:type="spellStart"/>
            <w:r>
              <w:rPr>
                <w:spacing w:val="-4"/>
                <w:sz w:val="28"/>
                <w:szCs w:val="28"/>
              </w:rPr>
              <w:t>Мойдодыра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», </w:t>
            </w:r>
            <w:r>
              <w:rPr>
                <w:spacing w:val="-3"/>
                <w:sz w:val="28"/>
                <w:szCs w:val="28"/>
              </w:rPr>
              <w:t>В. Бондаренко «Язык и уши», загадки о частях тела. Дидактические игры: «Запомни движение»,</w:t>
            </w:r>
            <w:r>
              <w:rPr>
                <w:sz w:val="28"/>
                <w:szCs w:val="28"/>
              </w:rPr>
              <w:t xml:space="preserve"> «Посылка от обезьянки». </w:t>
            </w:r>
            <w:r>
              <w:rPr>
                <w:spacing w:val="-5"/>
                <w:sz w:val="28"/>
                <w:szCs w:val="28"/>
              </w:rPr>
              <w:t>Продуктивная деятельность: «Обведем ладошку»,</w:t>
            </w:r>
            <w:r>
              <w:rPr>
                <w:sz w:val="28"/>
                <w:szCs w:val="28"/>
              </w:rPr>
              <w:t xml:space="preserve"> «Цвета радуги»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Дидактические игры: «Запомни движение»,</w:t>
            </w:r>
            <w:r>
              <w:rPr>
                <w:sz w:val="28"/>
                <w:szCs w:val="28"/>
              </w:rPr>
              <w:t xml:space="preserve"> «Посылка от обезьянки».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Продуктивная деятельность: «Обведем ладошку»,</w:t>
            </w:r>
            <w:r>
              <w:rPr>
                <w:sz w:val="28"/>
                <w:szCs w:val="28"/>
              </w:rPr>
              <w:t xml:space="preserve"> «Цвета радуги»</w:t>
            </w:r>
          </w:p>
        </w:tc>
      </w:tr>
      <w:tr w:rsidR="00940EA8" w:rsidTr="00940EA8">
        <w:trPr>
          <w:trHeight w:hRule="exact" w:val="17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знаки для водителей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дорожных знаков.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Обыгрывание ситуаций с транспортными игрушками.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Беседы: «Как ездят машины», «Вежливые водители».</w:t>
            </w:r>
          </w:p>
          <w:p w:rsidR="00940EA8" w:rsidRPr="00D5648F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Дидактические игры: «Куда поедет автомобиль»,</w:t>
            </w:r>
            <w:r>
              <w:rPr>
                <w:sz w:val="28"/>
                <w:szCs w:val="28"/>
              </w:rPr>
              <w:t xml:space="preserve"> «Выложи дорожный знак». Сюжетно-ролевая игра «Транспорт»</w:t>
            </w:r>
          </w:p>
        </w:tc>
      </w:tr>
      <w:tr w:rsidR="00940EA8" w:rsidTr="00940EA8">
        <w:trPr>
          <w:trHeight w:hRule="exact" w:val="14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5" w:firstLine="1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огоньки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Рассматривание иллюстраций о новогоднем</w:t>
            </w:r>
            <w:r>
              <w:rPr>
                <w:sz w:val="28"/>
                <w:szCs w:val="28"/>
              </w:rPr>
              <w:t xml:space="preserve"> празднике.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Беседа о правилах поведения вблизи елки.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Продуктивная деятельность «Зажглись на елочке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огни, ты их не трогай, а смотри»</w:t>
            </w:r>
          </w:p>
        </w:tc>
      </w:tr>
      <w:tr w:rsidR="00940EA8" w:rsidTr="00940EA8">
        <w:trPr>
          <w:trHeight w:hRule="exact" w:val="9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 другие люди»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Кто пришел к нам в дом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Рассказ воспитателя о поведении с людьми,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приходящими в дом.</w:t>
            </w:r>
            <w:proofErr w:type="gramEnd"/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Чтение: русская народная сказка «Волк и козлята»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40EA8" w:rsidTr="00940EA8">
        <w:trPr>
          <w:trHeight w:hRule="exact" w:val="398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  <w:p w:rsidR="00940EA8" w:rsidRDefault="00940EA8" w:rsidP="008F5E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40EA8" w:rsidTr="00940EA8">
        <w:trPr>
          <w:trHeight w:hRule="exact" w:val="2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30" w:firstLine="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Витамины и </w:t>
            </w:r>
            <w:proofErr w:type="gramStart"/>
            <w:r>
              <w:rPr>
                <w:sz w:val="28"/>
                <w:szCs w:val="28"/>
              </w:rPr>
              <w:t>здоровый</w:t>
            </w:r>
            <w:proofErr w:type="gramEnd"/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организм: польза и значение для здоровья, названия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отдельных витаминов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 продуктов, в которых они</w:t>
            </w:r>
            <w:r>
              <w:rPr>
                <w:sz w:val="28"/>
                <w:szCs w:val="28"/>
              </w:rPr>
              <w:t xml:space="preserve"> содержатся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овощей и фруктов.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Беседы: «Полезное - неполезное», «О здоровой</w:t>
            </w:r>
            <w:r>
              <w:rPr>
                <w:sz w:val="28"/>
                <w:szCs w:val="28"/>
              </w:rPr>
              <w:t xml:space="preserve"> пище».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Опытно-исследовательская деятельность:</w:t>
            </w:r>
            <w:r>
              <w:rPr>
                <w:sz w:val="28"/>
                <w:szCs w:val="28"/>
              </w:rPr>
              <w:t xml:space="preserve"> определение овощей и фруктов на вкус. </w:t>
            </w:r>
            <w:r>
              <w:rPr>
                <w:spacing w:val="-4"/>
                <w:sz w:val="28"/>
                <w:szCs w:val="28"/>
              </w:rPr>
              <w:t xml:space="preserve">Чтение: Л. </w:t>
            </w:r>
            <w:proofErr w:type="spellStart"/>
            <w:r>
              <w:rPr>
                <w:spacing w:val="-4"/>
                <w:sz w:val="28"/>
                <w:szCs w:val="28"/>
              </w:rPr>
              <w:t>Зильберг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 «Полезные </w:t>
            </w:r>
            <w:proofErr w:type="spellStart"/>
            <w:r>
              <w:rPr>
                <w:spacing w:val="-4"/>
                <w:sz w:val="28"/>
                <w:szCs w:val="28"/>
              </w:rPr>
              <w:t>продукты»</w:t>
            </w:r>
            <w:proofErr w:type="gramStart"/>
            <w:r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spacing w:val="-2"/>
                <w:sz w:val="28"/>
                <w:szCs w:val="28"/>
              </w:rPr>
              <w:t>. Чуковский «</w:t>
            </w:r>
            <w:proofErr w:type="spellStart"/>
            <w:r>
              <w:rPr>
                <w:spacing w:val="-2"/>
                <w:sz w:val="28"/>
                <w:szCs w:val="28"/>
              </w:rPr>
              <w:t>Федорино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горе», К. Кузнецов </w:t>
            </w:r>
            <w:r>
              <w:rPr>
                <w:spacing w:val="-4"/>
                <w:sz w:val="28"/>
                <w:szCs w:val="28"/>
              </w:rPr>
              <w:t>«Замарашка», Г. Зайцев «Крепкие-крепкие зубы».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Дидактические игры: «Угадай на вкус», «Назови </w:t>
            </w:r>
            <w:r>
              <w:rPr>
                <w:sz w:val="28"/>
                <w:szCs w:val="28"/>
              </w:rPr>
              <w:t>правильно».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 xml:space="preserve">Продуктивная деятельность: посадка лука, </w:t>
            </w:r>
            <w:r>
              <w:rPr>
                <w:spacing w:val="-4"/>
                <w:sz w:val="28"/>
                <w:szCs w:val="28"/>
              </w:rPr>
              <w:t>рисование: «В нашем саду растут</w:t>
            </w:r>
            <w:r>
              <w:rPr>
                <w:sz w:val="28"/>
                <w:szCs w:val="28"/>
              </w:rPr>
              <w:t xml:space="preserve"> витамины», «</w:t>
            </w:r>
            <w:proofErr w:type="spellStart"/>
            <w:r>
              <w:rPr>
                <w:sz w:val="28"/>
                <w:szCs w:val="28"/>
              </w:rPr>
              <w:t>Витаминки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40EA8" w:rsidTr="00940EA8">
        <w:trPr>
          <w:trHeight w:hRule="exact"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9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транспорте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Беседы: «Как входить в автобус и выходить из него»,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«Вежливые пассажиры».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Продуктивная деятельность «Мы едем в автобусе»</w:t>
            </w:r>
          </w:p>
        </w:tc>
      </w:tr>
      <w:tr w:rsidR="00940EA8" w:rsidTr="00940EA8">
        <w:trPr>
          <w:trHeight w:hRule="exact"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5" w:firstLine="10"/>
              <w:rPr>
                <w:spacing w:val="-7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Пожарная безопасность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451" w:firstLine="5"/>
            </w:pPr>
            <w:r>
              <w:rPr>
                <w:spacing w:val="-5"/>
                <w:sz w:val="28"/>
                <w:szCs w:val="28"/>
              </w:rPr>
              <w:t xml:space="preserve">Рассказ воспитателя «Как работают пожарные». </w:t>
            </w:r>
            <w:r>
              <w:rPr>
                <w:sz w:val="28"/>
                <w:szCs w:val="28"/>
              </w:rPr>
              <w:t>Чтение: С. Маршак «Пожар»</w:t>
            </w:r>
          </w:p>
        </w:tc>
      </w:tr>
      <w:tr w:rsidR="00940EA8" w:rsidTr="00940EA8">
        <w:trPr>
          <w:trHeight w:hRule="exact" w:val="398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jc w:val="center"/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940EA8" w:rsidTr="00940EA8">
        <w:trPr>
          <w:trHeight w:hRule="exact" w:val="2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30" w:firstLine="1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ты заболел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медицинский кабинет.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Рассматривание медицинских инструментов.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Беседы: «Как доктор лечит людей», «Почему можно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заболеть», «Как вести себя во время болезни».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Дидактические игры: «Оденем куклу на прогулку,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чтобы она не заболела», «Что нужно для работы </w:t>
            </w:r>
            <w:r>
              <w:rPr>
                <w:sz w:val="28"/>
                <w:szCs w:val="28"/>
              </w:rPr>
              <w:t>врачу».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«Поликлиника», «Диспансеризация».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40EA8" w:rsidTr="00E22280">
        <w:trPr>
          <w:trHeight w:hRule="exact" w:val="28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9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Элементарные правила поведения на улице города, </w:t>
            </w:r>
            <w:r>
              <w:rPr>
                <w:spacing w:val="-5"/>
                <w:sz w:val="28"/>
                <w:szCs w:val="28"/>
              </w:rPr>
              <w:t xml:space="preserve">роль сигналов светофора </w:t>
            </w:r>
            <w:r>
              <w:rPr>
                <w:sz w:val="28"/>
                <w:szCs w:val="28"/>
              </w:rPr>
              <w:t>(закрепление знаний)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мы видели на улице».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Чтение: В. Лебедев-Кумач «Про умных </w:t>
            </w:r>
            <w:proofErr w:type="gramStart"/>
            <w:r>
              <w:rPr>
                <w:spacing w:val="-4"/>
                <w:sz w:val="28"/>
                <w:szCs w:val="28"/>
              </w:rPr>
              <w:t>зверюшек</w:t>
            </w:r>
            <w:proofErr w:type="gramEnd"/>
            <w:r>
              <w:rPr>
                <w:spacing w:val="-4"/>
                <w:sz w:val="28"/>
                <w:szCs w:val="28"/>
              </w:rPr>
              <w:t>»,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С. Михалков «Моя улица», «Дядя Степа </w:t>
            </w:r>
            <w:proofErr w:type="gramStart"/>
            <w:r>
              <w:rPr>
                <w:spacing w:val="-3"/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</w:rPr>
              <w:t>м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илиционер», В. Клименко «Зайка- велосипедист», </w:t>
            </w:r>
            <w:r>
              <w:rPr>
                <w:spacing w:val="-3"/>
                <w:sz w:val="28"/>
                <w:szCs w:val="28"/>
              </w:rPr>
              <w:t xml:space="preserve">«Путешествие с игрушками», Р. </w:t>
            </w:r>
            <w:proofErr w:type="spellStart"/>
            <w:r>
              <w:rPr>
                <w:spacing w:val="-3"/>
                <w:sz w:val="28"/>
                <w:szCs w:val="28"/>
              </w:rPr>
              <w:t>Фархади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«Светофор», Н. Калинина «Как ребята переходили</w:t>
            </w:r>
            <w:r>
              <w:rPr>
                <w:sz w:val="28"/>
                <w:szCs w:val="28"/>
              </w:rPr>
              <w:t xml:space="preserve"> улицу».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Дидактическая игра «О чем говорит светофор».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Сюжетно-ролевые игры: «Автобус», «Путешествие </w:t>
            </w:r>
            <w:r>
              <w:rPr>
                <w:sz w:val="28"/>
                <w:szCs w:val="28"/>
              </w:rPr>
              <w:t>по городу».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Продуктивная деятельность: «Автобус», «Машина</w:t>
            </w:r>
            <w:r>
              <w:rPr>
                <w:sz w:val="28"/>
                <w:szCs w:val="28"/>
              </w:rPr>
              <w:t xml:space="preserve"> везет груз»</w:t>
            </w:r>
          </w:p>
        </w:tc>
      </w:tr>
      <w:tr w:rsidR="00940EA8" w:rsidTr="00940EA8">
        <w:trPr>
          <w:trHeight w:hRule="exact" w:val="15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D37C5F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pict>
                <v:line id="_x0000_s1189" style="position:absolute;z-index:251665408;mso-position-horizontal-relative:margin;mso-position-vertical-relative:text" from="524.15pt,483.6pt" to="524.15pt,627.35pt" strokeweight=".76mm">
                  <v:stroke joinstyle="miter" endcap="square"/>
                  <w10:wrap anchorx="margin"/>
                </v:line>
              </w:pict>
            </w:r>
            <w:r>
              <w:pict>
                <v:line id="_x0000_s1190" style="position:absolute;z-index:251666432;mso-position-horizontal-relative:margin;mso-position-vertical-relative:text" from="524.4pt,524.4pt" to="524.4pt,654.95pt" strokeweight=".34mm">
                  <v:stroke joinstyle="miter" endcap="square"/>
                  <w10:wrap anchorx="margin"/>
                </v:line>
              </w:pict>
            </w:r>
            <w:r w:rsidR="00940EA8">
              <w:rPr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9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Знает каждый гражданин этот номер «01»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по стихотворению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Маршака «Пожар».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упражнение с макетом телефона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40EA8" w:rsidTr="00940EA8">
        <w:trPr>
          <w:trHeight w:hRule="exact" w:val="7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 люди»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9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Если ты потерялся на улице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Рассказ воспитателя</w:t>
            </w:r>
          </w:p>
        </w:tc>
      </w:tr>
      <w:tr w:rsidR="00940EA8" w:rsidTr="00940EA8">
        <w:trPr>
          <w:trHeight w:hRule="exact" w:val="27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45" w:firstLine="1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87" w:firstLine="5"/>
              <w:rPr>
                <w:b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Будем спортом заниматься: </w:t>
            </w:r>
            <w:r>
              <w:rPr>
                <w:spacing w:val="-7"/>
                <w:sz w:val="28"/>
                <w:szCs w:val="28"/>
              </w:rPr>
              <w:t xml:space="preserve">формирование потребности </w:t>
            </w:r>
            <w:r>
              <w:rPr>
                <w:spacing w:val="-5"/>
                <w:sz w:val="28"/>
                <w:szCs w:val="28"/>
              </w:rPr>
              <w:t xml:space="preserve">заниматься физкультурой </w:t>
            </w:r>
            <w:r>
              <w:rPr>
                <w:spacing w:val="-1"/>
                <w:sz w:val="28"/>
                <w:szCs w:val="28"/>
              </w:rPr>
              <w:t xml:space="preserve">и спортом, закрепление </w:t>
            </w:r>
            <w:r>
              <w:rPr>
                <w:spacing w:val="-4"/>
                <w:sz w:val="28"/>
                <w:szCs w:val="28"/>
              </w:rPr>
              <w:t xml:space="preserve">знаний некоторых видов </w:t>
            </w:r>
            <w:r>
              <w:rPr>
                <w:sz w:val="28"/>
                <w:szCs w:val="28"/>
              </w:rPr>
              <w:t>спорта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Мини-поход на школьный стадион.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«Кто спортом занимается».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Дидактические игры: «Угадай вид спорта», «Назови</w:t>
            </w:r>
            <w:r>
              <w:rPr>
                <w:sz w:val="28"/>
                <w:szCs w:val="28"/>
              </w:rPr>
              <w:t xml:space="preserve"> спорт по показу».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загадки о спортивных предметах.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Сюжетно-ролевая игра «Физкультурное занятие </w:t>
            </w:r>
            <w:r>
              <w:rPr>
                <w:sz w:val="28"/>
                <w:szCs w:val="28"/>
              </w:rPr>
              <w:t>в детском саду».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Продуктивная деятельность «Мы делаем зарядку»</w:t>
            </w:r>
          </w:p>
        </w:tc>
      </w:tr>
      <w:tr w:rsidR="00940EA8" w:rsidTr="00940EA8">
        <w:trPr>
          <w:trHeight w:hRule="exact" w:val="15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на остановках </w:t>
            </w:r>
            <w:proofErr w:type="gramStart"/>
            <w:r>
              <w:rPr>
                <w:spacing w:val="-5"/>
                <w:sz w:val="28"/>
                <w:szCs w:val="28"/>
              </w:rPr>
              <w:t>общественного</w:t>
            </w:r>
            <w:proofErr w:type="gramEnd"/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транспорта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Целевая прогулка к автобусной остановке.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Беседа «Мы спокойно ждем автобус, не шумим</w:t>
            </w:r>
            <w:r>
              <w:rPr>
                <w:sz w:val="28"/>
                <w:szCs w:val="28"/>
              </w:rPr>
              <w:t xml:space="preserve"> и не сорим».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>Продуктивная деятельность «Построим автобусную</w:t>
            </w:r>
            <w:r>
              <w:rPr>
                <w:sz w:val="28"/>
                <w:szCs w:val="28"/>
              </w:rPr>
              <w:t xml:space="preserve"> остановку»</w:t>
            </w:r>
          </w:p>
        </w:tc>
      </w:tr>
      <w:tr w:rsidR="00940EA8" w:rsidTr="00940EA8">
        <w:trPr>
          <w:trHeight w:hRule="exact" w:val="1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30" w:firstLine="1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не было беды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49" w:hanging="5"/>
            </w:pPr>
            <w:r>
              <w:rPr>
                <w:spacing w:val="-6"/>
                <w:sz w:val="28"/>
                <w:szCs w:val="28"/>
              </w:rPr>
              <w:t xml:space="preserve">Беседа «Чтобы не было беды, делай правильно ты». </w:t>
            </w:r>
            <w:r>
              <w:rPr>
                <w:spacing w:val="-4"/>
                <w:sz w:val="28"/>
                <w:szCs w:val="28"/>
              </w:rPr>
              <w:t xml:space="preserve">Дидактические игры: «Не бери предметы, которые </w:t>
            </w:r>
            <w:r>
              <w:rPr>
                <w:sz w:val="28"/>
                <w:szCs w:val="28"/>
              </w:rPr>
              <w:t xml:space="preserve">нельзя трогать», «Можно - нельзя». </w:t>
            </w:r>
            <w:r>
              <w:rPr>
                <w:spacing w:val="-6"/>
                <w:sz w:val="28"/>
                <w:szCs w:val="28"/>
              </w:rPr>
              <w:t xml:space="preserve">Продуктивная деятельность «Опасные предметы» </w:t>
            </w:r>
            <w:r>
              <w:rPr>
                <w:sz w:val="28"/>
                <w:szCs w:val="28"/>
              </w:rPr>
              <w:t>(коллективная работа)</w:t>
            </w:r>
          </w:p>
        </w:tc>
      </w:tr>
      <w:tr w:rsidR="00940EA8" w:rsidTr="00940EA8">
        <w:trPr>
          <w:trHeight w:hRule="exact" w:val="403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jc w:val="center"/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940EA8" w:rsidTr="00940EA8">
        <w:trPr>
          <w:trHeight w:hRule="exact" w:val="23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30" w:firstLine="14"/>
              <w:rPr>
                <w:spacing w:val="-2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Врачи - наши помощники: </w:t>
            </w:r>
            <w:r>
              <w:rPr>
                <w:spacing w:val="-5"/>
                <w:sz w:val="28"/>
                <w:szCs w:val="28"/>
              </w:rPr>
              <w:t xml:space="preserve">закрепление понимания </w:t>
            </w:r>
            <w:r>
              <w:rPr>
                <w:spacing w:val="-6"/>
                <w:sz w:val="28"/>
                <w:szCs w:val="28"/>
              </w:rPr>
              <w:t xml:space="preserve">ценности здоровья, желания </w:t>
            </w:r>
            <w:r>
              <w:rPr>
                <w:spacing w:val="-4"/>
                <w:sz w:val="28"/>
                <w:szCs w:val="28"/>
              </w:rPr>
              <w:t xml:space="preserve">быть здоровыми, знаний </w:t>
            </w:r>
            <w:r>
              <w:rPr>
                <w:sz w:val="28"/>
                <w:szCs w:val="28"/>
              </w:rPr>
              <w:t>о витаминах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аптеку.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«Мы были в гостях у врача».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Дидактическая игра «Если кто-то заболел».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Сюжетно-ролевые игры: «Поликлиника», «Аптека».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Чтение: Е. Шкловский «Как лечили мишку»</w:t>
            </w:r>
            <w:proofErr w:type="gramStart"/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pacing w:val="-5"/>
                <w:sz w:val="28"/>
                <w:szCs w:val="28"/>
              </w:rPr>
              <w:t>«</w:t>
            </w:r>
            <w:proofErr w:type="gramEnd"/>
            <w:r>
              <w:rPr>
                <w:spacing w:val="-5"/>
                <w:sz w:val="28"/>
                <w:szCs w:val="28"/>
              </w:rPr>
              <w:t>Осторожно, лекарства!», «Как вести себя во время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болезни»</w:t>
            </w:r>
          </w:p>
        </w:tc>
      </w:tr>
      <w:tr w:rsidR="00940EA8" w:rsidTr="00940EA8">
        <w:trPr>
          <w:trHeight w:hRule="exact" w:val="16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едем в метро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638" w:firstLine="5"/>
            </w:pPr>
            <w:r>
              <w:rPr>
                <w:sz w:val="28"/>
                <w:szCs w:val="28"/>
              </w:rPr>
              <w:t xml:space="preserve">Рассматривание иллюстраций. </w:t>
            </w:r>
            <w:r>
              <w:rPr>
                <w:spacing w:val="-4"/>
                <w:sz w:val="28"/>
                <w:szCs w:val="28"/>
              </w:rPr>
              <w:t xml:space="preserve">Рассказ воспитателя о поведении в метро. </w:t>
            </w: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«Мы едем в метро». Сюжетно-ролевая игра «Метро». </w:t>
            </w:r>
            <w:r>
              <w:rPr>
                <w:spacing w:val="-7"/>
                <w:sz w:val="28"/>
                <w:szCs w:val="28"/>
              </w:rPr>
              <w:t>Продуктивная деятельность «Построим метро»</w:t>
            </w:r>
          </w:p>
        </w:tc>
      </w:tr>
      <w:tr w:rsidR="00940EA8" w:rsidTr="00940EA8">
        <w:trPr>
          <w:trHeight w:hRule="exact" w:val="17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15" w:firstLine="10"/>
              <w:rPr>
                <w:spacing w:val="-1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«Безопасность </w:t>
            </w:r>
            <w:r>
              <w:rPr>
                <w:spacing w:val="-5"/>
                <w:sz w:val="28"/>
                <w:szCs w:val="28"/>
              </w:rPr>
              <w:t>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Лекарства - не игрушка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упаковок от лекарств.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«Осторожно, лекарства!».</w:t>
            </w:r>
          </w:p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«Аптека».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Продуктивная деятельность: оформление коробочек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для игры в аптеку</w:t>
            </w:r>
          </w:p>
        </w:tc>
      </w:tr>
      <w:tr w:rsidR="00940EA8" w:rsidTr="00940EA8">
        <w:trPr>
          <w:trHeight w:hRule="exact" w:val="9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 другие люди»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Незнакомцы на улице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963" w:firstLine="14"/>
            </w:pPr>
            <w:r>
              <w:rPr>
                <w:sz w:val="28"/>
                <w:szCs w:val="28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940EA8" w:rsidTr="00940EA8">
        <w:trPr>
          <w:trHeight w:hRule="exact" w:val="398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5" w:firstLine="2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  <w:p w:rsidR="00940EA8" w:rsidRDefault="00940EA8" w:rsidP="008F5E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40EA8" w:rsidTr="00940EA8">
        <w:trPr>
          <w:trHeight w:hRule="exact" w:val="19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16" w:firstLine="14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34" w:firstLine="10"/>
              <w:rPr>
                <w:spacing w:val="-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Чтобы быть здоровым, надо </w:t>
            </w:r>
            <w:r>
              <w:rPr>
                <w:sz w:val="28"/>
                <w:szCs w:val="28"/>
              </w:rPr>
              <w:t>соблюдать режим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snapToGrid w:val="0"/>
              <w:ind w:right="5" w:firstLine="24"/>
              <w:rPr>
                <w:spacing w:val="-5"/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ind w:right="5" w:firstLine="24"/>
            </w:pPr>
            <w:r>
              <w:rPr>
                <w:spacing w:val="-5"/>
                <w:sz w:val="28"/>
                <w:szCs w:val="28"/>
              </w:rPr>
              <w:t xml:space="preserve">Рассматривание иллюстраций режимных процессов. </w:t>
            </w:r>
            <w:r>
              <w:rPr>
                <w:sz w:val="28"/>
                <w:szCs w:val="28"/>
              </w:rPr>
              <w:t xml:space="preserve">Беседа «Чтобы быть здоровым». </w:t>
            </w:r>
            <w:r>
              <w:rPr>
                <w:spacing w:val="-6"/>
                <w:sz w:val="28"/>
                <w:szCs w:val="28"/>
              </w:rPr>
              <w:t xml:space="preserve">Продуктивная деятельность: «Мы гуляем на участке», </w:t>
            </w:r>
            <w:r>
              <w:rPr>
                <w:sz w:val="28"/>
                <w:szCs w:val="28"/>
              </w:rPr>
              <w:t>«Каждый день зарядку делай»</w:t>
            </w:r>
          </w:p>
        </w:tc>
      </w:tr>
      <w:tr w:rsidR="00940EA8" w:rsidTr="00940EA8">
        <w:trPr>
          <w:trHeight w:hRule="exact" w:val="14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Пешеходы и водители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Беседа «Что мы знаем о правилах дорожного </w:t>
            </w:r>
            <w:r>
              <w:rPr>
                <w:sz w:val="28"/>
                <w:szCs w:val="28"/>
              </w:rPr>
              <w:t>движения».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Чтение: загадки о транспорте, светофоре.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«Мы - пешеходы»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</w:pPr>
          </w:p>
        </w:tc>
      </w:tr>
      <w:tr w:rsidR="00940EA8" w:rsidTr="00940EA8">
        <w:trPr>
          <w:trHeight w:hRule="exact" w:val="21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30" w:firstLine="1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82" w:firstLine="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Опасности вокруг нас: </w:t>
            </w:r>
            <w:r>
              <w:rPr>
                <w:spacing w:val="-7"/>
                <w:sz w:val="28"/>
                <w:szCs w:val="28"/>
              </w:rPr>
              <w:t xml:space="preserve">опасные предметы, общение </w:t>
            </w:r>
            <w:r>
              <w:rPr>
                <w:spacing w:val="-4"/>
                <w:sz w:val="28"/>
                <w:szCs w:val="28"/>
              </w:rPr>
              <w:t>с незнакомыми животными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53" w:hanging="10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Беседы: «Я знаю, что можно, а что нельзя», </w:t>
            </w:r>
            <w:r>
              <w:rPr>
                <w:spacing w:val="-5"/>
                <w:sz w:val="28"/>
                <w:szCs w:val="28"/>
              </w:rPr>
              <w:t xml:space="preserve">«Безопасность в нашей группе», «Безопасность при </w:t>
            </w:r>
            <w:r>
              <w:rPr>
                <w:spacing w:val="-7"/>
                <w:sz w:val="28"/>
                <w:szCs w:val="28"/>
              </w:rPr>
              <w:t xml:space="preserve">общении с животными», «Съедобные и несъедобные </w:t>
            </w:r>
            <w:r>
              <w:rPr>
                <w:sz w:val="28"/>
                <w:szCs w:val="28"/>
              </w:rPr>
              <w:t>грибы».</w:t>
            </w:r>
          </w:p>
          <w:p w:rsidR="00940EA8" w:rsidRDefault="00940EA8" w:rsidP="008F5EF1">
            <w:pPr>
              <w:shd w:val="clear" w:color="auto" w:fill="FFFFFF"/>
              <w:ind w:right="53" w:hanging="5"/>
            </w:pPr>
            <w:r>
              <w:rPr>
                <w:spacing w:val="-5"/>
                <w:sz w:val="28"/>
                <w:szCs w:val="28"/>
              </w:rPr>
              <w:t>Чтение: С. Маршак «Пожар», Г. Новицкая «Дворняж</w:t>
            </w:r>
            <w:r>
              <w:rPr>
                <w:spacing w:val="-5"/>
                <w:sz w:val="28"/>
                <w:szCs w:val="28"/>
              </w:rPr>
              <w:softHyphen/>
            </w:r>
            <w:r>
              <w:rPr>
                <w:spacing w:val="-3"/>
                <w:sz w:val="28"/>
                <w:szCs w:val="28"/>
              </w:rPr>
              <w:t xml:space="preserve">ка», А. Дмитриев «Бездомная кошка», загадки </w:t>
            </w:r>
            <w:r>
              <w:rPr>
                <w:spacing w:val="-4"/>
                <w:sz w:val="28"/>
                <w:szCs w:val="28"/>
              </w:rPr>
              <w:t xml:space="preserve">об опасных предметах, домашних животных. </w:t>
            </w:r>
            <w:r>
              <w:rPr>
                <w:spacing w:val="-3"/>
                <w:sz w:val="28"/>
                <w:szCs w:val="28"/>
              </w:rPr>
              <w:t xml:space="preserve">Дидактические игры: «Источники опасности», </w:t>
            </w:r>
            <w:r>
              <w:rPr>
                <w:sz w:val="28"/>
                <w:szCs w:val="28"/>
              </w:rPr>
              <w:t xml:space="preserve">«Игра - дело серьезное», «По грибы». </w:t>
            </w:r>
            <w:r>
              <w:rPr>
                <w:spacing w:val="-3"/>
                <w:sz w:val="28"/>
                <w:szCs w:val="28"/>
              </w:rPr>
              <w:t xml:space="preserve">Сюжетно-ролевые игры: «Семья - поездка в лес», </w:t>
            </w:r>
            <w:r>
              <w:rPr>
                <w:sz w:val="28"/>
                <w:szCs w:val="28"/>
              </w:rPr>
              <w:t>«Больница», «Аптека»</w:t>
            </w:r>
          </w:p>
        </w:tc>
      </w:tr>
      <w:tr w:rsidR="00940EA8" w:rsidTr="00940EA8">
        <w:trPr>
          <w:trHeight w:hRule="exact" w:val="394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left="4003"/>
            </w:pPr>
            <w:r>
              <w:rPr>
                <w:b/>
                <w:bCs/>
                <w:sz w:val="28"/>
                <w:szCs w:val="28"/>
              </w:rPr>
              <w:lastRenderedPageBreak/>
              <w:t>Июнь – август</w:t>
            </w:r>
          </w:p>
        </w:tc>
      </w:tr>
      <w:tr w:rsidR="00940EA8" w:rsidTr="00940EA8">
        <w:trPr>
          <w:trHeight w:hRule="exact"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spacing w:line="226" w:lineRule="exact"/>
              <w:ind w:right="226" w:firstLine="1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spacing w:val="-6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859"/>
            </w:pPr>
            <w:r>
              <w:rPr>
                <w:spacing w:val="-5"/>
                <w:sz w:val="28"/>
                <w:szCs w:val="28"/>
              </w:rPr>
              <w:t xml:space="preserve">Беседы: «Азбука чистоты», «Будем спортом </w:t>
            </w:r>
            <w:r>
              <w:rPr>
                <w:sz w:val="28"/>
                <w:szCs w:val="28"/>
              </w:rPr>
              <w:t>заниматься», «Мы растем здоровыми». Дидактические игры - по желанию детей</w:t>
            </w:r>
          </w:p>
        </w:tc>
      </w:tr>
      <w:tr w:rsidR="00940EA8" w:rsidTr="00940EA8">
        <w:trPr>
          <w:trHeight w:hRule="exact" w:val="8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 улице города»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firstLine="14"/>
              <w:rPr>
                <w:spacing w:val="-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Мы знаем правила дорожного </w:t>
            </w:r>
            <w:r>
              <w:rPr>
                <w:sz w:val="28"/>
                <w:szCs w:val="28"/>
              </w:rPr>
              <w:t>движения</w:t>
            </w:r>
          </w:p>
        </w:tc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43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Развлечения: «Экзамен в школе светофорных наук», </w:t>
            </w:r>
            <w:r>
              <w:rPr>
                <w:sz w:val="28"/>
                <w:szCs w:val="28"/>
              </w:rPr>
              <w:t>«Путешествие по городу»</w:t>
            </w:r>
          </w:p>
          <w:p w:rsidR="00940EA8" w:rsidRDefault="00940EA8" w:rsidP="008F5EF1">
            <w:pPr>
              <w:tabs>
                <w:tab w:val="left" w:pos="6651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940EA8" w:rsidTr="00940EA8">
        <w:trPr>
          <w:trHeight w:hRule="exact" w:val="22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0" w:firstLine="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5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Опасности вокруг нас: </w:t>
            </w:r>
            <w:r>
              <w:rPr>
                <w:spacing w:val="-8"/>
                <w:sz w:val="28"/>
                <w:szCs w:val="28"/>
              </w:rPr>
              <w:t xml:space="preserve">предметы, ядовитые ягоды </w:t>
            </w:r>
            <w:r>
              <w:rPr>
                <w:sz w:val="28"/>
                <w:szCs w:val="28"/>
              </w:rPr>
              <w:t>и грибы</w:t>
            </w:r>
          </w:p>
        </w:tc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Беседы: «Я знаю, что можно, а что нельзя», </w:t>
            </w:r>
            <w:r>
              <w:rPr>
                <w:sz w:val="28"/>
                <w:szCs w:val="28"/>
              </w:rPr>
              <w:t>«Съедобные и несъедобные грибы».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Дидактические игры: «Источники опасности»,</w:t>
            </w:r>
            <w:r>
              <w:rPr>
                <w:sz w:val="28"/>
                <w:szCs w:val="28"/>
              </w:rPr>
              <w:t xml:space="preserve"> «По грибы».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Сюжетно-ролевые игры: «Семья - поездка в лес»,</w:t>
            </w:r>
            <w:r>
              <w:rPr>
                <w:sz w:val="28"/>
                <w:szCs w:val="28"/>
              </w:rPr>
              <w:t xml:space="preserve"> «Больница», «Аптека».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Продуктивная деятельность «Съедобные и несъедобные грибы»</w:t>
            </w:r>
          </w:p>
        </w:tc>
      </w:tr>
      <w:tr w:rsidR="00940EA8" w:rsidTr="00940EA8">
        <w:trPr>
          <w:trHeight w:hRule="exact" w:val="17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 другие люди»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542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правилах поведения </w:t>
            </w:r>
            <w:r>
              <w:rPr>
                <w:spacing w:val="-7"/>
                <w:sz w:val="28"/>
                <w:szCs w:val="28"/>
              </w:rPr>
              <w:t>с незнакомыми людьми</w:t>
            </w:r>
          </w:p>
        </w:tc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480" w:firstLine="5"/>
            </w:pPr>
            <w:r>
              <w:rPr>
                <w:spacing w:val="-6"/>
                <w:sz w:val="28"/>
                <w:szCs w:val="28"/>
              </w:rPr>
              <w:t xml:space="preserve">Беседа «Как вести себя с незнакомыми людьми </w:t>
            </w:r>
            <w:r>
              <w:rPr>
                <w:sz w:val="28"/>
                <w:szCs w:val="28"/>
              </w:rPr>
              <w:t>на улице, в транспорте, дома»</w:t>
            </w:r>
          </w:p>
        </w:tc>
      </w:tr>
    </w:tbl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Pr="00D5648F" w:rsidRDefault="00EC2949" w:rsidP="00E22280">
      <w:pPr>
        <w:pageBreakBefore/>
        <w:shd w:val="clear" w:color="auto" w:fill="FFFFFF"/>
        <w:spacing w:before="178"/>
        <w:rPr>
          <w:bCs/>
          <w:i/>
          <w:iCs/>
          <w:spacing w:val="-19"/>
          <w:sz w:val="28"/>
          <w:szCs w:val="28"/>
        </w:rPr>
      </w:pPr>
      <w:r>
        <w:rPr>
          <w:b/>
          <w:bCs/>
          <w:iCs/>
          <w:spacing w:val="-19"/>
          <w:sz w:val="32"/>
          <w:szCs w:val="32"/>
        </w:rPr>
        <w:lastRenderedPageBreak/>
        <w:t xml:space="preserve"> Приложение №3 Образовательная область  «Социально – коммуникативное развитие»                   </w:t>
      </w:r>
    </w:p>
    <w:p w:rsidR="00EC2949" w:rsidRDefault="00EC2949" w:rsidP="00EC2949">
      <w:pPr>
        <w:shd w:val="clear" w:color="auto" w:fill="FFFFFF"/>
        <w:spacing w:before="178"/>
        <w:ind w:left="10"/>
        <w:jc w:val="center"/>
      </w:pPr>
      <w:r>
        <w:rPr>
          <w:b/>
          <w:bCs/>
          <w:iCs/>
          <w:spacing w:val="-19"/>
          <w:sz w:val="32"/>
          <w:szCs w:val="32"/>
        </w:rPr>
        <w:t xml:space="preserve"> Сюжетно - ролевая игра</w:t>
      </w: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tbl>
      <w:tblPr>
        <w:tblpPr w:leftFromText="180" w:rightFromText="180" w:vertAnchor="text" w:horzAnchor="margin" w:tblpY="221"/>
        <w:tblW w:w="14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5004"/>
        <w:gridCol w:w="7216"/>
        <w:gridCol w:w="51"/>
        <w:gridCol w:w="10"/>
      </w:tblGrid>
      <w:tr w:rsidR="00EC2949" w:rsidTr="008F5EF1">
        <w:trPr>
          <w:gridAfter w:val="1"/>
          <w:wAfter w:w="10" w:type="dxa"/>
          <w:trHeight w:hRule="exact" w:val="6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01" w:right="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Названия игр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355" w:right="3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игровых навыков и умений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33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2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«Кто дома ухаживает за детьми», «Кто лечит детей».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3. Александрова «Мой мишка».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«Угостим куклу чаем»,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«Накормим </w:t>
            </w:r>
            <w:proofErr w:type="spellStart"/>
            <w:r>
              <w:rPr>
                <w:sz w:val="28"/>
                <w:szCs w:val="28"/>
              </w:rPr>
              <w:t>Карлсона</w:t>
            </w:r>
            <w:proofErr w:type="spellEnd"/>
            <w:r>
              <w:rPr>
                <w:sz w:val="28"/>
                <w:szCs w:val="28"/>
              </w:rPr>
              <w:t xml:space="preserve"> обедом», «Расскажем мишке,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лечиться у врача»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3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11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«Поликли</w:t>
            </w:r>
            <w:r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firstLine="14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8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вы были в кукольном театре».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 «Билеты в </w:t>
            </w:r>
            <w:proofErr w:type="gramStart"/>
            <w:r>
              <w:rPr>
                <w:sz w:val="28"/>
                <w:szCs w:val="28"/>
              </w:rPr>
              <w:t>кукольный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5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2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«Кукольный 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детьми знакомой сказки в детском саду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right="144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6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4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99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7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работой медсестры.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«Как я заболела».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К. Чуковский «Айболит».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«Измерим мишке температуру», «Что нужно врачу»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42" w:firstLine="10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42" w:firstLine="10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9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06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«Поликли</w:t>
            </w:r>
            <w:r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4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приходит к больной девочке, осматривает ее, измеряет температуру, прослушивает,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4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выписывает лекарства. Мама покупает лекарства  в аптеке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right="442" w:firstLine="10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22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06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«Парикма</w:t>
            </w:r>
            <w:r>
              <w:rPr>
                <w:sz w:val="28"/>
                <w:szCs w:val="28"/>
              </w:rPr>
              <w:softHyphen/>
              <w:t>херская»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4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мужской и </w:t>
            </w:r>
            <w:proofErr w:type="gramStart"/>
            <w:r>
              <w:rPr>
                <w:sz w:val="28"/>
                <w:szCs w:val="28"/>
              </w:rPr>
              <w:t>женский</w:t>
            </w:r>
            <w:proofErr w:type="gramEnd"/>
            <w:r>
              <w:rPr>
                <w:sz w:val="28"/>
                <w:szCs w:val="28"/>
              </w:rPr>
              <w:t xml:space="preserve">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6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5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0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мы готовимся к Новому году», «Как надо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встречать гостей».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26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«Транспорт, строитель</w:t>
            </w:r>
            <w:r>
              <w:rPr>
                <w:sz w:val="28"/>
                <w:szCs w:val="28"/>
              </w:rPr>
              <w:softHyphen/>
              <w:t>ство»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6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улице, наблюдение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транспортом.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«Чтобы ездила машина».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В. Берестов «Про машину».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 чем люди ездят», «Опиши»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назови».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«Построим большой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8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0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«Поликли</w:t>
            </w:r>
            <w:r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мы ходили в кабинет медсестры».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3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12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4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«Мой день рождения», </w:t>
            </w:r>
            <w:r>
              <w:rPr>
                <w:i/>
                <w:iCs/>
                <w:sz w:val="28"/>
                <w:szCs w:val="28"/>
              </w:rPr>
              <w:t xml:space="preserve">«У </w:t>
            </w:r>
            <w:r>
              <w:rPr>
                <w:sz w:val="28"/>
                <w:szCs w:val="28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34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на улицу, наблюдение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транспортом.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«Как работают пожарные».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возят и как работают разные машины».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«Машина с грузом»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85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69" w:firstLine="1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69" w:firstLine="14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69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 посуды»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>
              <w:rPr>
                <w:sz w:val="28"/>
                <w:szCs w:val="28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8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прогулка в магазин. </w:t>
            </w: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7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2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«Разные машины ездят по городу», «Наш друг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«Объявляем остановки»,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чем люди ездят».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79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16" w:hanging="10"/>
            </w:pPr>
            <w:r>
              <w:rPr>
                <w:sz w:val="28"/>
                <w:szCs w:val="28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5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«Скорая помощь»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4" w:hanging="10"/>
            </w:pPr>
            <w:r>
              <w:rPr>
                <w:sz w:val="28"/>
                <w:szCs w:val="28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6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22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54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играми старших детей.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«Как мы играем и занимаемся в детском саду»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96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мы отмечали мамин праздник в детском саду», «Как вы поздравляли маму дома».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 о маме и бабушке.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 «Подарки маме и бабушке»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4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22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36" w:hanging="5"/>
            </w:pPr>
            <w:r>
              <w:rPr>
                <w:sz w:val="28"/>
                <w:szCs w:val="28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200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1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«Поликли</w:t>
            </w:r>
            <w:r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>
              <w:rPr>
                <w:sz w:val="28"/>
                <w:szCs w:val="28"/>
              </w:rPr>
              <w:softHyphen/>
              <w:t>ва. Медсестра смазывает ранки, бинтует их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нам измеряли рост и вес», «Что делать,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поранился».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«Мы с Тамарой».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 «Рецепты врача»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9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0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в аптеку.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«Как покупают лекарства».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«Полечим мишку»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76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9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«Магазины разные»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Открылся новый магазин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разными отделами («Ашан»,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«Метро»).</w:t>
            </w:r>
            <w:proofErr w:type="gramEnd"/>
            <w:r>
              <w:rPr>
                <w:sz w:val="28"/>
                <w:szCs w:val="28"/>
              </w:rPr>
              <w:t xml:space="preserve"> Продавцы предлагают разные товары. Покупатели приобретают продукты, игрушки, посуду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27" w:firstLine="10"/>
            </w:pPr>
            <w:r>
              <w:rPr>
                <w:sz w:val="28"/>
                <w:szCs w:val="28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56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0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46" w:firstLine="14"/>
            </w:pPr>
            <w:r>
              <w:rPr>
                <w:sz w:val="28"/>
                <w:szCs w:val="28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8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Поездка в лес на пикник. Родители и дети готовят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утерброды, едут в лес, играют в лесу, любуются природой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вы ездили в лес».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«Правила движения», «Мой друг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«Светофор»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33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  <w:tc>
          <w:tcPr>
            <w:tcW w:w="7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413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399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6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6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работает продавец», «</w:t>
            </w:r>
            <w:proofErr w:type="gramStart"/>
            <w:r>
              <w:rPr>
                <w:sz w:val="28"/>
                <w:szCs w:val="28"/>
              </w:rPr>
              <w:t>Вежливые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9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«Кафе»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Повара закупили продукты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магазине, готовят еду, кормят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посетителей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3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6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3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«Больница для зверей»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«Больница Айболита», «Когда заболела моя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К. Чуковский «Айболит».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8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0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продают в аптеке».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«Что лишнее».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Pr="00D5648F" w:rsidRDefault="00EC2949" w:rsidP="00EC2949">
      <w:pPr>
        <w:pageBreakBefore/>
        <w:shd w:val="clear" w:color="auto" w:fill="FFFFFF"/>
        <w:spacing w:before="178"/>
        <w:ind w:left="10"/>
        <w:jc w:val="right"/>
        <w:rPr>
          <w:b/>
          <w:bCs/>
          <w:i/>
          <w:iCs/>
          <w:spacing w:val="-8"/>
          <w:sz w:val="28"/>
          <w:szCs w:val="28"/>
        </w:rPr>
      </w:pPr>
      <w:r w:rsidRPr="00D5648F">
        <w:rPr>
          <w:b/>
          <w:bCs/>
          <w:i/>
          <w:iCs/>
          <w:spacing w:val="-19"/>
          <w:sz w:val="28"/>
          <w:szCs w:val="28"/>
        </w:rPr>
        <w:lastRenderedPageBreak/>
        <w:t>Приложение №</w:t>
      </w:r>
      <w:r>
        <w:rPr>
          <w:b/>
          <w:bCs/>
          <w:i/>
          <w:iCs/>
          <w:spacing w:val="-19"/>
          <w:sz w:val="28"/>
          <w:szCs w:val="28"/>
        </w:rPr>
        <w:t>5</w:t>
      </w:r>
    </w:p>
    <w:p w:rsidR="00EC2949" w:rsidRDefault="00EC2949" w:rsidP="00EC2949">
      <w:pPr>
        <w:shd w:val="clear" w:color="auto" w:fill="FFFFFF"/>
        <w:spacing w:line="259" w:lineRule="exact"/>
        <w:ind w:right="2203"/>
        <w:rPr>
          <w:b/>
          <w:bCs/>
          <w:i/>
          <w:iCs/>
          <w:spacing w:val="-8"/>
          <w:sz w:val="28"/>
          <w:szCs w:val="28"/>
        </w:rPr>
      </w:pPr>
    </w:p>
    <w:p w:rsidR="00EC2949" w:rsidRDefault="00EC2949" w:rsidP="00EC2949">
      <w:pPr>
        <w:shd w:val="clear" w:color="auto" w:fill="FFFFFF"/>
        <w:spacing w:line="259" w:lineRule="exact"/>
        <w:ind w:left="2146" w:right="2203"/>
        <w:jc w:val="center"/>
        <w:rPr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Воспитание культуры поведения </w:t>
      </w:r>
      <w:r>
        <w:rPr>
          <w:b/>
          <w:bCs/>
          <w:iCs/>
          <w:spacing w:val="-9"/>
          <w:sz w:val="28"/>
          <w:szCs w:val="28"/>
        </w:rPr>
        <w:t>и  положительных  моральных  качеств</w:t>
      </w: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tbl>
      <w:tblPr>
        <w:tblpPr w:leftFromText="180" w:rightFromText="180" w:vertAnchor="text" w:horzAnchor="margin" w:tblpXSpec="right" w:tblpY="14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6900"/>
      </w:tblGrid>
      <w:tr w:rsidR="00EC2949" w:rsidTr="008F5EF1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6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84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128"/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EC2949" w:rsidTr="008F5EF1">
        <w:trPr>
          <w:trHeight w:hRule="exact" w:val="28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66" w:firstLine="10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12" w:firstLine="5"/>
              <w:rPr>
                <w:spacing w:val="-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Вспомним правила поведения </w:t>
            </w:r>
            <w:r>
              <w:rPr>
                <w:sz w:val="28"/>
                <w:szCs w:val="28"/>
              </w:rPr>
              <w:t>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18" w:hanging="10"/>
              <w:rPr>
                <w:spacing w:val="-3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Беседы: «Вот и стали мы на год взрослей», </w:t>
            </w:r>
            <w:r>
              <w:rPr>
                <w:sz w:val="28"/>
                <w:szCs w:val="28"/>
              </w:rPr>
              <w:t>«Как мы дежурим».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518" w:hanging="10"/>
              <w:rPr>
                <w:spacing w:val="-5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Чтение: 3. Александрова «Что взяла, клади на место», С. Прокофьева «</w:t>
            </w:r>
            <w:proofErr w:type="gramStart"/>
            <w:r>
              <w:rPr>
                <w:spacing w:val="-3"/>
                <w:sz w:val="28"/>
                <w:szCs w:val="28"/>
              </w:rPr>
              <w:t>Сказка про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игру</w:t>
            </w:r>
            <w:r>
              <w:rPr>
                <w:spacing w:val="-3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шечный городок».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518" w:hanging="14"/>
            </w:pPr>
            <w:r>
              <w:rPr>
                <w:spacing w:val="-5"/>
                <w:sz w:val="28"/>
                <w:szCs w:val="28"/>
              </w:rPr>
              <w:t xml:space="preserve">Дидактическая игра «В группу пришел новый </w:t>
            </w:r>
            <w:r>
              <w:rPr>
                <w:spacing w:val="-4"/>
                <w:sz w:val="28"/>
                <w:szCs w:val="28"/>
              </w:rPr>
              <w:t xml:space="preserve">мальчик, расскажем ему, как надо вести себя </w:t>
            </w:r>
            <w:r>
              <w:rPr>
                <w:sz w:val="28"/>
                <w:szCs w:val="28"/>
              </w:rPr>
              <w:t>в группе». Сюжетно-ролевая игра «Детский сад»</w:t>
            </w:r>
          </w:p>
        </w:tc>
      </w:tr>
      <w:tr w:rsidR="00EC2949" w:rsidTr="008F5EF1">
        <w:trPr>
          <w:trHeight w:hRule="exact" w:val="1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31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Закреплять умение выражать </w:t>
            </w:r>
            <w:r>
              <w:rPr>
                <w:sz w:val="28"/>
                <w:szCs w:val="28"/>
              </w:rPr>
              <w:t>сочувствие друг к другу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"/>
            </w:pPr>
            <w:r>
              <w:rPr>
                <w:spacing w:val="-4"/>
                <w:sz w:val="28"/>
                <w:szCs w:val="28"/>
              </w:rPr>
              <w:t xml:space="preserve">Беседа «Как выразить сочувствие товарищу». Чтение: С. Прокофьева «Сказка про </w:t>
            </w:r>
            <w:proofErr w:type="spellStart"/>
            <w:r>
              <w:rPr>
                <w:spacing w:val="-4"/>
                <w:sz w:val="28"/>
                <w:szCs w:val="28"/>
              </w:rPr>
              <w:t>Ойку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-плаксу», </w:t>
            </w:r>
            <w:r>
              <w:rPr>
                <w:spacing w:val="-3"/>
                <w:sz w:val="28"/>
                <w:szCs w:val="28"/>
              </w:rPr>
              <w:t>«</w:t>
            </w:r>
            <w:proofErr w:type="gramStart"/>
            <w:r>
              <w:rPr>
                <w:spacing w:val="-3"/>
                <w:sz w:val="28"/>
                <w:szCs w:val="28"/>
              </w:rPr>
              <w:t>Сказка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про самого большого зайца на свете». Дидактическая игра «Как пожалеть товарища»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EC2949" w:rsidTr="008F5EF1">
        <w:trPr>
          <w:trHeight w:hRule="exact" w:val="14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5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Закреплять речевые формы </w:t>
            </w:r>
            <w:r>
              <w:rPr>
                <w:spacing w:val="-6"/>
                <w:sz w:val="28"/>
                <w:szCs w:val="28"/>
              </w:rPr>
              <w:t>вежливого обращения с просьбой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«Попросить или отнять?». </w:t>
            </w:r>
            <w:r>
              <w:rPr>
                <w:spacing w:val="-8"/>
                <w:sz w:val="28"/>
                <w:szCs w:val="28"/>
              </w:rPr>
              <w:t xml:space="preserve">Чтение: А. Кузнецов «Мы поссорились с подружкой», </w:t>
            </w:r>
            <w:r>
              <w:rPr>
                <w:spacing w:val="-2"/>
                <w:sz w:val="28"/>
                <w:szCs w:val="28"/>
              </w:rPr>
              <w:t>С. Прокофьева «</w:t>
            </w:r>
            <w:proofErr w:type="gramStart"/>
            <w:r>
              <w:rPr>
                <w:spacing w:val="-2"/>
                <w:sz w:val="28"/>
                <w:szCs w:val="28"/>
              </w:rPr>
              <w:t>Сказка про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грубое слово </w:t>
            </w:r>
            <w:r>
              <w:rPr>
                <w:spacing w:val="-1"/>
                <w:sz w:val="28"/>
                <w:szCs w:val="28"/>
              </w:rPr>
              <w:t xml:space="preserve"> «уходи», «Сказка про хитрую ловушку», «Сказка </w:t>
            </w:r>
            <w:r>
              <w:rPr>
                <w:sz w:val="28"/>
                <w:szCs w:val="28"/>
              </w:rPr>
              <w:t>про молоток и гвозди»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331"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331" w:firstLine="5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1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lastRenderedPageBreak/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31" w:firstLine="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Формировать умение играть дружно, не отнимать игрушки</w:t>
            </w:r>
          </w:p>
        </w:tc>
        <w:tc>
          <w:tcPr>
            <w:tcW w:w="6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right="331" w:firstLine="5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394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EC2949" w:rsidTr="008F5EF1">
        <w:trPr>
          <w:trHeight w:hRule="exact"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46" w:firstLine="1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навыки называть взрослых по имени и отчеству; </w:t>
            </w:r>
            <w:r>
              <w:rPr>
                <w:spacing w:val="-5"/>
                <w:sz w:val="28"/>
                <w:szCs w:val="28"/>
              </w:rPr>
              <w:t xml:space="preserve">приглашая в группу, предложить </w:t>
            </w:r>
            <w:r>
              <w:rPr>
                <w:spacing w:val="-3"/>
                <w:sz w:val="28"/>
                <w:szCs w:val="28"/>
              </w:rPr>
              <w:t xml:space="preserve">присесть, рассказать, что есть </w:t>
            </w:r>
            <w:r>
              <w:rPr>
                <w:sz w:val="28"/>
                <w:szCs w:val="28"/>
              </w:rPr>
              <w:t>интересного 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</w:pPr>
            <w:r>
              <w:rPr>
                <w:sz w:val="28"/>
                <w:szCs w:val="28"/>
              </w:rPr>
              <w:t xml:space="preserve">Беседа «Кто работает в детском саду». </w:t>
            </w:r>
            <w:r>
              <w:rPr>
                <w:spacing w:val="-5"/>
                <w:sz w:val="28"/>
                <w:szCs w:val="28"/>
              </w:rPr>
              <w:t xml:space="preserve">Дидактическая игра «В группу пришла заведующая </w:t>
            </w:r>
            <w:r>
              <w:rPr>
                <w:spacing w:val="-3"/>
                <w:sz w:val="28"/>
                <w:szCs w:val="28"/>
              </w:rPr>
              <w:t xml:space="preserve">детским садом (воспитатель из другой группы, </w:t>
            </w:r>
            <w:r>
              <w:rPr>
                <w:sz w:val="28"/>
                <w:szCs w:val="28"/>
              </w:rPr>
              <w:t xml:space="preserve">музыкальный руководитель)». </w:t>
            </w:r>
            <w:r>
              <w:rPr>
                <w:spacing w:val="-5"/>
                <w:sz w:val="28"/>
                <w:szCs w:val="28"/>
              </w:rPr>
              <w:t xml:space="preserve">Продуктивная деятельность «Что мне нравится </w:t>
            </w:r>
            <w:r>
              <w:rPr>
                <w:sz w:val="28"/>
                <w:szCs w:val="28"/>
              </w:rPr>
              <w:t>в нашей группе»</w:t>
            </w:r>
          </w:p>
        </w:tc>
      </w:tr>
      <w:tr w:rsidR="00EC2949" w:rsidTr="008F5EF1">
        <w:trPr>
          <w:trHeight w:hRule="exact" w:val="17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4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4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46" w:firstLine="1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</w:pPr>
            <w:r>
              <w:rPr>
                <w:sz w:val="28"/>
                <w:szCs w:val="28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EC2949" w:rsidTr="008F5EF1">
        <w:trPr>
          <w:trHeight w:hRule="exact" w:val="18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13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гостевым </w:t>
            </w:r>
            <w:r>
              <w:rPr>
                <w:spacing w:val="-5"/>
                <w:sz w:val="28"/>
                <w:szCs w:val="28"/>
              </w:rPr>
              <w:t xml:space="preserve">этикетом, закреплять знания </w:t>
            </w:r>
            <w:r>
              <w:rPr>
                <w:spacing w:val="-3"/>
                <w:sz w:val="28"/>
                <w:szCs w:val="28"/>
              </w:rPr>
              <w:t xml:space="preserve">о том, как встречать гостей </w:t>
            </w:r>
            <w:r>
              <w:rPr>
                <w:sz w:val="28"/>
                <w:szCs w:val="28"/>
              </w:rPr>
              <w:t>и вести себя в гостях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75" w:hanging="5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Беседы: «Как встречать гостей», «Мы пришли </w:t>
            </w:r>
            <w:r>
              <w:rPr>
                <w:sz w:val="28"/>
                <w:szCs w:val="28"/>
              </w:rPr>
              <w:t>в гости».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75" w:hanging="10"/>
            </w:pPr>
            <w:r>
              <w:rPr>
                <w:spacing w:val="-5"/>
                <w:sz w:val="28"/>
                <w:szCs w:val="28"/>
              </w:rPr>
              <w:t>Дидактические игры: «Научим Винн</w:t>
            </w:r>
            <w:proofErr w:type="gramStart"/>
            <w:r>
              <w:rPr>
                <w:spacing w:val="-5"/>
                <w:sz w:val="28"/>
                <w:szCs w:val="28"/>
              </w:rPr>
              <w:t>и-</w:t>
            </w:r>
            <w:proofErr w:type="gramEnd"/>
            <w:r>
              <w:rPr>
                <w:spacing w:val="-5"/>
                <w:sz w:val="28"/>
                <w:szCs w:val="28"/>
              </w:rPr>
              <w:t xml:space="preserve"> Пуха, </w:t>
            </w:r>
            <w:r>
              <w:rPr>
                <w:spacing w:val="-3"/>
                <w:sz w:val="28"/>
                <w:szCs w:val="28"/>
              </w:rPr>
              <w:t xml:space="preserve">как ходить в гости», «Расскажем зайке, </w:t>
            </w:r>
            <w:r>
              <w:rPr>
                <w:sz w:val="28"/>
                <w:szCs w:val="28"/>
              </w:rPr>
              <w:t>как принимать гостей»</w:t>
            </w:r>
          </w:p>
        </w:tc>
      </w:tr>
      <w:tr w:rsidR="00EC2949" w:rsidTr="008F5EF1">
        <w:trPr>
          <w:trHeight w:hRule="exact" w:val="15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3" w:firstLine="10"/>
              <w:rPr>
                <w:spacing w:val="-4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Продолжать формировать образ «Я», показывать положительные </w:t>
            </w:r>
            <w:r>
              <w:rPr>
                <w:spacing w:val="-4"/>
                <w:sz w:val="28"/>
                <w:szCs w:val="28"/>
              </w:rPr>
              <w:t xml:space="preserve">стороны характера и поведения </w:t>
            </w: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Рассматривание фотографий </w:t>
            </w:r>
            <w:proofErr w:type="gramStart"/>
            <w:r>
              <w:rPr>
                <w:spacing w:val="-4"/>
                <w:sz w:val="28"/>
                <w:szCs w:val="28"/>
              </w:rPr>
              <w:t>из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семейных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«Кто у нас хороший».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pacing w:val="-6"/>
                <w:sz w:val="28"/>
                <w:szCs w:val="28"/>
              </w:rPr>
              <w:t>Продуктивная деятельность «Портрет друга»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EC2949" w:rsidTr="008F5EF1">
        <w:trPr>
          <w:trHeight w:hRule="exact"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6" w:firstLine="1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17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Я обидел или меня обидели </w:t>
            </w:r>
            <w:proofErr w:type="gramStart"/>
            <w:r>
              <w:rPr>
                <w:spacing w:val="-4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ак поступать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«Умей извиниться».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Дидактические игры: «Мишка обидел куклу»,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«Зайчонок и лисенок поссорились»</w:t>
            </w:r>
          </w:p>
        </w:tc>
      </w:tr>
      <w:tr w:rsidR="00EC2949" w:rsidTr="008F5EF1">
        <w:trPr>
          <w:trHeight w:hRule="exact"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74" w:firstLine="10"/>
              <w:rPr>
                <w:spacing w:val="-9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Продолжать формировать </w:t>
            </w:r>
            <w:r>
              <w:rPr>
                <w:sz w:val="28"/>
                <w:szCs w:val="28"/>
              </w:rPr>
              <w:t xml:space="preserve">чувство отзывчивости, </w:t>
            </w:r>
            <w:r>
              <w:rPr>
                <w:spacing w:val="-8"/>
                <w:sz w:val="28"/>
                <w:szCs w:val="28"/>
              </w:rPr>
              <w:t xml:space="preserve">доброжелательное отношение </w:t>
            </w:r>
            <w:r>
              <w:rPr>
                <w:spacing w:val="-3"/>
                <w:sz w:val="28"/>
                <w:szCs w:val="28"/>
              </w:rPr>
              <w:t xml:space="preserve">друг к другу, разрешать </w:t>
            </w:r>
            <w:r>
              <w:rPr>
                <w:sz w:val="28"/>
                <w:szCs w:val="28"/>
              </w:rPr>
              <w:t>конфликты без драки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2"/>
            </w:pPr>
            <w:r>
              <w:rPr>
                <w:spacing w:val="-9"/>
                <w:sz w:val="28"/>
                <w:szCs w:val="28"/>
              </w:rPr>
              <w:t xml:space="preserve">Беседа «Мы дружные ребята, не ссоримся совсем». </w:t>
            </w:r>
            <w:r>
              <w:rPr>
                <w:spacing w:val="-3"/>
                <w:sz w:val="28"/>
                <w:szCs w:val="28"/>
              </w:rPr>
              <w:t xml:space="preserve">Чтение: Я. </w:t>
            </w:r>
            <w:proofErr w:type="spellStart"/>
            <w:r>
              <w:rPr>
                <w:spacing w:val="-3"/>
                <w:sz w:val="28"/>
                <w:szCs w:val="28"/>
              </w:rPr>
              <w:t>Тайц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«Кубик на кубик», С. Прокофьева </w:t>
            </w:r>
            <w:r>
              <w:rPr>
                <w:spacing w:val="-2"/>
                <w:sz w:val="28"/>
                <w:szCs w:val="28"/>
              </w:rPr>
              <w:t>«</w:t>
            </w:r>
            <w:proofErr w:type="gramStart"/>
            <w:r>
              <w:rPr>
                <w:spacing w:val="-2"/>
                <w:sz w:val="28"/>
                <w:szCs w:val="28"/>
              </w:rPr>
              <w:t>Сказка про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волшебные перышки», К. Ушинский </w:t>
            </w:r>
            <w:r>
              <w:rPr>
                <w:sz w:val="28"/>
                <w:szCs w:val="28"/>
              </w:rPr>
              <w:t>«Сила - не право»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EC2949" w:rsidTr="008F5EF1">
        <w:trPr>
          <w:trHeight w:hRule="exact"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10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pacing w:val="-3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Закреплять правила поведения </w:t>
            </w:r>
            <w:r>
              <w:rPr>
                <w:spacing w:val="-4"/>
                <w:sz w:val="28"/>
                <w:szCs w:val="28"/>
              </w:rPr>
              <w:t xml:space="preserve">на праздничных утренниках </w:t>
            </w:r>
            <w:r>
              <w:rPr>
                <w:spacing w:val="-5"/>
                <w:sz w:val="28"/>
                <w:szCs w:val="28"/>
              </w:rPr>
              <w:t xml:space="preserve">и развлечениях: внимательно слушать и не вмешиваться в выступления товарищей, </w:t>
            </w:r>
            <w:r>
              <w:rPr>
                <w:spacing w:val="-7"/>
                <w:sz w:val="28"/>
                <w:szCs w:val="28"/>
              </w:rPr>
              <w:t xml:space="preserve">спокойно выполнять предложения </w:t>
            </w:r>
            <w:r>
              <w:rPr>
                <w:sz w:val="28"/>
                <w:szCs w:val="28"/>
              </w:rPr>
              <w:t>ведущих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90"/>
            </w:pPr>
            <w:r>
              <w:rPr>
                <w:spacing w:val="-3"/>
                <w:sz w:val="28"/>
                <w:szCs w:val="28"/>
              </w:rPr>
              <w:t xml:space="preserve">Беседа «Как вести себя на празднике». </w:t>
            </w:r>
            <w:r>
              <w:rPr>
                <w:sz w:val="28"/>
                <w:szCs w:val="28"/>
              </w:rPr>
              <w:t xml:space="preserve">Разучивание стихотворений, песен. </w:t>
            </w:r>
            <w:r>
              <w:rPr>
                <w:spacing w:val="-6"/>
                <w:sz w:val="28"/>
                <w:szCs w:val="28"/>
              </w:rPr>
              <w:t xml:space="preserve">Продуктивная деятельность «Подарки папам </w:t>
            </w:r>
            <w:r>
              <w:rPr>
                <w:sz w:val="28"/>
                <w:szCs w:val="28"/>
              </w:rPr>
              <w:t>и мамам»</w:t>
            </w:r>
          </w:p>
        </w:tc>
      </w:tr>
      <w:tr w:rsidR="00EC2949" w:rsidTr="008F5EF1">
        <w:trPr>
          <w:trHeight w:hRule="exact" w:val="10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7" w:firstLine="10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Кто такие смелые и честные люди, как они поступают в труд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случаях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42"/>
            </w:pPr>
            <w:r>
              <w:rPr>
                <w:spacing w:val="-5"/>
                <w:sz w:val="28"/>
                <w:szCs w:val="28"/>
              </w:rPr>
              <w:t xml:space="preserve">Беседа «Почему любят </w:t>
            </w:r>
            <w:proofErr w:type="gramStart"/>
            <w:r>
              <w:rPr>
                <w:spacing w:val="-5"/>
                <w:sz w:val="28"/>
                <w:szCs w:val="28"/>
              </w:rPr>
              <w:t>честных</w:t>
            </w:r>
            <w:proofErr w:type="gramEnd"/>
            <w:r>
              <w:rPr>
                <w:spacing w:val="-5"/>
                <w:sz w:val="28"/>
                <w:szCs w:val="28"/>
              </w:rPr>
              <w:t xml:space="preserve"> и смелых». </w:t>
            </w:r>
            <w:r>
              <w:rPr>
                <w:spacing w:val="-4"/>
                <w:sz w:val="28"/>
                <w:szCs w:val="28"/>
              </w:rPr>
              <w:t>Чтение: С. Прокофьева «</w:t>
            </w:r>
            <w:proofErr w:type="gramStart"/>
            <w:r>
              <w:rPr>
                <w:spacing w:val="-4"/>
                <w:sz w:val="28"/>
                <w:szCs w:val="28"/>
              </w:rPr>
              <w:t>Сказка про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честные </w:t>
            </w:r>
            <w:r>
              <w:rPr>
                <w:sz w:val="28"/>
                <w:szCs w:val="28"/>
              </w:rPr>
              <w:t>ушки»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EC2949" w:rsidTr="008F5EF1">
        <w:trPr>
          <w:trHeight w:hRule="exact" w:val="17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5"/>
              <w:rPr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Уточнить правила поведения в общественном транспорте, р</w:t>
            </w:r>
            <w:r>
              <w:rPr>
                <w:spacing w:val="-8"/>
                <w:sz w:val="28"/>
                <w:szCs w:val="28"/>
              </w:rPr>
              <w:t>азговаривать негромко, не требо</w:t>
            </w:r>
            <w:r>
              <w:rPr>
                <w:spacing w:val="-8"/>
                <w:sz w:val="28"/>
                <w:szCs w:val="28"/>
              </w:rPr>
              <w:softHyphen/>
            </w:r>
            <w:r>
              <w:rPr>
                <w:spacing w:val="-7"/>
                <w:sz w:val="28"/>
                <w:szCs w:val="28"/>
              </w:rPr>
              <w:t>вать места у окна, приучать пред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лагать место старшим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95"/>
            </w:pPr>
            <w:r>
              <w:rPr>
                <w:sz w:val="28"/>
                <w:szCs w:val="28"/>
              </w:rPr>
              <w:t xml:space="preserve">Рассматривание иллюстраций. Беседа «Как вести себя в транспорте». </w:t>
            </w:r>
            <w:r>
              <w:rPr>
                <w:spacing w:val="-4"/>
                <w:sz w:val="28"/>
                <w:szCs w:val="28"/>
              </w:rPr>
              <w:t xml:space="preserve">Дидактические игры: «Вы вошли в автобус», </w:t>
            </w:r>
            <w:r>
              <w:rPr>
                <w:sz w:val="28"/>
                <w:szCs w:val="28"/>
              </w:rPr>
              <w:t>«В вагон вошла старушка». Сюжетно-ролевая игра «Транспорт»</w:t>
            </w:r>
          </w:p>
        </w:tc>
      </w:tr>
      <w:tr w:rsidR="00EC2949" w:rsidTr="008F5EF1">
        <w:trPr>
          <w:trHeight w:hRule="exact"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16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заботливое </w:t>
            </w:r>
            <w:r>
              <w:rPr>
                <w:spacing w:val="-5"/>
                <w:sz w:val="28"/>
                <w:szCs w:val="28"/>
              </w:rPr>
              <w:t xml:space="preserve">и внимательное отношение к маме, бабушке, «рыцарское» </w:t>
            </w:r>
            <w:r>
              <w:rPr>
                <w:sz w:val="28"/>
                <w:szCs w:val="28"/>
              </w:rPr>
              <w:t>отношение к девочкам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 w:firstLine="5"/>
            </w:pPr>
            <w:r>
              <w:rPr>
                <w:spacing w:val="-6"/>
                <w:sz w:val="28"/>
                <w:szCs w:val="28"/>
              </w:rPr>
              <w:t xml:space="preserve">Беседы: «Моя мама», «Нельзя обижать девочек». </w:t>
            </w:r>
            <w:r>
              <w:rPr>
                <w:spacing w:val="-3"/>
                <w:sz w:val="28"/>
                <w:szCs w:val="28"/>
              </w:rPr>
              <w:t xml:space="preserve">Чтение: Я. Аким «Мама», Д. </w:t>
            </w:r>
            <w:proofErr w:type="spellStart"/>
            <w:r>
              <w:rPr>
                <w:spacing w:val="-3"/>
                <w:sz w:val="28"/>
                <w:szCs w:val="28"/>
              </w:rPr>
              <w:t>Габе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«Мама», Н. Артюхова «Трудный вечер», Л. Воронкова </w:t>
            </w:r>
            <w:r>
              <w:rPr>
                <w:sz w:val="28"/>
                <w:szCs w:val="28"/>
              </w:rPr>
              <w:t>«Ссора с бабушкой». Сюжетно-ролевая игра «Семья»</w:t>
            </w:r>
          </w:p>
        </w:tc>
      </w:tr>
      <w:tr w:rsidR="00EC2949" w:rsidTr="008F5EF1">
        <w:trPr>
          <w:trHeight w:val="7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val="781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C2949" w:rsidTr="008F5EF1">
        <w:trPr>
          <w:trHeight w:hRule="exact" w:val="23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1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умение благодарить за услугу, пользоваться </w:t>
            </w:r>
            <w:r>
              <w:rPr>
                <w:spacing w:val="-6"/>
                <w:sz w:val="28"/>
                <w:szCs w:val="28"/>
              </w:rPr>
              <w:t xml:space="preserve">разными речевыми формами при </w:t>
            </w:r>
            <w:r>
              <w:rPr>
                <w:sz w:val="28"/>
                <w:szCs w:val="28"/>
              </w:rPr>
              <w:t>встрече и прощании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94" w:firstLine="5"/>
            </w:pPr>
            <w:r>
              <w:rPr>
                <w:spacing w:val="-6"/>
                <w:sz w:val="28"/>
                <w:szCs w:val="28"/>
              </w:rPr>
              <w:t xml:space="preserve">Беседа «Мы умеем вежливо разговаривать». </w:t>
            </w:r>
            <w:r>
              <w:rPr>
                <w:spacing w:val="-4"/>
                <w:sz w:val="28"/>
                <w:szCs w:val="28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>
              <w:rPr>
                <w:spacing w:val="-6"/>
                <w:sz w:val="28"/>
                <w:szCs w:val="28"/>
              </w:rPr>
              <w:t>Сюжетно-ролевая игра «К  нам гости пришли»</w:t>
            </w:r>
          </w:p>
        </w:tc>
      </w:tr>
      <w:tr w:rsidR="00EC2949" w:rsidTr="008F5EF1">
        <w:trPr>
          <w:trHeight w:val="20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lastRenderedPageBreak/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" w:firstLine="1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значит поступать </w:t>
            </w:r>
            <w:r>
              <w:rPr>
                <w:spacing w:val="-5"/>
                <w:sz w:val="28"/>
                <w:szCs w:val="28"/>
              </w:rPr>
              <w:t xml:space="preserve">справедливо: формировать </w:t>
            </w:r>
            <w:r>
              <w:rPr>
                <w:spacing w:val="-4"/>
                <w:sz w:val="28"/>
                <w:szCs w:val="28"/>
              </w:rPr>
              <w:t xml:space="preserve">умение разрешать спорные </w:t>
            </w:r>
            <w:r>
              <w:rPr>
                <w:spacing w:val="-6"/>
                <w:sz w:val="28"/>
                <w:szCs w:val="28"/>
              </w:rPr>
              <w:t xml:space="preserve">ситуации, соблюдая очередность </w:t>
            </w:r>
            <w:r>
              <w:rPr>
                <w:spacing w:val="-5"/>
                <w:sz w:val="28"/>
                <w:szCs w:val="28"/>
              </w:rPr>
              <w:t>в выполнении ведущих ролей,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пользовании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игрушкой, и т.д.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10" w:firstLine="5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играть и не ссориться». Разучивание считалок.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10" w:firstLine="5"/>
            </w:pPr>
            <w:r>
              <w:rPr>
                <w:spacing w:val="-6"/>
                <w:sz w:val="28"/>
                <w:szCs w:val="28"/>
              </w:rPr>
              <w:t xml:space="preserve">Игровая деятельность: подвижные, строительные, </w:t>
            </w:r>
            <w:r>
              <w:rPr>
                <w:sz w:val="28"/>
                <w:szCs w:val="28"/>
              </w:rPr>
              <w:t>сюжетно-ролевые игры</w:t>
            </w:r>
          </w:p>
        </w:tc>
      </w:tr>
      <w:tr w:rsidR="00EC2949" w:rsidTr="008F5EF1">
        <w:trPr>
          <w:trHeight w:hRule="exact" w:val="413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EC2949" w:rsidTr="008F5EF1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5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Продолжать формировать </w:t>
            </w:r>
            <w:r>
              <w:rPr>
                <w:spacing w:val="-4"/>
                <w:sz w:val="28"/>
                <w:szCs w:val="28"/>
              </w:rPr>
              <w:t xml:space="preserve">навыки вежливого обращения </w:t>
            </w:r>
            <w:r>
              <w:rPr>
                <w:spacing w:val="-5"/>
                <w:sz w:val="28"/>
                <w:szCs w:val="28"/>
              </w:rPr>
              <w:t xml:space="preserve">к взрослым, не перебивать </w:t>
            </w:r>
            <w:r>
              <w:rPr>
                <w:spacing w:val="-3"/>
                <w:sz w:val="28"/>
                <w:szCs w:val="28"/>
              </w:rPr>
              <w:t xml:space="preserve">их, не вмешиваться в разговор </w:t>
            </w:r>
            <w:r>
              <w:rPr>
                <w:sz w:val="28"/>
                <w:szCs w:val="28"/>
              </w:rPr>
              <w:t>взрослых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pacing w:val="-6"/>
                <w:sz w:val="28"/>
                <w:szCs w:val="28"/>
              </w:rPr>
              <w:t>Беседа «Когда разговаривают взрослые»</w:t>
            </w:r>
          </w:p>
        </w:tc>
      </w:tr>
      <w:tr w:rsidR="00EC2949" w:rsidTr="008F5EF1">
        <w:trPr>
          <w:trHeight w:hRule="exact"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воспитывать </w:t>
            </w:r>
            <w:r>
              <w:rPr>
                <w:spacing w:val="-4"/>
                <w:sz w:val="28"/>
                <w:szCs w:val="28"/>
              </w:rPr>
              <w:t xml:space="preserve">бережное отношение к вещам, </w:t>
            </w:r>
            <w:r>
              <w:rPr>
                <w:spacing w:val="-7"/>
                <w:sz w:val="28"/>
                <w:szCs w:val="28"/>
              </w:rPr>
              <w:t>стремление поддерживать поря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pacing w:val="-3"/>
                <w:sz w:val="28"/>
                <w:szCs w:val="28"/>
              </w:rPr>
              <w:t xml:space="preserve">док в группе и собственных </w:t>
            </w:r>
            <w:r>
              <w:rPr>
                <w:sz w:val="28"/>
                <w:szCs w:val="28"/>
              </w:rPr>
              <w:t>вещах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82" w:firstLine="10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82" w:firstLine="10"/>
              <w:rPr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01"/>
            </w:pPr>
            <w:r>
              <w:rPr>
                <w:sz w:val="28"/>
                <w:szCs w:val="28"/>
              </w:rPr>
              <w:t xml:space="preserve">Беседа «Порядок в нашей группе». </w:t>
            </w:r>
            <w:r>
              <w:rPr>
                <w:spacing w:val="-4"/>
                <w:sz w:val="28"/>
                <w:szCs w:val="28"/>
              </w:rPr>
              <w:t xml:space="preserve">Чтение: 3. Александрова «Что взяла, клади </w:t>
            </w:r>
            <w:r>
              <w:rPr>
                <w:sz w:val="28"/>
                <w:szCs w:val="28"/>
              </w:rPr>
              <w:t>на место»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EC2949" w:rsidTr="008F5EF1">
        <w:trPr>
          <w:trHeight w:hRule="exact" w:val="995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Июнь - август</w:t>
            </w:r>
          </w:p>
        </w:tc>
      </w:tr>
      <w:tr w:rsidR="00EC2949" w:rsidTr="008F5EF1">
        <w:trPr>
          <w:trHeight w:hRule="exact" w:val="99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6" w:firstLine="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навыки культуры </w:t>
            </w:r>
            <w:r>
              <w:rPr>
                <w:spacing w:val="-7"/>
                <w:sz w:val="28"/>
                <w:szCs w:val="28"/>
              </w:rPr>
              <w:t xml:space="preserve">поведения, вежливого обращения </w:t>
            </w:r>
            <w:r>
              <w:rPr>
                <w:sz w:val="28"/>
                <w:szCs w:val="28"/>
              </w:rPr>
              <w:t>с окружающими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proofErr w:type="gramStart"/>
            <w:r>
              <w:rPr>
                <w:sz w:val="28"/>
                <w:szCs w:val="28"/>
              </w:rPr>
              <w:t>Ежели</w:t>
            </w:r>
            <w:proofErr w:type="gramEnd"/>
            <w:r>
              <w:rPr>
                <w:sz w:val="28"/>
                <w:szCs w:val="28"/>
              </w:rPr>
              <w:t xml:space="preserve"> мы вежливы».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pacing w:val="-4"/>
                <w:sz w:val="28"/>
                <w:szCs w:val="28"/>
              </w:rPr>
              <w:t xml:space="preserve">Чтение: К. </w:t>
            </w:r>
            <w:proofErr w:type="spellStart"/>
            <w:r>
              <w:rPr>
                <w:spacing w:val="-4"/>
                <w:sz w:val="28"/>
                <w:szCs w:val="28"/>
              </w:rPr>
              <w:t>Дольто-Толич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«Вежливо - невежливо»</w:t>
            </w:r>
          </w:p>
        </w:tc>
      </w:tr>
      <w:tr w:rsidR="00EC2949" w:rsidTr="008F5EF1">
        <w:trPr>
          <w:trHeight w:hRule="exact" w:val="26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lastRenderedPageBreak/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32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Способствовать воспитанию </w:t>
            </w:r>
            <w:r>
              <w:rPr>
                <w:sz w:val="28"/>
                <w:szCs w:val="28"/>
              </w:rPr>
              <w:t xml:space="preserve">заботливого и бережного </w:t>
            </w:r>
            <w:r>
              <w:rPr>
                <w:spacing w:val="-5"/>
                <w:sz w:val="28"/>
                <w:szCs w:val="28"/>
              </w:rPr>
              <w:t>отношения ко всему живому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Рассказ воспитателя «Они же живые, их надо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беречь и защищать».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Чтение: 3. Александрова «Дозор», П. Воронько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«Березка», С. Николаева «Экскурсия в лес»,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В. Осеева «Плохо», С. Прокофьева «Сказка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маленький дубок», «Сказка о том,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как мышонок попал в беду»</w:t>
            </w:r>
          </w:p>
        </w:tc>
      </w:tr>
    </w:tbl>
    <w:p w:rsidR="00EC2949" w:rsidRDefault="00EC2949" w:rsidP="00EC2949">
      <w:pPr>
        <w:jc w:val="center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</w:pPr>
      <w:r>
        <w:rPr>
          <w:bCs/>
          <w:i/>
          <w:iCs/>
          <w:spacing w:val="-19"/>
          <w:sz w:val="28"/>
          <w:szCs w:val="28"/>
        </w:rPr>
        <w:t>\</w:t>
      </w:r>
    </w:p>
    <w:p w:rsidR="00EC2949" w:rsidRDefault="00EC2949" w:rsidP="00EC2949">
      <w:pPr>
        <w:spacing w:after="245" w:line="1" w:lineRule="exact"/>
      </w:pPr>
    </w:p>
    <w:p w:rsidR="00EC2949" w:rsidRDefault="00EC2949" w:rsidP="00EC2949"/>
    <w:p w:rsidR="00EC2949" w:rsidRDefault="00EC2949" w:rsidP="00EC2949">
      <w:pPr>
        <w:shd w:val="clear" w:color="auto" w:fill="FFFFFF"/>
        <w:spacing w:line="259" w:lineRule="exact"/>
        <w:ind w:left="2146" w:right="2203"/>
        <w:jc w:val="center"/>
        <w:rPr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right"/>
        <w:rPr>
          <w:b/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right"/>
        <w:rPr>
          <w:b/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right"/>
        <w:rPr>
          <w:b/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right"/>
        <w:rPr>
          <w:b/>
          <w:bCs/>
          <w:i/>
          <w:iCs/>
          <w:spacing w:val="-19"/>
          <w:sz w:val="28"/>
          <w:szCs w:val="28"/>
        </w:rPr>
      </w:pPr>
      <w:r w:rsidRPr="006E4C15">
        <w:rPr>
          <w:b/>
          <w:bCs/>
          <w:i/>
          <w:iCs/>
          <w:spacing w:val="-19"/>
          <w:sz w:val="28"/>
          <w:szCs w:val="28"/>
        </w:rPr>
        <w:lastRenderedPageBreak/>
        <w:t>Приложение №5</w:t>
      </w:r>
    </w:p>
    <w:p w:rsidR="00EC2949" w:rsidRPr="00811DE0" w:rsidRDefault="00EC2949" w:rsidP="00EC2949">
      <w:pPr>
        <w:shd w:val="clear" w:color="auto" w:fill="FFFFFF"/>
        <w:spacing w:before="178"/>
        <w:ind w:left="10"/>
        <w:jc w:val="center"/>
        <w:rPr>
          <w:i/>
          <w:sz w:val="28"/>
          <w:szCs w:val="28"/>
        </w:rPr>
      </w:pPr>
      <w:r w:rsidRPr="00CB47CF">
        <w:rPr>
          <w:b/>
          <w:bCs/>
          <w:iCs/>
          <w:spacing w:val="-10"/>
          <w:sz w:val="28"/>
          <w:szCs w:val="28"/>
        </w:rPr>
        <w:t xml:space="preserve">Формирование   семейной, гражданской </w:t>
      </w:r>
      <w:r w:rsidRPr="00CB47CF">
        <w:rPr>
          <w:b/>
          <w:bCs/>
          <w:iCs/>
          <w:spacing w:val="-19"/>
          <w:sz w:val="28"/>
          <w:szCs w:val="28"/>
        </w:rPr>
        <w:t>принадлежност</w:t>
      </w:r>
      <w:r>
        <w:rPr>
          <w:b/>
          <w:bCs/>
          <w:iCs/>
          <w:spacing w:val="-19"/>
          <w:sz w:val="28"/>
          <w:szCs w:val="28"/>
        </w:rPr>
        <w:t>и.</w:t>
      </w:r>
    </w:p>
    <w:tbl>
      <w:tblPr>
        <w:tblpPr w:leftFromText="180" w:rightFromText="180" w:vertAnchor="text" w:horzAnchor="margin" w:tblpXSpec="right" w:tblpY="289"/>
        <w:tblW w:w="139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900"/>
        <w:gridCol w:w="8684"/>
      </w:tblGrid>
      <w:tr w:rsidR="00EC2949" w:rsidTr="008F5EF1">
        <w:trPr>
          <w:trHeight w:hRule="exact" w:val="4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550"/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EC2949" w:rsidTr="008F5EF1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EC2949" w:rsidTr="008F5EF1">
        <w:trPr>
          <w:trHeight w:hRule="exact" w:val="24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детский сад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«Наша группа», «В детском саду много девочек и мальчиков».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Е. </w:t>
            </w:r>
            <w:proofErr w:type="spellStart"/>
            <w:r>
              <w:rPr>
                <w:sz w:val="28"/>
                <w:szCs w:val="28"/>
              </w:rPr>
              <w:t>Яниковская</w:t>
            </w:r>
            <w:proofErr w:type="spellEnd"/>
            <w:r>
              <w:rPr>
                <w:sz w:val="28"/>
                <w:szCs w:val="28"/>
              </w:rPr>
              <w:t xml:space="preserve"> «Я хожу в детский сад», О. Кригер «На прогулку». Разучивание пословиц о дружбе.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«Давайте познакомимся», «Что есть  в нашей группе».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«Мой друг», «Наша группа», Моя любимая игрушка в детском саду»</w:t>
            </w:r>
          </w:p>
        </w:tc>
      </w:tr>
      <w:tr w:rsidR="00EC2949" w:rsidTr="008F5EF1">
        <w:trPr>
          <w:trHeight w:hRule="exact" w:val="212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«Я дома».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«Мой дом», «Мой адрес».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русские народные сказки: «Теремок»,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избушка», «Маша и медведь».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«Моя любимая игрушка дома», Вот какой наш дом»</w:t>
            </w:r>
          </w:p>
        </w:tc>
      </w:tr>
      <w:tr w:rsidR="00EC2949" w:rsidTr="008F5EF1">
        <w:trPr>
          <w:trHeight w:hRule="exact" w:val="7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8B071E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станица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B071E">
            <w:pPr>
              <w:shd w:val="clear" w:color="auto" w:fill="FFFFFF"/>
              <w:spacing w:line="240" w:lineRule="atLeast"/>
              <w:ind w:right="749" w:hanging="5"/>
            </w:pPr>
            <w:r>
              <w:rPr>
                <w:sz w:val="28"/>
                <w:szCs w:val="28"/>
              </w:rPr>
              <w:t xml:space="preserve">Целевая прогулка по празднично украшенной улице. Рассматривание иллюстраций. Рассказ воспитателя о </w:t>
            </w:r>
            <w:r w:rsidR="008B071E">
              <w:rPr>
                <w:sz w:val="28"/>
                <w:szCs w:val="28"/>
              </w:rPr>
              <w:t>станице</w:t>
            </w:r>
          </w:p>
        </w:tc>
      </w:tr>
      <w:tr w:rsidR="00EC2949" w:rsidTr="008F5EF1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EC2949" w:rsidTr="008F5EF1">
        <w:trPr>
          <w:trHeight w:hRule="exact" w:val="11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разные -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39" w:firstLine="5"/>
            </w:pPr>
            <w:r>
              <w:rPr>
                <w:sz w:val="28"/>
                <w:szCs w:val="28"/>
              </w:rPr>
              <w:t>Рассматривание себя в зеркале. Беседы: «</w:t>
            </w:r>
            <w:proofErr w:type="gramStart"/>
            <w:r>
              <w:rPr>
                <w:sz w:val="28"/>
                <w:szCs w:val="28"/>
              </w:rPr>
              <w:t>Одинаковые</w:t>
            </w:r>
            <w:proofErr w:type="gramEnd"/>
            <w:r>
              <w:rPr>
                <w:sz w:val="28"/>
                <w:szCs w:val="28"/>
              </w:rPr>
              <w:t xml:space="preserve">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</w:tc>
      </w:tr>
      <w:tr w:rsidR="00EC2949" w:rsidTr="008F5EF1">
        <w:trPr>
          <w:trHeight w:hRule="exact" w:val="226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 - знать имена и отчества роди</w:t>
            </w:r>
            <w:r>
              <w:rPr>
                <w:sz w:val="28"/>
                <w:szCs w:val="28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«Моя 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«Моя 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«Какая твоя мама», «На кого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похож».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«Машенька», Е. Благинина «Аленушка»,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Габе</w:t>
            </w:r>
            <w:proofErr w:type="spellEnd"/>
            <w:r>
              <w:rPr>
                <w:sz w:val="28"/>
                <w:szCs w:val="28"/>
              </w:rPr>
              <w:t xml:space="preserve"> «Моя семья», В. </w:t>
            </w:r>
            <w:proofErr w:type="spellStart"/>
            <w:r>
              <w:rPr>
                <w:sz w:val="28"/>
                <w:szCs w:val="28"/>
              </w:rPr>
              <w:t>Шуграева</w:t>
            </w:r>
            <w:proofErr w:type="spellEnd"/>
            <w:r>
              <w:rPr>
                <w:sz w:val="28"/>
                <w:szCs w:val="28"/>
              </w:rPr>
              <w:t xml:space="preserve"> «Мама».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«Моя семья», «Как мы гуляем с мамой и папой»</w:t>
            </w:r>
          </w:p>
        </w:tc>
      </w:tr>
      <w:tr w:rsidR="00EC2949" w:rsidTr="008F5EF1">
        <w:trPr>
          <w:trHeight w:hRule="exact" w:val="32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961D02" w:rsidP="00961D02">
            <w:pPr>
              <w:shd w:val="clear" w:color="auto" w:fill="FFFFFF"/>
              <w:spacing w:line="240" w:lineRule="atLeast"/>
              <w:ind w:right="96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работы на улице станицы. В станице</w:t>
            </w:r>
            <w:r w:rsidR="00EC2949">
              <w:rPr>
                <w:sz w:val="28"/>
                <w:szCs w:val="28"/>
              </w:rPr>
              <w:t xml:space="preserve"> есть разн</w:t>
            </w:r>
            <w:r>
              <w:rPr>
                <w:sz w:val="28"/>
                <w:szCs w:val="28"/>
              </w:rPr>
              <w:t>ые по назначению здания: детский</w:t>
            </w:r>
            <w:r w:rsidR="00EC2949">
              <w:rPr>
                <w:sz w:val="28"/>
                <w:szCs w:val="28"/>
              </w:rPr>
              <w:t xml:space="preserve"> сад, школ</w:t>
            </w:r>
            <w:r>
              <w:rPr>
                <w:sz w:val="28"/>
                <w:szCs w:val="28"/>
              </w:rPr>
              <w:t>а</w:t>
            </w:r>
            <w:r w:rsidR="00EC2949">
              <w:rPr>
                <w:sz w:val="28"/>
                <w:szCs w:val="28"/>
              </w:rPr>
              <w:t>, больниц</w:t>
            </w:r>
            <w:r>
              <w:rPr>
                <w:sz w:val="28"/>
                <w:szCs w:val="28"/>
              </w:rPr>
              <w:t>а</w:t>
            </w:r>
            <w:r w:rsidR="00EC2949">
              <w:rPr>
                <w:sz w:val="28"/>
                <w:szCs w:val="28"/>
              </w:rPr>
              <w:t>, библиотек</w:t>
            </w:r>
            <w:r>
              <w:rPr>
                <w:sz w:val="28"/>
                <w:szCs w:val="28"/>
              </w:rPr>
              <w:t>а</w:t>
            </w:r>
            <w:r w:rsidR="00EC2949">
              <w:rPr>
                <w:sz w:val="28"/>
                <w:szCs w:val="28"/>
              </w:rPr>
              <w:t>, магазины и т.д.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уборкой улиц. Посильное участие в субботнике.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 по улице.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люди заботятся о красоте своего города»,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мы участвовали в субботнике», «Какие дома есть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городе».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«Детский сад».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«Наш участок осенью»,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«Разные дома». Заготовка природного материала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для поделок.</w:t>
            </w:r>
          </w:p>
        </w:tc>
      </w:tr>
      <w:tr w:rsidR="00EC2949" w:rsidTr="008F5EF1">
        <w:trPr>
          <w:trHeight w:hRule="exact" w:val="41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EC2949" w:rsidTr="008F5EF1">
        <w:trPr>
          <w:trHeight w:hRule="exact" w:val="1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Дошколята - дружные ребята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«Дружат белочки и зайчики, дружат девочки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мальчики».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«Расскажем </w:t>
            </w:r>
            <w:proofErr w:type="gramStart"/>
            <w:r>
              <w:rPr>
                <w:sz w:val="28"/>
                <w:szCs w:val="28"/>
              </w:rPr>
              <w:t>зверюшкам</w:t>
            </w:r>
            <w:proofErr w:type="gramEnd"/>
            <w:r>
              <w:rPr>
                <w:sz w:val="28"/>
                <w:szCs w:val="28"/>
              </w:rPr>
              <w:t>, как нужно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дружно играть»</w:t>
            </w:r>
          </w:p>
        </w:tc>
      </w:tr>
      <w:tr w:rsidR="00EC2949" w:rsidTr="008F5EF1">
        <w:trPr>
          <w:trHeight w:hRule="exact" w:val="9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Сестрички и братишки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91" w:hanging="10"/>
            </w:pPr>
            <w:r>
              <w:rPr>
                <w:sz w:val="28"/>
                <w:szCs w:val="28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EC2949" w:rsidTr="008F5EF1">
        <w:trPr>
          <w:trHeight w:hRule="exact" w:val="25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961D02">
            <w:pPr>
              <w:shd w:val="clear" w:color="auto" w:fill="FFFFFF"/>
              <w:spacing w:line="240" w:lineRule="atLeast"/>
              <w:ind w:right="6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61D02">
              <w:rPr>
                <w:sz w:val="28"/>
                <w:szCs w:val="28"/>
              </w:rPr>
              <w:t>расота празднично убранных улиц</w:t>
            </w:r>
            <w:r>
              <w:rPr>
                <w:sz w:val="28"/>
                <w:szCs w:val="28"/>
              </w:rPr>
              <w:t>. Здания  разные по архитектуре: дома одноэтажные и много</w:t>
            </w:r>
            <w:r>
              <w:rPr>
                <w:sz w:val="28"/>
                <w:szCs w:val="28"/>
              </w:rPr>
              <w:softHyphen/>
              <w:t>этажные, особняки, коттеджи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мы видели на улице».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Е. Благинина «Флажок», О. </w:t>
            </w:r>
            <w:proofErr w:type="spellStart"/>
            <w:r>
              <w:rPr>
                <w:sz w:val="28"/>
                <w:szCs w:val="28"/>
              </w:rPr>
              <w:t>Высотская</w:t>
            </w:r>
            <w:proofErr w:type="spellEnd"/>
            <w:r>
              <w:rPr>
                <w:sz w:val="28"/>
                <w:szCs w:val="28"/>
              </w:rPr>
              <w:t xml:space="preserve"> «Салют»,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Кузнецова «Флажок».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«Праздничная улица»,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«Построим разные дома»</w:t>
            </w:r>
          </w:p>
        </w:tc>
      </w:tr>
      <w:tr w:rsidR="00EC2949" w:rsidTr="008F5EF1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EC2949" w:rsidTr="008F5EF1">
        <w:trPr>
          <w:trHeight w:hRule="exact" w:val="87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Заботливые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70" w:hanging="10"/>
            </w:pPr>
            <w:r>
              <w:rPr>
                <w:sz w:val="28"/>
                <w:szCs w:val="28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EC2949" w:rsidTr="008F5EF1">
        <w:trPr>
          <w:trHeight w:hRule="exact" w:val="20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2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семейных фотоальбомов.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«Моя семья», «Ласковые имена моих близких людей».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К. Ушинский «Петушок с семьей», Л. </w:t>
            </w:r>
            <w:proofErr w:type="spellStart"/>
            <w:r>
              <w:rPr>
                <w:sz w:val="28"/>
                <w:szCs w:val="28"/>
              </w:rPr>
              <w:t>Квитко</w:t>
            </w:r>
            <w:proofErr w:type="spell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«Бабушкины руки», Н. Артюхова «Трудный вечер»,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Вересаев «Братишка», Р. Гамзатов «У меня есть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дедушка...».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«Цветы для мамы», «Салфетка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для бабушки»</w:t>
            </w:r>
          </w:p>
        </w:tc>
      </w:tr>
      <w:tr w:rsidR="00EC2949" w:rsidTr="008F5EF1">
        <w:trPr>
          <w:trHeight w:hRule="exact" w:val="2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улице. Рассказ-беседа о наступающем  празднике.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стихов, песен.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«Елка в детском саду».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«Новогодняя елка», «Игрушки для елки»</w:t>
            </w:r>
          </w:p>
        </w:tc>
      </w:tr>
      <w:tr w:rsidR="00EC2949" w:rsidTr="008F5EF1">
        <w:trPr>
          <w:trHeight w:val="1199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EC2949" w:rsidTr="008F5EF1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EC2949" w:rsidTr="008F5EF1">
        <w:trPr>
          <w:trHeight w:hRule="exact" w:val="18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умение быть внимательным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и пиктограмм об эмоциях.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о чутком и внимательном отношении друг к другу.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утешить товарища».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«Какое настроение»</w:t>
            </w:r>
          </w:p>
        </w:tc>
      </w:tr>
      <w:tr w:rsidR="00EC2949" w:rsidTr="008F5EF1">
        <w:trPr>
          <w:trHeight w:hRule="exact" w:val="2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семья: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помогаю маме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бабушке, как нужно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себя, чтобы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огорчать родителей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семейных фотографий, картин из серии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членах семьи и помощи им со стороны ребенка,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 поведения.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С. Михалков «Три копейки на покупки», Ю. </w:t>
            </w:r>
            <w:proofErr w:type="spellStart"/>
            <w:r>
              <w:rPr>
                <w:sz w:val="28"/>
                <w:szCs w:val="28"/>
              </w:rPr>
              <w:t>Тувим</w:t>
            </w:r>
            <w:proofErr w:type="spellEnd"/>
            <w:r>
              <w:rPr>
                <w:sz w:val="28"/>
                <w:szCs w:val="28"/>
              </w:rPr>
              <w:t xml:space="preserve"> «Овощи».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«Семья», «Семейный праздник».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«Платочек для бабушки»,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«Салфетка для мамы»</w:t>
            </w:r>
          </w:p>
        </w:tc>
      </w:tr>
      <w:tr w:rsidR="00EC2949" w:rsidTr="008F5EF1">
        <w:trPr>
          <w:trHeight w:hRule="exact" w:val="28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961D02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станица</w:t>
            </w:r>
            <w:r w:rsidR="00EC2949">
              <w:rPr>
                <w:sz w:val="28"/>
                <w:szCs w:val="28"/>
              </w:rPr>
              <w:t>: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близлежащие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улицы; что есть 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 по близлежащим улицам. 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6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«Что есть в Москве для детей», «Как мы с родите</w:t>
            </w:r>
            <w:r>
              <w:rPr>
                <w:sz w:val="28"/>
                <w:szCs w:val="28"/>
              </w:rPr>
              <w:softHyphen/>
              <w:t xml:space="preserve">лями ходили в цирк, кукольный театр». 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«Песенка о Москве», Н. </w:t>
            </w:r>
            <w:proofErr w:type="spellStart"/>
            <w:r>
              <w:rPr>
                <w:sz w:val="28"/>
                <w:szCs w:val="28"/>
              </w:rPr>
              <w:t>Кончаловская</w:t>
            </w:r>
            <w:proofErr w:type="spellEnd"/>
            <w:r>
              <w:rPr>
                <w:sz w:val="28"/>
                <w:szCs w:val="28"/>
              </w:rPr>
              <w:t xml:space="preserve"> «Наша древняя столица», С. Михалков «Кремлевские звезды». Сюжетно-ролевые игры: «Семья», «Путешествие по Москве», «Театр».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67" w:firstLine="14"/>
            </w:pPr>
            <w:r>
              <w:rPr>
                <w:sz w:val="28"/>
                <w:szCs w:val="28"/>
              </w:rPr>
              <w:t>Продуктивная деятельность: «Построим цирк, театр», «Оформление билетов в цирк»</w:t>
            </w:r>
          </w:p>
        </w:tc>
      </w:tr>
      <w:tr w:rsidR="00EC2949" w:rsidTr="008F5EF1">
        <w:trPr>
          <w:trHeight w:hRule="exact" w:val="422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EC2949" w:rsidTr="00961D02">
        <w:trPr>
          <w:trHeight w:hRule="exact" w:val="7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мальчиков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«Какие у нас мальчики».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подарки для мальчиков</w:t>
            </w:r>
          </w:p>
        </w:tc>
      </w:tr>
      <w:tr w:rsidR="00EC2949" w:rsidTr="00961D02">
        <w:trPr>
          <w:trHeight w:hRule="exact" w:val="31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защитника Отечества, поздравление пап и дедушек. Наша армия, воины - танкисты, летчики, моряки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храняют Родину.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нашей стране есть города и села: отличие, </w:t>
            </w:r>
            <w:r>
              <w:rPr>
                <w:sz w:val="28"/>
                <w:szCs w:val="28"/>
              </w:rPr>
              <w:lastRenderedPageBreak/>
              <w:t>особенности городского и сельского труда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Экскурсия к памятнику героям </w:t>
            </w:r>
            <w:proofErr w:type="gramStart"/>
            <w:r>
              <w:rPr>
                <w:sz w:val="28"/>
                <w:szCs w:val="28"/>
              </w:rPr>
              <w:t>Великой</w:t>
            </w:r>
            <w:proofErr w:type="gramEnd"/>
            <w:r>
              <w:rPr>
                <w:sz w:val="28"/>
                <w:szCs w:val="28"/>
              </w:rPr>
              <w:t xml:space="preserve"> Отечественной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войны.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 членов семьи, служивших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армии.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с использованием иллюстративного материала.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Жаров «Пограничник», К. </w:t>
            </w:r>
            <w:proofErr w:type="spellStart"/>
            <w:r>
              <w:rPr>
                <w:sz w:val="28"/>
                <w:szCs w:val="28"/>
              </w:rPr>
              <w:t>Чичков</w:t>
            </w:r>
            <w:proofErr w:type="spellEnd"/>
            <w:r>
              <w:rPr>
                <w:sz w:val="28"/>
                <w:szCs w:val="28"/>
              </w:rPr>
              <w:t xml:space="preserve"> «Вечный огонь».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подарки папам, «Пароход»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Рассказ воспитателя.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«Что вы видели в Москве», «Где и как вы отдыхали летом».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Чтение: Ю. </w:t>
            </w:r>
            <w:proofErr w:type="spellStart"/>
            <w:r>
              <w:rPr>
                <w:sz w:val="28"/>
                <w:szCs w:val="28"/>
              </w:rPr>
              <w:t>Мориц</w:t>
            </w:r>
            <w:proofErr w:type="spellEnd"/>
            <w:r>
              <w:rPr>
                <w:sz w:val="28"/>
                <w:szCs w:val="28"/>
              </w:rPr>
              <w:t xml:space="preserve"> «Дом - гном, гном - дома», Н. </w:t>
            </w:r>
            <w:proofErr w:type="spellStart"/>
            <w:r>
              <w:rPr>
                <w:sz w:val="28"/>
                <w:szCs w:val="28"/>
              </w:rPr>
              <w:t>Кончалов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«Терем, терем, теремок», Б. Житков «Что я видел»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(главы о Москве).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«Путешествие по Москве»,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«Поездка в деревню (на дачу)».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«Построим город и деревню»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961D02">
        <w:trPr>
          <w:trHeight w:hRule="exact" w:val="1910"/>
        </w:trPr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</w:tc>
      </w:tr>
      <w:tr w:rsidR="00EC2949" w:rsidTr="008F5EF1">
        <w:trPr>
          <w:trHeight w:hRule="exact" w:val="74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наших девочек тоже праздник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«Какие у нас девочки».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подарки для девочек</w:t>
            </w:r>
          </w:p>
        </w:tc>
      </w:tr>
      <w:tr w:rsidR="00EC2949" w:rsidTr="008F5EF1">
        <w:trPr>
          <w:trHeight w:hRule="exact" w:val="361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мам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бабушек, украшение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 и домов,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поздравление, подарки,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трудятся наши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 дома и на работе,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результатам их труда,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посильная помощь.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58"/>
              <w:rPr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 w:hanging="10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67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Утренник, посвященный 8 Марта, 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«Наши мамы», «Как мы поздравляли маму», «Мамина работа», «Как мы помогаем маме дома». Чтение: Г. </w:t>
            </w:r>
            <w:proofErr w:type="spellStart"/>
            <w:r>
              <w:rPr>
                <w:sz w:val="28"/>
                <w:szCs w:val="28"/>
              </w:rPr>
              <w:t>Виеру</w:t>
            </w:r>
            <w:proofErr w:type="spellEnd"/>
            <w:r>
              <w:rPr>
                <w:sz w:val="28"/>
                <w:szCs w:val="28"/>
              </w:rPr>
              <w:t xml:space="preserve"> «Мамин день», Е. Серова «Не терпит мой папа безделья и скуки...», Н. Голля, Г. Григорьева «Ладушка».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</w:t>
            </w:r>
            <w:proofErr w:type="spellStart"/>
            <w:r>
              <w:rPr>
                <w:sz w:val="28"/>
                <w:szCs w:val="28"/>
              </w:rPr>
              <w:t>жура</w:t>
            </w:r>
            <w:proofErr w:type="spellEnd"/>
            <w:r>
              <w:rPr>
                <w:sz w:val="28"/>
                <w:szCs w:val="28"/>
              </w:rPr>
              <w:t>-журавель...», В. Лебедев-Кумач «Широка страна моя родная». Продуктивная</w:t>
            </w:r>
          </w:p>
        </w:tc>
      </w:tr>
      <w:tr w:rsidR="00EC2949" w:rsidTr="008F5EF1">
        <w:trPr>
          <w:trHeight w:hRule="exact" w:val="10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Родина Россия. Красота русской природы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«Родная природа»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7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C2949" w:rsidTr="008F5EF1">
        <w:trPr>
          <w:trHeight w:hRule="exact" w:val="7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бывает одежда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и картинок.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«Одежда для мальчиков, для девочек и для всех»</w:t>
            </w:r>
          </w:p>
        </w:tc>
      </w:tr>
      <w:tr w:rsidR="00EC2949" w:rsidTr="008F5EF1">
        <w:trPr>
          <w:trHeight w:hRule="exact" w:val="11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0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в нашей семье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семейных фотографий.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мы отмечаем праздники», «Как я помогаю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готовиться к празднику»</w:t>
            </w:r>
          </w:p>
        </w:tc>
      </w:tr>
      <w:tr w:rsidR="00EC2949" w:rsidTr="008F5EF1">
        <w:trPr>
          <w:trHeight w:hRule="exact" w:val="226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любим свой город, помогаем его благоустраивать. Благоустройство города, субботники. Природное окружение города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еки, парки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участие в субботнике.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«Субботник в детском саду».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 «Наш красивый участок»</w:t>
            </w:r>
          </w:p>
        </w:tc>
      </w:tr>
      <w:tr w:rsidR="00EC2949" w:rsidTr="008F5EF1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EC2949" w:rsidTr="008F5EF1">
        <w:trPr>
          <w:trHeight w:hRule="exact" w:val="11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0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мое имя: закрепление знаний об именах своих родственников, ласкательные имена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фотоальбомов.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«Моя семья», «Как тебя называют дома».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«Назови свое имя по-другому».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«Семья»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«Автопортрет»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6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284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улицам.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«Что мы видели на улице», «Наша красавица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тение: 3. Александрова «Первомайский салют»,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«Май в Москве», В. Лыткин «Встань, сынок, идем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праздник...», С. Маршак «Москва майская».   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Сюжетно-ролевая игра «Весенний праздник в </w:t>
            </w:r>
            <w:proofErr w:type="gramStart"/>
            <w:r>
              <w:rPr>
                <w:sz w:val="28"/>
                <w:szCs w:val="28"/>
              </w:rPr>
              <w:t>детском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саду». Продуктивная деятельность: изготовление украшений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к празднику</w:t>
            </w:r>
          </w:p>
        </w:tc>
      </w:tr>
      <w:tr w:rsidR="00EC2949" w:rsidTr="008F5EF1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3994"/>
            </w:pPr>
            <w:r>
              <w:rPr>
                <w:b/>
                <w:bCs/>
                <w:sz w:val="28"/>
                <w:szCs w:val="28"/>
              </w:rPr>
              <w:t>Июнь - август</w:t>
            </w:r>
          </w:p>
        </w:tc>
      </w:tr>
      <w:tr w:rsidR="00EC2949" w:rsidTr="008F5EF1">
        <w:trPr>
          <w:trHeight w:hRule="exact" w:val="11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выросли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 детей в возрасте 3 и 5 лет,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«Как мы изменились и чему научились»</w:t>
            </w:r>
          </w:p>
        </w:tc>
      </w:tr>
      <w:tr w:rsidR="00EC2949" w:rsidTr="008F5EF1">
        <w:trPr>
          <w:trHeight w:hRule="exact" w:val="13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семье и детском саде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370" w:hanging="5"/>
            </w:pPr>
            <w:r>
              <w:rPr>
                <w:sz w:val="28"/>
                <w:szCs w:val="28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EC2949" w:rsidTr="008F5EF1">
        <w:trPr>
          <w:trHeight w:hRule="exact" w:val="36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</w:t>
            </w:r>
          </w:p>
          <w:p w:rsidR="00EC2949" w:rsidRDefault="00EC2949" w:rsidP="008F5EF1">
            <w:pPr>
              <w:shd w:val="clear" w:color="auto" w:fill="FFFFFF"/>
              <w:tabs>
                <w:tab w:val="left" w:pos="23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названиях</w:t>
            </w:r>
            <w:proofErr w:type="gramEnd"/>
            <w:r>
              <w:rPr>
                <w:sz w:val="28"/>
                <w:szCs w:val="28"/>
              </w:rPr>
              <w:t xml:space="preserve"> улиц,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77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которых живут дети, достопримечатель</w:t>
            </w:r>
            <w:r>
              <w:rPr>
                <w:sz w:val="28"/>
                <w:szCs w:val="28"/>
              </w:rPr>
              <w:softHyphen/>
              <w:t>ностях ближайшего окружения.</w:t>
            </w:r>
          </w:p>
          <w:p w:rsidR="00EC2949" w:rsidRDefault="00EC2949" w:rsidP="008F5EF1">
            <w:pPr>
              <w:shd w:val="clear" w:color="auto" w:fill="FFFFFF"/>
              <w:tabs>
                <w:tab w:val="left" w:pos="235"/>
              </w:tabs>
              <w:spacing w:line="240" w:lineRule="atLeast"/>
              <w:ind w:right="77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  <w:t>июня - День защиты</w:t>
            </w:r>
            <w:r>
              <w:rPr>
                <w:sz w:val="28"/>
                <w:szCs w:val="28"/>
              </w:rPr>
              <w:br/>
              <w:t>детей. Забота о детях</w:t>
            </w:r>
            <w:r>
              <w:rPr>
                <w:sz w:val="28"/>
                <w:szCs w:val="28"/>
              </w:rPr>
              <w:br/>
              <w:t>в нашей стране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фотографий, составление альбомов.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«Мы живем в Москве».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М. </w:t>
            </w:r>
            <w:proofErr w:type="spellStart"/>
            <w:r>
              <w:rPr>
                <w:sz w:val="28"/>
                <w:szCs w:val="28"/>
              </w:rPr>
              <w:t>Джалиль</w:t>
            </w:r>
            <w:proofErr w:type="spellEnd"/>
            <w:r>
              <w:rPr>
                <w:sz w:val="28"/>
                <w:szCs w:val="28"/>
              </w:rPr>
              <w:t xml:space="preserve"> «Звезды», Л. Прокофьев «На широких просторах», Н. Тихонов «Кремль».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«Путешествие по городу»,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«Построим город», «Наша улица летом», «Транспорт на нашей улице».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Дню защиты детей.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о счастливом детстве.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Рассказ воспитателя «Забота о детях в нашей стране»</w:t>
            </w:r>
          </w:p>
        </w:tc>
      </w:tr>
    </w:tbl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pacing w:after="240" w:line="1" w:lineRule="exact"/>
      </w:pPr>
    </w:p>
    <w:p w:rsidR="00EC2949" w:rsidRDefault="00EC2949" w:rsidP="00EC2949"/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961D02" w:rsidRDefault="00961D02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right"/>
        <w:rPr>
          <w:b/>
          <w:bCs/>
          <w:i/>
          <w:iCs/>
          <w:spacing w:val="-10"/>
          <w:sz w:val="28"/>
          <w:szCs w:val="28"/>
        </w:rPr>
      </w:pPr>
      <w:r>
        <w:rPr>
          <w:b/>
          <w:bCs/>
          <w:iCs/>
          <w:spacing w:val="-10"/>
          <w:sz w:val="28"/>
          <w:szCs w:val="28"/>
        </w:rPr>
        <w:lastRenderedPageBreak/>
        <w:t xml:space="preserve">.                                                                  </w:t>
      </w:r>
      <w:r w:rsidRPr="00426E5E">
        <w:rPr>
          <w:b/>
          <w:bCs/>
          <w:i/>
          <w:iCs/>
          <w:spacing w:val="-10"/>
          <w:sz w:val="28"/>
          <w:szCs w:val="28"/>
        </w:rPr>
        <w:t>Приложение №</w:t>
      </w:r>
      <w:r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426E5E">
        <w:rPr>
          <w:b/>
          <w:bCs/>
          <w:i/>
          <w:iCs/>
          <w:spacing w:val="-10"/>
          <w:sz w:val="28"/>
          <w:szCs w:val="28"/>
        </w:rPr>
        <w:t>6</w:t>
      </w:r>
      <w:r>
        <w:rPr>
          <w:b/>
          <w:bCs/>
          <w:i/>
          <w:iCs/>
          <w:spacing w:val="-10"/>
          <w:sz w:val="28"/>
          <w:szCs w:val="28"/>
        </w:rPr>
        <w:t xml:space="preserve"> </w:t>
      </w:r>
    </w:p>
    <w:p w:rsidR="00EC2949" w:rsidRPr="006E4C15" w:rsidRDefault="00EC2949" w:rsidP="00EC2949">
      <w:pPr>
        <w:shd w:val="clear" w:color="auto" w:fill="FFFFFF"/>
        <w:spacing w:before="173"/>
        <w:ind w:right="43"/>
        <w:jc w:val="center"/>
      </w:pPr>
      <w:r w:rsidRPr="006E4C15">
        <w:rPr>
          <w:b/>
          <w:bCs/>
          <w:iCs/>
          <w:spacing w:val="-10"/>
          <w:sz w:val="28"/>
          <w:szCs w:val="28"/>
        </w:rPr>
        <w:t>Ознакомление с окружающим миром</w:t>
      </w:r>
    </w:p>
    <w:p w:rsidR="00EC2949" w:rsidRDefault="00EC2949" w:rsidP="00EC2949">
      <w:pPr>
        <w:spacing w:after="245" w:line="1" w:lineRule="exact"/>
        <w:jc w:val="center"/>
      </w:pPr>
    </w:p>
    <w:tbl>
      <w:tblPr>
        <w:tblW w:w="13971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53"/>
        <w:gridCol w:w="3208"/>
        <w:gridCol w:w="8363"/>
      </w:tblGrid>
      <w:tr w:rsidR="00EC2949" w:rsidTr="008F5EF1">
        <w:trPr>
          <w:trHeight w:hRule="exact" w:val="413"/>
        </w:trPr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31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378"/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EC2949" w:rsidTr="008F5EF1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34"/>
            </w:pPr>
            <w:r>
              <w:rPr>
                <w:b/>
                <w:bCs/>
                <w:sz w:val="28"/>
                <w:szCs w:val="28"/>
              </w:rPr>
              <w:t xml:space="preserve">                     Сентябрь</w:t>
            </w:r>
          </w:p>
        </w:tc>
      </w:tr>
      <w:tr w:rsidR="00EC2949" w:rsidTr="008F5EF1">
        <w:trPr>
          <w:trHeight w:hRule="exact" w:val="133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взрослых в детском саду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трудом сотрудников детского сада.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 «Как мы помогаем нашей няне»</w:t>
            </w:r>
          </w:p>
        </w:tc>
      </w:tr>
      <w:tr w:rsidR="00EC2949" w:rsidTr="008F5EF1">
        <w:trPr>
          <w:trHeight w:hRule="exact" w:val="197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мебели и посуды, картинок.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«Для чего нужна мебель», «Какая у нас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посуда». Дидактические игры: «Найди такую же картинку»,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и назови», «Что лишнее», «Куда поставим эту мебель».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«Семья», «Магазин».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«Наша посуда», «Красивая чашка»</w:t>
            </w:r>
          </w:p>
        </w:tc>
      </w:tr>
      <w:tr w:rsidR="00EC2949" w:rsidTr="008F5EF1">
        <w:trPr>
          <w:trHeight w:hRule="exact" w:val="70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выбирать предмет по цвету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11" w:hanging="10"/>
            </w:pPr>
            <w:r>
              <w:rPr>
                <w:sz w:val="28"/>
                <w:szCs w:val="28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EC2949" w:rsidTr="008F5EF1">
        <w:trPr>
          <w:trHeight w:hRule="exact" w:val="748"/>
        </w:trPr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Игры с бумажными шариками</w:t>
            </w:r>
          </w:p>
        </w:tc>
      </w:tr>
      <w:tr w:rsidR="00EC2949" w:rsidTr="008F5EF1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96"/>
            </w:pPr>
            <w:r>
              <w:rPr>
                <w:b/>
                <w:bCs/>
                <w:sz w:val="28"/>
                <w:szCs w:val="28"/>
              </w:rPr>
              <w:t xml:space="preserve">                    Октябрь</w:t>
            </w:r>
          </w:p>
        </w:tc>
      </w:tr>
      <w:tr w:rsidR="00EC2949" w:rsidTr="008F5EF1">
        <w:trPr>
          <w:trHeight w:hRule="exact" w:val="296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повара в детском саду: делает фарш с помощью мясорубки, лепит котлеты, пирожки, нарезает овощи, готовит супы, борщи, кашу. Помощники повара на кухне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азные машины и механизмы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кухню.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о труде повара.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мы видели на кухне».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«Что из чего приготовлено»,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нужно, чтобы приготовить...».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«Семья», «Детский сад»,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«Овощной магазин».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«Пирожки для мишки»,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«Красивый фартук для нашего повара»</w:t>
            </w:r>
          </w:p>
        </w:tc>
      </w:tr>
      <w:tr w:rsidR="00EC2949" w:rsidTr="008F5EF1">
        <w:trPr>
          <w:trHeight w:hRule="exact" w:val="242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фруктов по вкусу.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Г. Зайцев «Приятного аппетита», Ю. </w:t>
            </w:r>
            <w:proofErr w:type="spellStart"/>
            <w:r>
              <w:rPr>
                <w:sz w:val="28"/>
                <w:szCs w:val="28"/>
              </w:rPr>
              <w:t>Тувим</w:t>
            </w:r>
            <w:proofErr w:type="spell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«Овощи», загадки об овощах и фруктах.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«Чудесный мешочек», «Узнай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назови овощи». Сюжетно-ролевая игра «Магазин продуктов».</w:t>
            </w:r>
          </w:p>
          <w:p w:rsidR="00EC2949" w:rsidRPr="001F3B36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«Слепим разные продукты», «Витрина овощного магазина», «Консервируем овощи и фрукты»</w:t>
            </w:r>
          </w:p>
        </w:tc>
      </w:tr>
      <w:tr w:rsidR="00EC2949" w:rsidTr="008F5EF1">
        <w:trPr>
          <w:trHeight w:hRule="exact" w:val="15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EC2949" w:rsidTr="008F5EF1">
        <w:trPr>
          <w:trHeight w:hRule="exact" w:val="126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устанавливать соотношения между 3-5 объектами по величине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Дидактические игры: «Матрешки», «Лестница»</w:t>
            </w:r>
          </w:p>
        </w:tc>
      </w:tr>
      <w:tr w:rsidR="00EC2949" w:rsidTr="008F5EF1">
        <w:trPr>
          <w:trHeight w:hRule="exact" w:val="98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EC2949" w:rsidTr="008F5EF1">
        <w:trPr>
          <w:trHeight w:hRule="exact" w:val="403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EC2949" w:rsidTr="008F5EF1">
        <w:trPr>
          <w:trHeight w:hRule="exact" w:val="303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15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картинок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изображением медицинских инструментов.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мы видели в медицинском кабинете».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sz w:val="28"/>
                <w:szCs w:val="28"/>
              </w:rPr>
              <w:t>Кому</w:t>
            </w:r>
            <w:proofErr w:type="gramEnd"/>
            <w:r>
              <w:rPr>
                <w:sz w:val="28"/>
                <w:szCs w:val="28"/>
              </w:rPr>
              <w:t xml:space="preserve"> что нужно для работы».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Сюжетно-ролевые игры: «Поликлиника», «Детский са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медицинский кабинет»</w:t>
            </w:r>
          </w:p>
        </w:tc>
      </w:tr>
      <w:tr w:rsidR="00EC2949" w:rsidTr="008F5EF1">
        <w:trPr>
          <w:trHeight w:hRule="exact" w:val="204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66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и картинок.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«Кому что нужно».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«Найди и назови», «Лото».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«Детский сад».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совместный ручной 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с воспитателем, участие в уборке группы</w:t>
            </w:r>
          </w:p>
        </w:tc>
      </w:tr>
      <w:tr w:rsidR="00EC2949" w:rsidTr="008F5EF1">
        <w:trPr>
          <w:trHeight w:hRule="exact" w:val="108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9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цветов и оттенков по насыщенности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«Назови цвет»</w:t>
            </w:r>
          </w:p>
        </w:tc>
      </w:tr>
      <w:tr w:rsidR="00EC2949" w:rsidTr="008F5EF1">
        <w:trPr>
          <w:trHeight w:hRule="exact" w:val="1191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распознаванию фигур на ощупь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13" w:hanging="10"/>
            </w:pPr>
            <w:r>
              <w:rPr>
                <w:sz w:val="28"/>
                <w:szCs w:val="28"/>
              </w:rPr>
              <w:t>Дидактические игры: «Чудесный мешочек», «Угадай и назови»</w:t>
            </w:r>
          </w:p>
        </w:tc>
      </w:tr>
      <w:tr w:rsidR="00EC2949" w:rsidTr="008F5EF1">
        <w:trPr>
          <w:trHeight w:hRule="exact" w:val="674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70"/>
            </w:pPr>
            <w:r>
              <w:rPr>
                <w:sz w:val="28"/>
                <w:szCs w:val="28"/>
              </w:rPr>
              <w:t>Игры с крупой: сортировка гороха и фасоли, гороха и гречки</w:t>
            </w:r>
          </w:p>
        </w:tc>
      </w:tr>
      <w:tr w:rsidR="00EC2949" w:rsidTr="008F5EF1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EC2949" w:rsidTr="008F5EF1">
        <w:trPr>
          <w:trHeight w:hRule="exact" w:val="409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прогулки: по улице, наблюдение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транспортом, к продуктовой машине, к светофору.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с изображением видов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наземного транспорта.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«Кто привозит продукты в детский сад»,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чем мы ездим по городу».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«Грузовик».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«Лото», «Найди и назови»,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чем люди ездят».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«Транспорт», «Детский сад».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«Машины на нашей улице», «Построим машину»</w:t>
            </w:r>
          </w:p>
        </w:tc>
      </w:tr>
      <w:tr w:rsidR="00EC2949" w:rsidTr="008F5EF1">
        <w:trPr>
          <w:trHeight w:hRule="exact" w:val="19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Одежда, материалы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ее изготовления, свойства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одежды, тканей, картинок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изображением предметов одежды.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«Во что мы одеваемся», «Какие бывают ткани».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Дидактические игры: «Найди и назови», «Оденем куклу на прогулку, на праздник». Сюжетно-ролевая игра «Семья»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родуктивная деятельность «Узор для ткани»</w:t>
            </w:r>
          </w:p>
        </w:tc>
      </w:tr>
      <w:tr w:rsidR="00EC2949" w:rsidTr="008F5EF1">
        <w:trPr>
          <w:trHeight w:hRule="exact" w:val="73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«Найди такой же»</w:t>
            </w:r>
          </w:p>
        </w:tc>
      </w:tr>
      <w:tr w:rsidR="00EC2949" w:rsidTr="008F5EF1">
        <w:trPr>
          <w:trHeight w:hRule="exact" w:val="1412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2" w:firstLine="19"/>
            </w:pPr>
            <w:r>
              <w:rPr>
                <w:sz w:val="28"/>
                <w:szCs w:val="28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EC2949" w:rsidTr="008F5EF1">
        <w:trPr>
          <w:trHeight w:hRule="exact" w:val="85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24"/>
            </w:pPr>
            <w:r>
              <w:rPr>
                <w:b/>
                <w:bCs/>
                <w:sz w:val="28"/>
                <w:szCs w:val="28"/>
              </w:rPr>
              <w:t xml:space="preserve">Игры </w:t>
            </w:r>
            <w:r>
              <w:rPr>
                <w:sz w:val="28"/>
                <w:szCs w:val="28"/>
              </w:rPr>
              <w:t>со счетными палочками: выкладывание предметов по образцу</w:t>
            </w:r>
          </w:p>
        </w:tc>
      </w:tr>
      <w:tr w:rsidR="00EC2949" w:rsidTr="008F5EF1">
        <w:trPr>
          <w:trHeight w:hRule="exact" w:val="41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EC2949" w:rsidTr="008F5EF1">
        <w:trPr>
          <w:trHeight w:hRule="exact" w:val="200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прачечную детского сада. Целевая прогулка к магазину.</w:t>
            </w:r>
          </w:p>
          <w:p w:rsidR="00EC2949" w:rsidRPr="001F3B36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Беседы: «Как мы можем помочь нашей прачке», «Что мы видели на витрине магазина», «Как работает продавец». Сюжетно-ролевая игра «Магазин». Продуктивная деятельность: помощь в смене полотенец, стирка кукольного белья</w:t>
            </w:r>
          </w:p>
        </w:tc>
      </w:tr>
      <w:tr w:rsidR="00EC2949" w:rsidTr="008F5EF1">
        <w:trPr>
          <w:trHeight w:hRule="exact" w:val="212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30"/>
            </w:pPr>
            <w:r>
              <w:rPr>
                <w:sz w:val="28"/>
                <w:szCs w:val="28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EC2949" w:rsidTr="008F5EF1">
        <w:trPr>
          <w:trHeight w:hRule="exact" w:val="15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-4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42" w:hanging="10"/>
            </w:pPr>
            <w:r>
              <w:rPr>
                <w:sz w:val="28"/>
                <w:szCs w:val="28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EC2949" w:rsidTr="008F5EF1">
        <w:trPr>
          <w:trHeight w:hRule="exact" w:val="1267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spellStart"/>
            <w:r>
              <w:rPr>
                <w:sz w:val="28"/>
                <w:szCs w:val="28"/>
              </w:rPr>
              <w:t>классифи</w:t>
            </w:r>
            <w:proofErr w:type="spellEnd"/>
          </w:p>
          <w:p w:rsidR="00EC2949" w:rsidRDefault="00EC2949" w:rsidP="008F5EF1">
            <w:pPr>
              <w:shd w:val="clear" w:color="auto" w:fill="FFFFFF"/>
              <w:spacing w:line="240" w:lineRule="atLeast"/>
              <w:ind w:right="5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кации</w:t>
            </w:r>
            <w:proofErr w:type="spellEnd"/>
            <w:r>
              <w:rPr>
                <w:sz w:val="28"/>
                <w:szCs w:val="28"/>
              </w:rPr>
              <w:t xml:space="preserve">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79" w:hanging="5"/>
            </w:pPr>
            <w:r>
              <w:rPr>
                <w:sz w:val="28"/>
                <w:szCs w:val="28"/>
              </w:rPr>
              <w:t>Дидактические игры: «Что лишнее», «Разноцветные игрушки»</w:t>
            </w:r>
          </w:p>
        </w:tc>
      </w:tr>
      <w:tr w:rsidR="00EC2949" w:rsidTr="008F5EF1">
        <w:trPr>
          <w:trHeight w:hRule="exact" w:val="70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23" w:firstLine="5"/>
            </w:pPr>
            <w:r>
              <w:rPr>
                <w:sz w:val="28"/>
                <w:szCs w:val="28"/>
              </w:rPr>
              <w:t>Игры с крупой: сортировка гороха и гречки, гречки и пшена</w:t>
            </w:r>
          </w:p>
        </w:tc>
      </w:tr>
      <w:tr w:rsidR="00EC2949" w:rsidTr="008F5EF1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EC2949" w:rsidTr="008F5EF1">
        <w:trPr>
          <w:trHeight w:hRule="exact" w:val="158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2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парикмахера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работы парикмахера мамой кого-либо из детей.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Сюжетно-ролевая игра «Парикмахерская»</w:t>
            </w:r>
          </w:p>
        </w:tc>
      </w:tr>
      <w:tr w:rsidR="00EC2949" w:rsidTr="008F5EF1">
        <w:trPr>
          <w:trHeight w:hRule="exact" w:val="136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</w:pPr>
            <w:r>
              <w:rPr>
                <w:sz w:val="28"/>
                <w:szCs w:val="28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EC2949" w:rsidTr="008F5EF1">
        <w:trPr>
          <w:trHeight w:hRule="exact" w:val="6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93" w:hanging="5"/>
            </w:pPr>
            <w:r>
              <w:rPr>
                <w:sz w:val="28"/>
                <w:szCs w:val="28"/>
              </w:rPr>
              <w:t>Дидактические игры: «Окраска воды», «Цветы распускаются»</w:t>
            </w:r>
          </w:p>
        </w:tc>
      </w:tr>
      <w:tr w:rsidR="00EC2949" w:rsidTr="008F5EF1">
        <w:trPr>
          <w:trHeight w:hRule="exact" w:val="1252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разновидностями треугольников и прямоугольни</w:t>
            </w:r>
            <w:r>
              <w:rPr>
                <w:sz w:val="28"/>
                <w:szCs w:val="28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58" w:hanging="5"/>
            </w:pPr>
            <w:r>
              <w:rPr>
                <w:sz w:val="28"/>
                <w:szCs w:val="28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EC2949" w:rsidTr="008F5EF1">
        <w:trPr>
          <w:trHeight w:hRule="exact" w:val="79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00" w:firstLine="5"/>
            </w:pPr>
            <w:r>
              <w:rPr>
                <w:sz w:val="28"/>
                <w:szCs w:val="28"/>
              </w:rPr>
              <w:t>Игры с крупными бусинками: разложить по цвету, величине</w:t>
            </w:r>
          </w:p>
        </w:tc>
      </w:tr>
      <w:tr w:rsidR="00EC2949" w:rsidTr="008F5EF1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EC2949" w:rsidTr="008F5EF1">
        <w:trPr>
          <w:trHeight w:hRule="exact" w:val="271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«Наши мамы», «Как мы поздравляли маму», «Мамина работа», «Как мы помогаем маме дома».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Г. </w:t>
            </w:r>
            <w:proofErr w:type="spellStart"/>
            <w:r>
              <w:rPr>
                <w:sz w:val="28"/>
                <w:szCs w:val="28"/>
              </w:rPr>
              <w:t>Виеру</w:t>
            </w:r>
            <w:proofErr w:type="spellEnd"/>
            <w:r>
              <w:rPr>
                <w:sz w:val="28"/>
                <w:szCs w:val="28"/>
              </w:rPr>
              <w:t xml:space="preserve"> «Мамин день», Е. Серова «Не терпит мой папа безделья и скуки...».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«Семья», «Праздник мам».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изготовление подарков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мамам и бабушкам</w:t>
            </w:r>
          </w:p>
        </w:tc>
      </w:tr>
      <w:tr w:rsidR="00EC2949" w:rsidTr="008F5EF1">
        <w:trPr>
          <w:trHeight w:hRule="exact" w:val="256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и картинок.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«Игрушки».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«Найди и назови», «Что лишнее».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«Магазин», «Детский сад».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 «Моя любимая игрушка»</w:t>
            </w:r>
          </w:p>
        </w:tc>
      </w:tr>
      <w:tr w:rsidR="00EC2949" w:rsidTr="008F5EF1">
        <w:trPr>
          <w:trHeight w:hRule="exact" w:val="133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последовательностью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«Радуга»</w:t>
            </w:r>
          </w:p>
        </w:tc>
      </w:tr>
      <w:tr w:rsidR="00EC2949" w:rsidTr="008F5EF1">
        <w:trPr>
          <w:trHeight w:hRule="exact" w:val="171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Дидактические игры: «Что лишнее», «Разные фигуры»</w:t>
            </w:r>
          </w:p>
        </w:tc>
      </w:tr>
      <w:tr w:rsidR="00EC2949" w:rsidTr="008F5EF1">
        <w:trPr>
          <w:trHeight w:hRule="exact" w:val="83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EC2949" w:rsidTr="008F5EF1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C2949" w:rsidTr="008F5EF1">
        <w:trPr>
          <w:trHeight w:hRule="exact" w:val="18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3"/>
            </w:pPr>
            <w:r>
              <w:rPr>
                <w:sz w:val="28"/>
                <w:szCs w:val="28"/>
              </w:rPr>
              <w:t>Беседа о работе врача, музыкального руководителя и воспитателя по физкультуре. Дидактическая игра «</w:t>
            </w:r>
            <w:proofErr w:type="gramStart"/>
            <w:r>
              <w:rPr>
                <w:sz w:val="28"/>
                <w:szCs w:val="28"/>
              </w:rPr>
              <w:t>Кому</w:t>
            </w:r>
            <w:proofErr w:type="gramEnd"/>
            <w:r>
              <w:rPr>
                <w:sz w:val="28"/>
                <w:szCs w:val="28"/>
              </w:rPr>
              <w:t xml:space="preserve">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EC2949" w:rsidTr="008F5EF1">
        <w:trPr>
          <w:trHeight w:hRule="exact" w:val="282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дифференцировки: посуда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06" w:hanging="5"/>
            </w:pPr>
            <w:r>
              <w:rPr>
                <w:sz w:val="28"/>
                <w:szCs w:val="28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EC2949" w:rsidTr="008F5EF1">
        <w:trPr>
          <w:trHeight w:hRule="exact" w:val="14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«Цвети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C2949" w:rsidTr="008F5EF1">
        <w:trPr>
          <w:trHeight w:hRule="exact" w:val="1691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13" w:hanging="10"/>
            </w:pPr>
            <w:r>
              <w:rPr>
                <w:sz w:val="28"/>
                <w:szCs w:val="28"/>
              </w:rPr>
              <w:t>Дидактические игры: «Что лишнее», «Разноцветные кубики (мячи, машины)»</w:t>
            </w:r>
          </w:p>
        </w:tc>
      </w:tr>
      <w:tr w:rsidR="00EC2949" w:rsidTr="008F5EF1">
        <w:trPr>
          <w:trHeight w:hRule="exact" w:val="128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Игры с прищепками: придумай фигуру</w:t>
            </w:r>
          </w:p>
        </w:tc>
      </w:tr>
      <w:tr w:rsidR="00EC2949" w:rsidTr="008F5EF1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EC2949" w:rsidTr="008F5EF1">
        <w:trPr>
          <w:trHeight w:hRule="exact" w:val="203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5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273" w:hanging="1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о труде людей.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«Кто работает в детском саду», «Забота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взрослых о детях».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«Кому что нужно для работы»,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что делает». Сюжетно-ролевые игры: «Транспорт»,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«Парикмахерская», «Детский сад», «Магазин»</w:t>
            </w:r>
          </w:p>
        </w:tc>
      </w:tr>
      <w:tr w:rsidR="00EC2949" w:rsidTr="008F5EF1">
        <w:trPr>
          <w:trHeight w:hRule="exact" w:val="22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87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предметов, сравнение по цвету, форме,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«Что для чего нужно», «Что из чего сделано».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«Назови такое же», «Что лишнее»,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какую форму это похоже».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рисование, лепка,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аппликация предметов различной формы и цвета</w:t>
            </w:r>
          </w:p>
        </w:tc>
      </w:tr>
      <w:tr w:rsidR="00EC2949" w:rsidTr="008F5EF1">
        <w:trPr>
          <w:trHeight w:hRule="exact" w:val="100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66"/>
            </w:pPr>
            <w:r>
              <w:rPr>
                <w:sz w:val="28"/>
                <w:szCs w:val="28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EC2949" w:rsidTr="008F5EF1">
        <w:trPr>
          <w:trHeight w:hRule="exact" w:val="728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04" w:firstLine="5"/>
            </w:pPr>
            <w:r>
              <w:rPr>
                <w:sz w:val="28"/>
                <w:szCs w:val="28"/>
              </w:rPr>
              <w:t>Игры с веревочкой: выкладывание геометрических фигур</w:t>
            </w:r>
          </w:p>
        </w:tc>
      </w:tr>
      <w:tr w:rsidR="00EC2949" w:rsidTr="008F5EF1">
        <w:trPr>
          <w:trHeight w:hRule="exact" w:val="41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003"/>
            </w:pPr>
            <w:r>
              <w:rPr>
                <w:b/>
                <w:bCs/>
                <w:sz w:val="28"/>
                <w:szCs w:val="28"/>
              </w:rPr>
              <w:t>Июнь – август</w:t>
            </w:r>
          </w:p>
        </w:tc>
      </w:tr>
      <w:tr w:rsidR="00EC2949" w:rsidTr="008F5EF1">
        <w:trPr>
          <w:trHeight w:hRule="exact" w:val="281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о труде людей.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труде родителей.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Д. </w:t>
            </w:r>
            <w:proofErr w:type="spellStart"/>
            <w:r>
              <w:rPr>
                <w:sz w:val="28"/>
                <w:szCs w:val="28"/>
              </w:rPr>
              <w:t>Родари</w:t>
            </w:r>
            <w:proofErr w:type="spellEnd"/>
            <w:r>
              <w:rPr>
                <w:sz w:val="28"/>
                <w:szCs w:val="28"/>
              </w:rPr>
              <w:t xml:space="preserve"> «Стихи о профессиях», загадки.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sz w:val="28"/>
                <w:szCs w:val="28"/>
              </w:rPr>
              <w:t>Кому</w:t>
            </w:r>
            <w:proofErr w:type="gramEnd"/>
            <w:r>
              <w:rPr>
                <w:sz w:val="28"/>
                <w:szCs w:val="28"/>
              </w:rPr>
              <w:t xml:space="preserve"> что нужно для работы».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«Детский сад», «Кафе»,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«Магазин», «Поликлиника».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предметы для игры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в магазин</w:t>
            </w:r>
          </w:p>
        </w:tc>
      </w:tr>
      <w:tr w:rsidR="00EC2949" w:rsidTr="008F5EF1">
        <w:trPr>
          <w:trHeight w:hRule="exact" w:val="239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предметах.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на классификацию предметов.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«Магазин одежды», «Магазин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игрушек», «Продовольственный магазин», «Магазин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рисование, лепка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различных предметов (коллективные работы)</w:t>
            </w:r>
          </w:p>
        </w:tc>
      </w:tr>
      <w:tr w:rsidR="00EC2949" w:rsidTr="008F5EF1">
        <w:trPr>
          <w:trHeight w:hRule="exact" w:val="204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Дидактические игры по желанию детей</w:t>
            </w:r>
          </w:p>
        </w:tc>
      </w:tr>
      <w:tr w:rsidR="00EC2949" w:rsidTr="008F5EF1">
        <w:trPr>
          <w:trHeight w:hRule="exact" w:val="727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EC2949" w:rsidRDefault="00EC2949" w:rsidP="00EC2949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sz w:val="28"/>
          <w:szCs w:val="28"/>
          <w:lang w:eastAsia="en-US"/>
        </w:rPr>
      </w:pPr>
    </w:p>
    <w:p w:rsidR="00EC2949" w:rsidRDefault="00EC2949" w:rsidP="00EC2949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sz w:val="28"/>
          <w:szCs w:val="28"/>
          <w:lang w:eastAsia="en-US"/>
        </w:rPr>
      </w:pPr>
    </w:p>
    <w:p w:rsidR="00EC2949" w:rsidRPr="00426E5E" w:rsidRDefault="00EC2949" w:rsidP="00EC2949">
      <w:pPr>
        <w:shd w:val="clear" w:color="auto" w:fill="FFFFFF"/>
        <w:spacing w:before="173"/>
        <w:ind w:right="43"/>
        <w:jc w:val="right"/>
        <w:rPr>
          <w:i/>
        </w:rPr>
      </w:pPr>
      <w:r w:rsidRPr="00426E5E">
        <w:rPr>
          <w:b/>
          <w:bCs/>
          <w:i/>
          <w:iCs/>
          <w:spacing w:val="-10"/>
          <w:sz w:val="28"/>
          <w:szCs w:val="28"/>
        </w:rPr>
        <w:t>Приложение №</w:t>
      </w:r>
      <w:r>
        <w:rPr>
          <w:b/>
          <w:bCs/>
          <w:i/>
          <w:iCs/>
          <w:spacing w:val="-10"/>
          <w:sz w:val="28"/>
          <w:szCs w:val="28"/>
        </w:rPr>
        <w:t>7</w:t>
      </w:r>
    </w:p>
    <w:p w:rsidR="00EC2949" w:rsidRPr="00426E5E" w:rsidRDefault="00EC2949" w:rsidP="00EC2949">
      <w:pPr>
        <w:shd w:val="clear" w:color="auto" w:fill="FFFFFF"/>
        <w:jc w:val="center"/>
      </w:pPr>
      <w:r w:rsidRPr="00426E5E">
        <w:rPr>
          <w:b/>
          <w:bCs/>
          <w:iCs/>
          <w:spacing w:val="-9"/>
          <w:sz w:val="28"/>
          <w:szCs w:val="28"/>
        </w:rPr>
        <w:t>Ознакомление с природой</w:t>
      </w:r>
      <w:r>
        <w:rPr>
          <w:b/>
          <w:bCs/>
          <w:iCs/>
          <w:spacing w:val="-9"/>
          <w:sz w:val="28"/>
          <w:szCs w:val="28"/>
        </w:rPr>
        <w:t>.</w:t>
      </w:r>
    </w:p>
    <w:p w:rsidR="00EC2949" w:rsidRDefault="00EC2949" w:rsidP="00EC2949">
      <w:pPr>
        <w:spacing w:after="216" w:line="1" w:lineRule="exact"/>
      </w:pPr>
    </w:p>
    <w:tbl>
      <w:tblPr>
        <w:tblW w:w="14050" w:type="dxa"/>
        <w:tblInd w:w="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17"/>
        <w:gridCol w:w="8"/>
        <w:gridCol w:w="5649"/>
        <w:gridCol w:w="20"/>
        <w:gridCol w:w="6384"/>
        <w:gridCol w:w="66"/>
        <w:gridCol w:w="10"/>
      </w:tblGrid>
      <w:tr w:rsidR="00EC2949" w:rsidTr="008F5EF1">
        <w:trPr>
          <w:gridAfter w:val="1"/>
          <w:wAfter w:w="10" w:type="dxa"/>
          <w:trHeight w:hRule="exact" w:val="40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Объекты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1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08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403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3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Сентябрь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29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изменились деревья».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И. </w:t>
            </w:r>
            <w:proofErr w:type="spellStart"/>
            <w:r>
              <w:rPr>
                <w:sz w:val="28"/>
                <w:szCs w:val="28"/>
              </w:rPr>
              <w:t>Черницкая</w:t>
            </w:r>
            <w:proofErr w:type="spellEnd"/>
            <w:r>
              <w:rPr>
                <w:sz w:val="28"/>
                <w:szCs w:val="28"/>
              </w:rPr>
              <w:t xml:space="preserve"> «Сарафан надела осень».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«Покажи такой же цветок, листок», «Какое семечко», «Найди цветок по описанию», «К названному дереву беги», «Чудесный мешочек».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«Деревья на нашем участке», «На клумбе растут яркие цветы»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418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«Как люди заботятся о домашних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«Перелетные птицы».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«Уж как я ль мою коровушку люблю...»,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Ранним-рано</w:t>
            </w:r>
            <w:proofErr w:type="gramEnd"/>
            <w:r>
              <w:rPr>
                <w:sz w:val="28"/>
                <w:szCs w:val="28"/>
              </w:rPr>
              <w:t xml:space="preserve"> поутру...», К. Ушинский «Коровка». Дидактические игры: «Кто где живет», «Назови и опиши птичку»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571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одеждой людей в разную погоду. Наблюдать освещенность участка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разное время дня. Называть разное состояние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погоды: солнечно, пасмурно. Наблюдать за облаками и тучами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картин и иллюстраций. Чтение: Л. Поляк «Осень». Продуктивная </w:t>
            </w:r>
            <w:proofErr w:type="gramStart"/>
            <w:r>
              <w:rPr>
                <w:sz w:val="28"/>
                <w:szCs w:val="28"/>
              </w:rPr>
              <w:t>деятельность</w:t>
            </w:r>
            <w:proofErr w:type="gramEnd"/>
            <w:r>
              <w:rPr>
                <w:sz w:val="28"/>
                <w:szCs w:val="28"/>
              </w:rPr>
              <w:t xml:space="preserve"> «Какая разная бывает погода»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9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4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4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«Что растет на огороде». Продуктивная </w:t>
            </w:r>
            <w:proofErr w:type="gramStart"/>
            <w:r>
              <w:rPr>
                <w:sz w:val="28"/>
                <w:szCs w:val="28"/>
              </w:rPr>
              <w:t>деятельность</w:t>
            </w:r>
            <w:proofErr w:type="gramEnd"/>
            <w:r>
              <w:rPr>
                <w:sz w:val="28"/>
                <w:szCs w:val="28"/>
              </w:rPr>
              <w:t xml:space="preserve"> «Вот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огород!»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91"/>
            </w:pPr>
            <w:r>
              <w:rPr>
                <w:b/>
                <w:bCs/>
                <w:sz w:val="28"/>
                <w:szCs w:val="28"/>
              </w:rPr>
              <w:t xml:space="preserve">                             Октябрь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5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листопадом в тихую и ветреную погоду.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листья (понюхать, послу</w:t>
            </w:r>
            <w:r>
              <w:rPr>
                <w:sz w:val="28"/>
                <w:szCs w:val="28"/>
              </w:rPr>
              <w:softHyphen/>
              <w:t>шать, как шуршат под ногами, полюбо</w:t>
            </w:r>
            <w:r>
              <w:rPr>
                <w:sz w:val="28"/>
                <w:szCs w:val="28"/>
              </w:rPr>
              <w:softHyphen/>
              <w:t>ваться), изготавливать венки, гирлянды. 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листьев, букетов, плетение венков.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О. Белявская «Листопад», М. </w:t>
            </w:r>
            <w:proofErr w:type="spellStart"/>
            <w:r>
              <w:rPr>
                <w:sz w:val="28"/>
                <w:szCs w:val="28"/>
              </w:rPr>
              <w:t>Ивенсон</w:t>
            </w:r>
            <w:proofErr w:type="spell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«Падают листья», Н. Найденова «Листья падают, летят...».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«Найди такой же лист»,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какого дерева лист».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«Листья желтые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летят», «Наш участок осенью»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571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отлетом птиц, закреплять представление о перелетных птицах. Познакомить с особенностями поведения домашних животных (коза, овца) и птиц, заботой человека о них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hanging="10"/>
            </w:pPr>
            <w:r>
              <w:rPr>
                <w:sz w:val="28"/>
                <w:szCs w:val="28"/>
              </w:rPr>
              <w:t xml:space="preserve">Рассматривание иллюстраций. Беседа «Почему они домашние». </w:t>
            </w:r>
            <w:proofErr w:type="gramStart"/>
            <w:r>
              <w:rPr>
                <w:sz w:val="28"/>
                <w:szCs w:val="28"/>
              </w:rPr>
              <w:t>Чтение: русская народная сказка «Волк и козля</w:t>
            </w:r>
            <w:r>
              <w:rPr>
                <w:sz w:val="28"/>
                <w:szCs w:val="28"/>
              </w:rPr>
              <w:softHyphen/>
              <w:t>та», Г. Бойко «Гуси-</w:t>
            </w:r>
            <w:proofErr w:type="spellStart"/>
            <w:r>
              <w:rPr>
                <w:sz w:val="28"/>
                <w:szCs w:val="28"/>
              </w:rPr>
              <w:t>гусенята</w:t>
            </w:r>
            <w:proofErr w:type="spellEnd"/>
            <w:r>
              <w:rPr>
                <w:sz w:val="28"/>
                <w:szCs w:val="28"/>
              </w:rPr>
              <w:t xml:space="preserve">», Л. Воронкова «Бедовая курица», В. </w:t>
            </w:r>
            <w:proofErr w:type="spellStart"/>
            <w:r>
              <w:rPr>
                <w:sz w:val="28"/>
                <w:szCs w:val="28"/>
              </w:rPr>
              <w:t>Сутеев</w:t>
            </w:r>
            <w:proofErr w:type="spellEnd"/>
            <w:r>
              <w:rPr>
                <w:sz w:val="28"/>
                <w:szCs w:val="28"/>
              </w:rPr>
              <w:t xml:space="preserve"> «Петух», «Цыпленок и утенок», К. Ушинский «Козел».</w:t>
            </w:r>
            <w:proofErr w:type="gramEnd"/>
            <w:r>
              <w:rPr>
                <w:sz w:val="28"/>
                <w:szCs w:val="28"/>
              </w:rPr>
              <w:t xml:space="preserve"> Дидактические игры: «Найди такую же птичку», «Найди по описанию», «Что лишнее». Продуктивная деятельность «Птичка»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9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осенний ветер. Определять его силу с помощью вертушек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изменились погода и природа».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А. Дэви «Дожди».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вертушками и султанчиками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 силы ветра.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«Осенний дождь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и лужи на нашем участке»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0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подготовкой огорода к зиме взрослыми и старшими детьми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«Наш огород осенью»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368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Ноябрь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30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первых заморозков: трава и цветы побурели, цветы погибли от холода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«Поздняя осень».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 «Ковер из </w:t>
            </w:r>
            <w:proofErr w:type="gramStart"/>
            <w:r>
              <w:rPr>
                <w:sz w:val="28"/>
                <w:szCs w:val="28"/>
              </w:rPr>
              <w:t>осенних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листьев»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77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31" w:firstLine="14"/>
            </w:pPr>
            <w:r>
              <w:rPr>
                <w:sz w:val="28"/>
                <w:szCs w:val="28"/>
              </w:rPr>
              <w:t>Рассматривание иллюстраций. Беседа «Как помочь птицам зимой». Дидактические игры на закрепление названий и внешнего вида птиц. Продуктивная деятельность «Птицы на кормушке»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12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погодой: холодно, пасмурно, часто идут дожди, возможен мокрый снег.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7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движением облаков. Уточнить: осенью часто дует ветер.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К. Бальмонт «Снежинка», И. Никитин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«Поутру вчера дождь...».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331" w:firstLine="14"/>
              <w:rPr>
                <w:sz w:val="28"/>
                <w:szCs w:val="28"/>
              </w:rPr>
            </w:pP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2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«Летят снежинки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белые»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0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людей,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«Как наш участок готовят к зиме»</w:t>
            </w:r>
          </w:p>
        </w:tc>
      </w:tr>
      <w:tr w:rsidR="00EC2949" w:rsidTr="008F5EF1">
        <w:trPr>
          <w:gridAfter w:val="1"/>
          <w:wAfter w:w="10" w:type="dxa"/>
          <w:trHeight w:hRule="exact" w:val="403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7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Декабрь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35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2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 Беседа «Пришла настоящая зима». Дидактическая игра «К названному дереву беги». Продуктивная деятельность «Деревья в снегу»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2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Наблюдать за птицами: воробьями, голубями, воронами, отметить отличие в передвижении (ходят, прыгают), какие звуки издают.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другими прилетающими на участок птицами (снегири, свиристе</w:t>
            </w:r>
            <w:r>
              <w:rPr>
                <w:sz w:val="28"/>
                <w:szCs w:val="28"/>
              </w:rPr>
              <w:softHyphen/>
              <w:t>ли), рассмотреть внешний вид, сравнить с другими птицами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«Какие птицы зимуют с нами».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Е.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«Воробей».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«Отгадай и назови»,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за птица».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«На кормушку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прилетели снегири»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2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Опыты со снегом в разную погоду. Рассматривание картин и иллюстраций. </w:t>
            </w: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«Каким бывает снег». Чтение: Я. Аким «Первый снег», 3. Александрова «Снежок», О. </w:t>
            </w:r>
            <w:proofErr w:type="spellStart"/>
            <w:r>
              <w:rPr>
                <w:sz w:val="28"/>
                <w:szCs w:val="28"/>
              </w:rPr>
              <w:t>Высотская</w:t>
            </w:r>
            <w:proofErr w:type="spellEnd"/>
            <w:r>
              <w:rPr>
                <w:sz w:val="28"/>
                <w:szCs w:val="28"/>
              </w:rPr>
              <w:t xml:space="preserve"> «Пришла зима с мороза-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ми...», И. Суриков «Белый снег, пушистый...», Е. Трутнева «Стало вдруг светлее вдвое»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99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8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к выводу, что снег блестит только при ярком солнце, а в пасмурную погоду он не блестит. Наблюдать солнце, отме</w:t>
            </w:r>
            <w:r>
              <w:rPr>
                <w:sz w:val="28"/>
                <w:szCs w:val="28"/>
              </w:rPr>
              <w:softHyphen/>
              <w:t xml:space="preserve">тить, что оно зимой не греет, не поднимается высоко, дни стали короче. Закрепить знания о свойствах льда: </w:t>
            </w:r>
            <w:proofErr w:type="gramStart"/>
            <w:r>
              <w:rPr>
                <w:sz w:val="28"/>
                <w:szCs w:val="28"/>
              </w:rPr>
              <w:t>прозрачный</w:t>
            </w:r>
            <w:proofErr w:type="gramEnd"/>
            <w:r>
              <w:rPr>
                <w:sz w:val="28"/>
                <w:szCs w:val="28"/>
              </w:rPr>
              <w:t>, твердый, скользкий.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 w:hanging="10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41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знания о домашних животных и о том, как люди заботятся о животных зимой. Наблюдать работу </w:t>
            </w:r>
            <w:proofErr w:type="gramStart"/>
            <w:r>
              <w:rPr>
                <w:sz w:val="28"/>
                <w:szCs w:val="28"/>
              </w:rPr>
              <w:t>снегоуборочной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улице. Рассматривание картин и иллюстраций. Беседа «Что мы знаем о домашних животных»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4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35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Январь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5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изменения в парке: стало светлее и чище, земля и деревья покрыты снегом.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в парк.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«Что мы видели в парке», «Как надо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заботиться о растениях зимой».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И. Соколов-Микитов «Зима в лесу».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«Белая береза под моим окном» моим окном»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9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воробьев, уточнить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повадки, проследить, где они живут.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о диких животных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звери к зиме подготовились».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«Домашние или дикие»,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по описанию».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И.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«Голуби», А. Яшин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«Покормите птиц зимой!»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14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Печатание фигурок зверей, создание узоров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снегу.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В. Берестов «Снегопад», Л. Воронкова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56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 он стал твердым, по нему можно скользить на ногах и на коньках.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оттепели отметить, что снег стал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липким</w:t>
            </w:r>
            <w:proofErr w:type="gramEnd"/>
            <w:r>
              <w:rPr>
                <w:sz w:val="28"/>
                <w:szCs w:val="28"/>
              </w:rPr>
              <w:t>, потому что тепло. Из липкого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снега можно делать постройки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«Хитрый снеговик», М. Клоков «Дед Мороз»,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Воронько «Пирог», Л. Кондрашенко «Следы на снегу».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«Чьи следы и куда ведут».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«Следы на снегу»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0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работе лесничего: после сильных снегопадов, когда животным трудно добывать пищу, отвозит в лес сено и другой корм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Е.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«Митины друзья»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4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7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04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деревья после оттепели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886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«Деревья в серебре». Рассказ воспитателя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2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синицами, послушать их пение, обратить внимание на повадки: быстрые, юркие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иллюстраций. Беседа «Как живут синички». Чтение: Я. Аким «Ветер»,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«Скачет шустрая синица...». Продуктивная деятель-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«К нам прилетели птички-синички»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70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>
              <w:rPr>
                <w:sz w:val="28"/>
                <w:szCs w:val="28"/>
                <w:vertAlign w:val="subscript"/>
              </w:rPr>
              <w:t>;</w:t>
            </w:r>
            <w:r>
              <w:rPr>
                <w:sz w:val="28"/>
                <w:szCs w:val="28"/>
              </w:rPr>
              <w:t xml:space="preserve"> где чаще пригревает солнышко.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58" w:firstLine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«Какая погода бывает зимой». Чтение: О. </w:t>
            </w:r>
            <w:proofErr w:type="spellStart"/>
            <w:r>
              <w:rPr>
                <w:sz w:val="28"/>
                <w:szCs w:val="28"/>
              </w:rPr>
              <w:t>Высотская</w:t>
            </w:r>
            <w:proofErr w:type="spellEnd"/>
            <w:r>
              <w:rPr>
                <w:sz w:val="28"/>
                <w:szCs w:val="28"/>
              </w:rPr>
              <w:t xml:space="preserve"> «Снежный кролик», И. Демьянов «Снежная баба»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00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работой снегоуборочных машин и дворников (убирает снег, посыпает дорожки песком)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на улицу.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помощь в уборке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47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Март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43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почки на разных деревьях, сравнить их.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знание названий некоторых комнатных растений и правила полива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61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«Наши комнатные растения». Дидактические игры: «Назови комнатное растение», «Что изменилось». Продуктивная деятельность «У нас расцвели красивые фиалки»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38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поведение грачей около </w:t>
            </w:r>
            <w:proofErr w:type="spellStart"/>
            <w:r>
              <w:rPr>
                <w:sz w:val="28"/>
                <w:szCs w:val="28"/>
              </w:rPr>
              <w:t>грачевника</w:t>
            </w:r>
            <w:proofErr w:type="spellEnd"/>
            <w:r>
              <w:rPr>
                <w:sz w:val="28"/>
                <w:szCs w:val="28"/>
              </w:rPr>
              <w:t xml:space="preserve">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репродукций картин. Беседы: «Грачи прилетели, на крыльях весну при</w:t>
            </w:r>
            <w:r>
              <w:rPr>
                <w:sz w:val="28"/>
                <w:szCs w:val="28"/>
              </w:rPr>
              <w:softHyphen/>
              <w:t>несли», «Что мы знаем о животных жарких стран». Чтение: С. Маршак «Детки в клетке», В. Маяковский «Что ни страница, то слон, то львица». Дидактические игры: «Угадай, что за зверь», «Чьи это детки?»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4409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солнце: светит ослепительно ярко, поднимается выше, день стал длиннее.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небо, сравнить с </w:t>
            </w:r>
            <w:proofErr w:type="gramStart"/>
            <w:r>
              <w:rPr>
                <w:sz w:val="28"/>
                <w:szCs w:val="28"/>
              </w:rPr>
              <w:t>зимним</w:t>
            </w:r>
            <w:proofErr w:type="gramEnd"/>
            <w:r>
              <w:rPr>
                <w:sz w:val="28"/>
                <w:szCs w:val="28"/>
              </w:rPr>
              <w:t>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 сосулькой.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«Пришла весна».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«Солнышко», А. Прокофьев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«Солнышко», А. Бродский «Солнечные зайчики».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«По небу плывут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облака»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00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веток.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мы вырастили листики на ветке»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349"/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26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>
              <w:rPr>
                <w:sz w:val="28"/>
                <w:szCs w:val="28"/>
              </w:rPr>
              <w:softHyphen/>
              <w:t>чехи: первыми появляются цветы, затем листья, цветы перед дождем закрываются. Наблюдать пересадку комнатных растений, уточнить приемы ухода за ними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«Первые цветы».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3. Александрова «Салют весне»,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Майков «Подснежник».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«Угадай, что за цветок»,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«Покажи такой же», «Узнай по описанию».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«Наш участок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весной»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248" w:firstLine="5"/>
            </w:pPr>
            <w:r>
              <w:rPr>
                <w:sz w:val="28"/>
                <w:szCs w:val="28"/>
              </w:rPr>
              <w:t>Рассматривание иллюстраций. Беседа «Наши скворушки». Продуктивная деятельность «Птички у скворечника»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26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</w:t>
            </w:r>
            <w:proofErr w:type="spellStart"/>
            <w:r>
              <w:rPr>
                <w:sz w:val="28"/>
                <w:szCs w:val="28"/>
              </w:rPr>
              <w:t>Наблю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за ручейками. Отметить изменения в одежде людей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«Настоящая весна».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«Дождик, дождик, веселей»,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«Солнышко», Я. Аким «Апрель», Е. Баратынский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«Весна, весна! Как воздух чист!», Г. </w:t>
            </w:r>
            <w:proofErr w:type="spellStart"/>
            <w:r>
              <w:rPr>
                <w:sz w:val="28"/>
                <w:szCs w:val="28"/>
              </w:rPr>
              <w:t>Граубли</w:t>
            </w:r>
            <w:proofErr w:type="spell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«Кораблики», </w:t>
            </w:r>
            <w:proofErr w:type="gramStart"/>
            <w:r>
              <w:rPr>
                <w:sz w:val="28"/>
                <w:szCs w:val="28"/>
              </w:rPr>
              <w:t>украинская</w:t>
            </w:r>
            <w:proofErr w:type="gramEnd"/>
            <w:r>
              <w:rPr>
                <w:sz w:val="28"/>
                <w:szCs w:val="28"/>
              </w:rPr>
              <w:t xml:space="preserve"> народная 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Песенка «Веснянка»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2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трудом старших детей на огороде и в цветнике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«Как трудились дети на огороде»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550"/>
            </w:pPr>
            <w:r>
              <w:rPr>
                <w:b/>
                <w:bCs/>
                <w:sz w:val="28"/>
                <w:szCs w:val="28"/>
              </w:rPr>
              <w:t xml:space="preserve">                          Май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97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деревья, сравнить цветки разных деревьев.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цветов.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«Цветущий май».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Л. Крандиевская «Ландыш».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«Цветы на клумбе»,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«Цветущие яблони»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26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первую весеннюю грозу,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послушать гром, шорох </w:t>
            </w:r>
            <w:proofErr w:type="gramStart"/>
            <w:r>
              <w:rPr>
                <w:sz w:val="28"/>
                <w:szCs w:val="28"/>
              </w:rPr>
              <w:t>дождевых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капель.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природу после дождя: капли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дождя на ветках деревьев, пахнет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мокрой травой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Рассматривание иллюстраций. Чтение: И. Бунин «Крупный дождь в лесу зеленом», Л. Воронкова «В небе тучки поспори</w:t>
            </w:r>
            <w:r>
              <w:rPr>
                <w:sz w:val="28"/>
                <w:szCs w:val="28"/>
              </w:rPr>
              <w:softHyphen/>
              <w:t xml:space="preserve">ли», И. </w:t>
            </w:r>
            <w:proofErr w:type="spellStart"/>
            <w:r>
              <w:rPr>
                <w:sz w:val="28"/>
                <w:szCs w:val="28"/>
              </w:rPr>
              <w:t>Гамазкова</w:t>
            </w:r>
            <w:proofErr w:type="spellEnd"/>
            <w:r>
              <w:rPr>
                <w:sz w:val="28"/>
                <w:szCs w:val="28"/>
              </w:rPr>
              <w:t xml:space="preserve"> «Дождик-дождь», 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«Дождик», В. </w:t>
            </w:r>
            <w:proofErr w:type="spellStart"/>
            <w:r>
              <w:rPr>
                <w:sz w:val="28"/>
                <w:szCs w:val="28"/>
              </w:rPr>
              <w:t>Ладыжец</w:t>
            </w:r>
            <w:proofErr w:type="spellEnd"/>
            <w:r>
              <w:rPr>
                <w:sz w:val="28"/>
                <w:szCs w:val="28"/>
              </w:rPr>
              <w:t xml:space="preserve"> «Гром», С. Прокофьева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серую тучку». Продуктивная деятельность «Дождик, дождик, дождик, лей, нам с тобою веселей»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42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посадкой деревьев и кустарников, перекопкой земли, формировать представление об особенностях выращивания растений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«Как выращивают растения»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Дидактические игры: «Назови цветок», «Цветочное лото», «К названному дереву беги». Продуктивная деятельность «У нас зацвела сирень»</w:t>
            </w:r>
          </w:p>
        </w:tc>
      </w:tr>
      <w:tr w:rsidR="00EC2949" w:rsidTr="008F5EF1">
        <w:trPr>
          <w:gridAfter w:val="1"/>
          <w:wAfter w:w="10" w:type="dxa"/>
          <w:trHeight w:hRule="exact" w:val="3272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«коленками назад», может быстро ползать и прыгать. Подвести к пониманию </w:t>
            </w:r>
            <w:proofErr w:type="spellStart"/>
            <w:r>
              <w:rPr>
                <w:sz w:val="28"/>
                <w:szCs w:val="28"/>
              </w:rPr>
              <w:t>приспо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собления</w:t>
            </w:r>
            <w:proofErr w:type="spellEnd"/>
            <w:r>
              <w:rPr>
                <w:sz w:val="28"/>
                <w:szCs w:val="28"/>
              </w:rPr>
              <w:t xml:space="preserve"> животных к окружающей среде: кузнечик живет в траве и сам зеленого цвета. Обобщить знания о домашних животных и птицах, об их детенышах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Беседы: «Как животные приспосабливаются», «Что мы знаем о домашних животных». Чтение: В. Берестов «Веселое лето». Дидактические игры: «Чьи детки», «Зоологические лото», «Назови и опиши». Продуктивная деятельность «</w:t>
            </w:r>
            <w:proofErr w:type="gramStart"/>
            <w:r>
              <w:rPr>
                <w:sz w:val="28"/>
                <w:szCs w:val="28"/>
              </w:rPr>
              <w:t>Усатый-полосатый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55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погодой: тепло, ярко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»Какая сегодня погода?».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3. Александрова «Дождик», Е. Серова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 в доме».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лепка из глины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831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трудом старших детей и взрослых на огороде и в цветнике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2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Е. Благинина «Не мешайте мне трудиться», Ю. Глушенко «Грядка»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413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25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585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различать и называть растения луга (ромашка, василек, 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иллюстраций. Беседы: «Цветы наших лесов и полей», «Поспели ягоды», «Не всякий гриб клади в лукошко». Чтение: Я. Аким «Лето», М. </w:t>
            </w:r>
            <w:proofErr w:type="spellStart"/>
            <w:r>
              <w:rPr>
                <w:sz w:val="28"/>
                <w:szCs w:val="28"/>
              </w:rPr>
              <w:t>Познанская</w:t>
            </w:r>
            <w:proofErr w:type="spellEnd"/>
            <w:r>
              <w:rPr>
                <w:sz w:val="28"/>
                <w:szCs w:val="28"/>
              </w:rPr>
              <w:t xml:space="preserve"> «Ромашка», Е. Серов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99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названия, закреплять отличать спелые от </w:t>
            </w:r>
            <w:proofErr w:type="gramStart"/>
            <w:r>
              <w:rPr>
                <w:sz w:val="28"/>
                <w:szCs w:val="28"/>
              </w:rPr>
              <w:t>неспелых</w:t>
            </w:r>
            <w:proofErr w:type="gramEnd"/>
            <w:r>
              <w:rPr>
                <w:sz w:val="28"/>
                <w:szCs w:val="28"/>
              </w:rPr>
              <w:t>. Рассмотреть грибы, закреплять различать съедобные и несъедобные. Наблюдать фруктовые деревья, отметить появление плодов, закрепить понятие «фрукты»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9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«Колокольчик», «Одуван</w:t>
            </w:r>
            <w:r>
              <w:rPr>
                <w:sz w:val="28"/>
                <w:szCs w:val="28"/>
              </w:rPr>
              <w:softHyphen/>
              <w:t>чик».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9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«Какой цветок поставили в вазу», «Собери грибы», «Опиши, мы угадаем». Продуктивная деятельность: «Грибы», «Цветы на опушке»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54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за бабочками, когда они летают и сидят на цветах. Отметить, что крылышки у них разные </w:t>
            </w:r>
            <w:proofErr w:type="spellStart"/>
            <w:r>
              <w:rPr>
                <w:sz w:val="28"/>
                <w:szCs w:val="28"/>
              </w:rPr>
              <w:t>снаружной</w:t>
            </w:r>
            <w:proofErr w:type="spellEnd"/>
            <w:r>
              <w:rPr>
                <w:sz w:val="28"/>
                <w:szCs w:val="28"/>
              </w:rPr>
              <w:t xml:space="preserve">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</w:t>
            </w:r>
            <w:proofErr w:type="gramStart"/>
            <w:r>
              <w:rPr>
                <w:sz w:val="28"/>
                <w:szCs w:val="28"/>
              </w:rPr>
              <w:t>побольше</w:t>
            </w:r>
            <w:proofErr w:type="gramEnd"/>
            <w:r>
              <w:rPr>
                <w:sz w:val="28"/>
                <w:szCs w:val="28"/>
              </w:rPr>
              <w:t xml:space="preserve"> гусениц, червей. Дать знания о пользе птиц как защитников растений от вредителей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«Птички и птенчики», «Как бабочки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прячутся». _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Й. </w:t>
            </w:r>
            <w:proofErr w:type="spellStart"/>
            <w:r>
              <w:rPr>
                <w:sz w:val="28"/>
                <w:szCs w:val="28"/>
              </w:rPr>
              <w:t>Йованович-Змай</w:t>
            </w:r>
            <w:proofErr w:type="spellEnd"/>
            <w:r>
              <w:rPr>
                <w:sz w:val="28"/>
                <w:szCs w:val="28"/>
              </w:rPr>
              <w:t xml:space="preserve"> «Мальчик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мотылек».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</w:t>
            </w:r>
            <w:proofErr w:type="gramStart"/>
            <w:r>
              <w:rPr>
                <w:sz w:val="28"/>
                <w:szCs w:val="28"/>
              </w:rPr>
              <w:t>Разноцветные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16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солнце: поднимается высоко, сильно греет, жарко. Июль - середина лета.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грозы тепло, бывает радуга.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«Июль - середина лета».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С. Прокофьева «</w:t>
            </w:r>
            <w:proofErr w:type="gramStart"/>
            <w:r>
              <w:rPr>
                <w:sz w:val="28"/>
                <w:szCs w:val="28"/>
              </w:rPr>
              <w:t>Сказка про холодную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 «На что похоже облако».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 «Облако, похожее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...»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0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27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«Человек украшает Землю»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3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60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цветы в цветнике, отметить их обилие. Закреплять различать и называть некоторые 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Дидактические игры: «Узнай и назови овощи», «Выбираем овощи для супа», «Узнай по вкусу», «Где растут овощи».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«Натюрморт», «Цветы в вазе»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38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лягушку в естественных условиях или террариуме: </w:t>
            </w:r>
            <w:r>
              <w:rPr>
                <w:bCs/>
                <w:sz w:val="28"/>
                <w:szCs w:val="28"/>
              </w:rPr>
              <w:t xml:space="preserve">внешний </w:t>
            </w:r>
            <w:r>
              <w:rPr>
                <w:sz w:val="28"/>
                <w:szCs w:val="28"/>
              </w:rPr>
              <w:t xml:space="preserve">вид, </w:t>
            </w:r>
            <w:r>
              <w:rPr>
                <w:bCs/>
                <w:sz w:val="28"/>
                <w:szCs w:val="28"/>
              </w:rPr>
              <w:t xml:space="preserve">питание, передвижение. Закрепить </w:t>
            </w:r>
            <w:r>
              <w:rPr>
                <w:sz w:val="28"/>
                <w:szCs w:val="28"/>
              </w:rPr>
              <w:t xml:space="preserve">знания </w:t>
            </w:r>
            <w:r>
              <w:rPr>
                <w:bCs/>
                <w:sz w:val="28"/>
                <w:szCs w:val="28"/>
              </w:rPr>
              <w:t>о домашних животных, уточнить понятие «домашние животные»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Беседа «Такие разные животные». Дидактические игры: «Кто лишний?», «Расскажи, что ты знаешь об этом животном». Продуктивная деятельность «Мое любимое животное»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val="312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Неживая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погоду: жара спадает; хотя солнце еще греет, резче веет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прохладой, лето заканчивается.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лете как времени года.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дождь: идет дольше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июльского</w:t>
            </w:r>
            <w:proofErr w:type="gramEnd"/>
            <w:r>
              <w:rPr>
                <w:sz w:val="28"/>
                <w:szCs w:val="28"/>
              </w:rPr>
              <w:t>, в лужах плавает много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пузырей - к ненастью. Рассказать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некоторых народных приметах (пузыри на лужах - к длительному дождю и т.п.)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«Последний месяц лета».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знакомых литературных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«Что мне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запомнилось летом»</w:t>
            </w: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val="177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сбор урожая в саду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выращивают овощи и фрукты». Продуктивная деятельность «Витрина овощного магазина»</w:t>
            </w: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C2949" w:rsidRDefault="00EC2949" w:rsidP="00EC2949">
      <w:pPr>
        <w:shd w:val="clear" w:color="auto" w:fill="FFFFFF"/>
        <w:ind w:right="24"/>
        <w:jc w:val="center"/>
        <w:rPr>
          <w:spacing w:val="-5"/>
        </w:rPr>
      </w:pPr>
    </w:p>
    <w:p w:rsidR="00EC2949" w:rsidRPr="007264E0" w:rsidRDefault="00EC2949" w:rsidP="00EC2949">
      <w:pPr>
        <w:pageBreakBefore/>
        <w:shd w:val="clear" w:color="auto" w:fill="FFFFFF"/>
        <w:ind w:right="24"/>
        <w:jc w:val="center"/>
        <w:rPr>
          <w:i/>
          <w:sz w:val="28"/>
          <w:szCs w:val="28"/>
        </w:rPr>
      </w:pPr>
      <w:r>
        <w:rPr>
          <w:b/>
          <w:spacing w:val="-5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7264E0">
        <w:rPr>
          <w:b/>
          <w:i/>
          <w:spacing w:val="-5"/>
          <w:sz w:val="28"/>
          <w:szCs w:val="28"/>
        </w:rPr>
        <w:t>Приложение №8</w:t>
      </w:r>
      <w:r w:rsidRPr="00077847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                                                                                  </w:t>
      </w:r>
      <w:r w:rsidRPr="00077847">
        <w:rPr>
          <w:b/>
          <w:spacing w:val="-5"/>
          <w:sz w:val="28"/>
          <w:szCs w:val="28"/>
        </w:rPr>
        <w:t>«Трудовая деятельность»</w:t>
      </w:r>
    </w:p>
    <w:p w:rsidR="00EC2949" w:rsidRDefault="00EC2949" w:rsidP="00EC2949">
      <w:pPr>
        <w:shd w:val="clear" w:color="auto" w:fill="FFFFFF"/>
        <w:ind w:right="24"/>
        <w:jc w:val="center"/>
        <w:rPr>
          <w:spacing w:val="-5"/>
        </w:rPr>
      </w:pPr>
    </w:p>
    <w:p w:rsidR="00EC2949" w:rsidRDefault="00EC2949" w:rsidP="00EC2949">
      <w:pPr>
        <w:spacing w:after="254" w:line="1" w:lineRule="exact"/>
      </w:pPr>
    </w:p>
    <w:tbl>
      <w:tblPr>
        <w:tblW w:w="143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800"/>
        <w:gridCol w:w="4600"/>
        <w:gridCol w:w="3529"/>
      </w:tblGrid>
      <w:tr w:rsidR="00EC2949" w:rsidRPr="001E1D61" w:rsidTr="008F5EF1">
        <w:trPr>
          <w:trHeight w:hRule="exact" w:val="413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spacing w:line="221" w:lineRule="exact"/>
              <w:ind w:right="5" w:firstLine="451"/>
              <w:jc w:val="center"/>
              <w:rPr>
                <w:b/>
                <w:sz w:val="28"/>
                <w:szCs w:val="28"/>
              </w:rPr>
            </w:pPr>
            <w:r w:rsidRPr="001E1D61">
              <w:rPr>
                <w:b/>
                <w:sz w:val="28"/>
                <w:szCs w:val="28"/>
              </w:rPr>
              <w:t xml:space="preserve">Формы </w:t>
            </w:r>
            <w:r w:rsidRPr="001E1D61">
              <w:rPr>
                <w:b/>
                <w:bCs/>
                <w:sz w:val="28"/>
                <w:szCs w:val="28"/>
              </w:rPr>
              <w:t xml:space="preserve">организации трудовой </w:t>
            </w:r>
            <w:r w:rsidRPr="001E1D61">
              <w:rPr>
                <w:b/>
                <w:bCs/>
                <w:spacing w:val="-7"/>
                <w:sz w:val="28"/>
                <w:szCs w:val="28"/>
              </w:rPr>
              <w:t>деятельности</w:t>
            </w:r>
          </w:p>
          <w:p w:rsidR="00EC2949" w:rsidRPr="001E1D61" w:rsidRDefault="00EC2949" w:rsidP="008F5EF1">
            <w:pPr>
              <w:jc w:val="center"/>
              <w:rPr>
                <w:b/>
                <w:sz w:val="28"/>
                <w:szCs w:val="28"/>
              </w:rPr>
            </w:pPr>
          </w:p>
          <w:p w:rsidR="00EC2949" w:rsidRPr="001E1D61" w:rsidRDefault="00EC2949" w:rsidP="008F5E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ind w:left="403"/>
              <w:jc w:val="center"/>
              <w:rPr>
                <w:b/>
                <w:bCs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 xml:space="preserve">Содержание и </w:t>
            </w:r>
            <w:r w:rsidRPr="001E1D61">
              <w:rPr>
                <w:b/>
                <w:sz w:val="28"/>
                <w:szCs w:val="28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ind w:left="202"/>
              <w:jc w:val="center"/>
              <w:rPr>
                <w:b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 xml:space="preserve">Методические </w:t>
            </w:r>
            <w:r w:rsidRPr="001E1D61">
              <w:rPr>
                <w:b/>
                <w:sz w:val="28"/>
                <w:szCs w:val="28"/>
              </w:rPr>
              <w:t>приемы</w:t>
            </w:r>
          </w:p>
        </w:tc>
      </w:tr>
      <w:tr w:rsidR="00EC2949" w:rsidRPr="001E1D61" w:rsidTr="008F5EF1">
        <w:trPr>
          <w:trHeight w:hRule="exact" w:val="533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ind w:left="494"/>
              <w:jc w:val="center"/>
              <w:rPr>
                <w:b/>
                <w:bCs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ind w:left="629"/>
              <w:jc w:val="center"/>
              <w:rPr>
                <w:b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 xml:space="preserve">на </w:t>
            </w:r>
            <w:r w:rsidRPr="001E1D61">
              <w:rPr>
                <w:b/>
                <w:sz w:val="28"/>
                <w:szCs w:val="28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snapToGrid w:val="0"/>
              <w:ind w:left="629"/>
              <w:jc w:val="center"/>
              <w:rPr>
                <w:b/>
                <w:sz w:val="28"/>
                <w:szCs w:val="28"/>
              </w:rPr>
            </w:pPr>
          </w:p>
          <w:p w:rsidR="00EC2949" w:rsidRPr="001E1D61" w:rsidRDefault="00EC2949" w:rsidP="008F5EF1">
            <w:pPr>
              <w:shd w:val="clear" w:color="auto" w:fill="FFFFFF"/>
              <w:ind w:left="629"/>
              <w:jc w:val="center"/>
              <w:rPr>
                <w:b/>
                <w:sz w:val="28"/>
                <w:szCs w:val="28"/>
              </w:rPr>
            </w:pPr>
          </w:p>
        </w:tc>
      </w:tr>
      <w:tr w:rsidR="00EC2949" w:rsidRPr="001E1D61" w:rsidTr="008F5EF1">
        <w:trPr>
          <w:trHeight w:val="47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642B3C" w:rsidRDefault="00EC2949" w:rsidP="008F5EF1">
            <w:pPr>
              <w:shd w:val="clear" w:color="auto" w:fill="FFFFFF"/>
              <w:rPr>
                <w:rStyle w:val="aff2"/>
                <w:i w:val="0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Поручения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642B3C" w:rsidRDefault="00EC2949" w:rsidP="008F5EF1">
            <w:pPr>
              <w:rPr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t xml:space="preserve"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</w:t>
            </w:r>
            <w:proofErr w:type="spellStart"/>
            <w:r w:rsidRPr="00642B3C">
              <w:rPr>
                <w:sz w:val="28"/>
                <w:szCs w:val="28"/>
              </w:rPr>
              <w:t>легкомоющиеся</w:t>
            </w:r>
            <w:proofErr w:type="spellEnd"/>
            <w:r w:rsidRPr="00642B3C">
              <w:rPr>
                <w:sz w:val="28"/>
                <w:szCs w:val="28"/>
              </w:rPr>
              <w:t xml:space="preserve"> игрушки. Отбирать подлежащие ремонту книжки, коробки. Расставлять стулья</w:t>
            </w:r>
          </w:p>
          <w:p w:rsidR="00EC2949" w:rsidRPr="00642B3C" w:rsidRDefault="00EC2949" w:rsidP="008F5EF1">
            <w:pPr>
              <w:rPr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t>в определенном порядке, держа правой рукой за спинку, левой - за сиде</w:t>
            </w:r>
            <w:r w:rsidRPr="00642B3C">
              <w:rPr>
                <w:sz w:val="28"/>
                <w:szCs w:val="28"/>
              </w:rPr>
              <w:softHyphen/>
              <w:t>нье. Снимать грязные и разве</w:t>
            </w:r>
            <w:r w:rsidRPr="00642B3C">
              <w:rPr>
                <w:sz w:val="28"/>
                <w:szCs w:val="28"/>
              </w:rPr>
              <w:softHyphen/>
              <w:t>шивать чистые полотенца. Раскладывать мыло в мыльни-</w:t>
            </w:r>
          </w:p>
          <w:p w:rsidR="00EC2949" w:rsidRPr="00642B3C" w:rsidRDefault="00EC2949" w:rsidP="008F5EF1">
            <w:pPr>
              <w:rPr>
                <w:sz w:val="28"/>
                <w:szCs w:val="28"/>
              </w:rPr>
            </w:pPr>
            <w:proofErr w:type="spellStart"/>
            <w:r w:rsidRPr="00642B3C">
              <w:rPr>
                <w:sz w:val="28"/>
                <w:szCs w:val="28"/>
              </w:rPr>
              <w:t>цы</w:t>
            </w:r>
            <w:proofErr w:type="spellEnd"/>
            <w:r w:rsidRPr="00642B3C">
              <w:rPr>
                <w:sz w:val="28"/>
                <w:szCs w:val="28"/>
              </w:rPr>
              <w:t>. Относить и приносить предметы по просьбе взрослого</w:t>
            </w:r>
          </w:p>
          <w:p w:rsidR="00EC2949" w:rsidRPr="00642B3C" w:rsidRDefault="00EC2949" w:rsidP="008F5EF1">
            <w:pPr>
              <w:rPr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t>Наполнять водой вазочки</w:t>
            </w:r>
          </w:p>
          <w:p w:rsidR="00EC2949" w:rsidRPr="00642B3C" w:rsidRDefault="00EC2949" w:rsidP="008F5EF1">
            <w:pPr>
              <w:rPr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lastRenderedPageBreak/>
              <w:t>для цветов. Поливать растения.</w:t>
            </w:r>
          </w:p>
          <w:p w:rsidR="00EC2949" w:rsidRPr="00642B3C" w:rsidRDefault="00EC2949" w:rsidP="008F5EF1">
            <w:pPr>
              <w:rPr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t xml:space="preserve">Опрыскивать </w:t>
            </w:r>
            <w:proofErr w:type="spellStart"/>
            <w:r w:rsidRPr="00642B3C">
              <w:rPr>
                <w:sz w:val="28"/>
                <w:szCs w:val="28"/>
              </w:rPr>
              <w:t>листья</w:t>
            </w:r>
            <w:proofErr w:type="gramStart"/>
            <w:r w:rsidRPr="00642B3C">
              <w:rPr>
                <w:sz w:val="28"/>
                <w:szCs w:val="28"/>
              </w:rPr>
              <w:t>.С</w:t>
            </w:r>
            <w:proofErr w:type="gramEnd"/>
            <w:r w:rsidRPr="00642B3C">
              <w:rPr>
                <w:sz w:val="28"/>
                <w:szCs w:val="28"/>
              </w:rPr>
              <w:t>еять</w:t>
            </w:r>
            <w:proofErr w:type="spellEnd"/>
            <w:r w:rsidRPr="00642B3C">
              <w:rPr>
                <w:sz w:val="28"/>
                <w:szCs w:val="28"/>
              </w:rPr>
              <w:t xml:space="preserve"> семена для зеленого корма.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lastRenderedPageBreak/>
              <w:t xml:space="preserve">Отбирать игрушки для игр </w:t>
            </w:r>
            <w:r w:rsidRPr="001E1D61">
              <w:rPr>
                <w:sz w:val="28"/>
                <w:szCs w:val="28"/>
              </w:rPr>
              <w:t xml:space="preserve">на участке. Очищать игрушки от песка, мыть. </w:t>
            </w:r>
            <w:r w:rsidRPr="001E1D61">
              <w:rPr>
                <w:spacing w:val="-3"/>
                <w:sz w:val="28"/>
                <w:szCs w:val="28"/>
              </w:rPr>
              <w:t xml:space="preserve">Убирать игрушки после </w:t>
            </w:r>
            <w:r w:rsidRPr="001E1D61">
              <w:rPr>
                <w:sz w:val="28"/>
                <w:szCs w:val="28"/>
              </w:rPr>
              <w:t xml:space="preserve">прогулки на место. </w:t>
            </w:r>
            <w:r w:rsidRPr="001E1D61">
              <w:rPr>
                <w:spacing w:val="-4"/>
                <w:sz w:val="28"/>
                <w:szCs w:val="28"/>
              </w:rPr>
              <w:t xml:space="preserve">Протирать скамейки, </w:t>
            </w:r>
            <w:r w:rsidRPr="001E1D61">
              <w:rPr>
                <w:sz w:val="28"/>
                <w:szCs w:val="28"/>
              </w:rPr>
              <w:t>постройки.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 xml:space="preserve">Поливать песок из лейки. </w:t>
            </w:r>
            <w:r w:rsidRPr="001E1D61">
              <w:rPr>
                <w:spacing w:val="-2"/>
                <w:sz w:val="28"/>
                <w:szCs w:val="28"/>
              </w:rPr>
              <w:t xml:space="preserve">Делать из песка горку. </w:t>
            </w:r>
            <w:r w:rsidRPr="001E1D61">
              <w:rPr>
                <w:sz w:val="28"/>
                <w:szCs w:val="28"/>
              </w:rPr>
              <w:t xml:space="preserve">Подметать дорожки </w:t>
            </w:r>
            <w:r w:rsidRPr="001E1D61">
              <w:rPr>
                <w:spacing w:val="-4"/>
                <w:sz w:val="28"/>
                <w:szCs w:val="28"/>
              </w:rPr>
              <w:t xml:space="preserve">на веранде, в домиках. </w:t>
            </w:r>
            <w:r w:rsidRPr="001E1D61">
              <w:rPr>
                <w:spacing w:val="-6"/>
                <w:sz w:val="28"/>
                <w:szCs w:val="28"/>
              </w:rPr>
              <w:t>Собирать и уносить мусор. Нагружать снег в ящики, возить его к месту соору</w:t>
            </w:r>
            <w:r w:rsidRPr="001E1D61">
              <w:rPr>
                <w:spacing w:val="-6"/>
                <w:sz w:val="28"/>
                <w:szCs w:val="28"/>
              </w:rPr>
              <w:softHyphen/>
            </w:r>
            <w:r w:rsidRPr="001E1D61">
              <w:rPr>
                <w:spacing w:val="-7"/>
                <w:sz w:val="28"/>
                <w:szCs w:val="28"/>
              </w:rPr>
              <w:t xml:space="preserve">жения построек, сгружать. </w:t>
            </w:r>
            <w:r w:rsidRPr="001E1D61">
              <w:rPr>
                <w:sz w:val="28"/>
                <w:szCs w:val="28"/>
              </w:rPr>
              <w:t>Расчищать дорожки от снега.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 xml:space="preserve">Сметать снег со скамеек, </w:t>
            </w:r>
            <w:r w:rsidRPr="001E1D61">
              <w:rPr>
                <w:sz w:val="28"/>
                <w:szCs w:val="28"/>
              </w:rPr>
              <w:t>построек.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Убирать высохшие листья </w:t>
            </w:r>
            <w:r w:rsidRPr="001E1D61">
              <w:rPr>
                <w:sz w:val="28"/>
                <w:szCs w:val="28"/>
              </w:rPr>
              <w:t xml:space="preserve">растений с клумбы. </w:t>
            </w:r>
            <w:r w:rsidRPr="001E1D61">
              <w:rPr>
                <w:spacing w:val="-6"/>
                <w:sz w:val="28"/>
                <w:szCs w:val="28"/>
              </w:rPr>
              <w:t>Посыпать дорожки песком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 xml:space="preserve">Собирать семена дикорастущих трав, </w:t>
            </w:r>
            <w:proofErr w:type="spellStart"/>
            <w:r w:rsidRPr="001E1D61">
              <w:rPr>
                <w:spacing w:val="-4"/>
                <w:sz w:val="28"/>
                <w:szCs w:val="28"/>
              </w:rPr>
              <w:t>ягодырябины</w:t>
            </w:r>
            <w:proofErr w:type="spellEnd"/>
            <w:r w:rsidRPr="001E1D61">
              <w:rPr>
                <w:spacing w:val="-4"/>
                <w:sz w:val="28"/>
                <w:szCs w:val="28"/>
              </w:rPr>
              <w:t xml:space="preserve"> для корма птиц.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Собирать природный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proofErr w:type="spellStart"/>
            <w:r w:rsidRPr="001E1D61">
              <w:rPr>
                <w:spacing w:val="-4"/>
                <w:sz w:val="28"/>
                <w:szCs w:val="28"/>
              </w:rPr>
              <w:t>материал</w:t>
            </w:r>
            <w:proofErr w:type="gramStart"/>
            <w:r w:rsidRPr="001E1D61">
              <w:rPr>
                <w:spacing w:val="-4"/>
                <w:sz w:val="28"/>
                <w:szCs w:val="28"/>
              </w:rPr>
              <w:t>.С</w:t>
            </w:r>
            <w:proofErr w:type="gramEnd"/>
            <w:r w:rsidRPr="001E1D61">
              <w:rPr>
                <w:spacing w:val="-4"/>
                <w:sz w:val="28"/>
                <w:szCs w:val="28"/>
              </w:rPr>
              <w:t>гребать</w:t>
            </w:r>
            <w:proofErr w:type="spellEnd"/>
            <w:r w:rsidRPr="001E1D61">
              <w:rPr>
                <w:spacing w:val="-4"/>
                <w:sz w:val="28"/>
                <w:szCs w:val="28"/>
              </w:rPr>
              <w:t xml:space="preserve"> снег и отвозить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 xml:space="preserve">к деревьям и кустам. Сеять крупные </w:t>
            </w:r>
            <w:r w:rsidRPr="001E1D61">
              <w:rPr>
                <w:spacing w:val="-4"/>
                <w:sz w:val="28"/>
                <w:szCs w:val="28"/>
              </w:rPr>
              <w:lastRenderedPageBreak/>
              <w:t>семена растений, сажать лук, многолетние луковичные растения.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Поливать растения на клумбе, грядке. Собирать скошенную траву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lastRenderedPageBreak/>
              <w:t>Показ приемов работы, объяс</w:t>
            </w:r>
            <w:r w:rsidRPr="001E1D61">
              <w:rPr>
                <w:spacing w:val="-5"/>
                <w:sz w:val="28"/>
                <w:szCs w:val="28"/>
              </w:rPr>
              <w:softHyphen/>
              <w:t xml:space="preserve">нение, напоминание, указания. </w:t>
            </w:r>
            <w:r w:rsidRPr="001E1D61">
              <w:rPr>
                <w:spacing w:val="-7"/>
                <w:sz w:val="28"/>
                <w:szCs w:val="28"/>
              </w:rPr>
              <w:t>Беседы: «Почему нужно опры</w:t>
            </w:r>
            <w:r w:rsidRPr="001E1D61">
              <w:rPr>
                <w:spacing w:val="-7"/>
                <w:sz w:val="28"/>
                <w:szCs w:val="28"/>
              </w:rPr>
              <w:softHyphen/>
            </w:r>
            <w:r w:rsidRPr="001E1D61">
              <w:rPr>
                <w:spacing w:val="-4"/>
                <w:sz w:val="28"/>
                <w:szCs w:val="28"/>
              </w:rPr>
              <w:t xml:space="preserve">скивать растения», «Зачем посыпать дорожки песком». </w:t>
            </w:r>
            <w:r w:rsidRPr="001E1D61">
              <w:rPr>
                <w:spacing w:val="-3"/>
                <w:sz w:val="28"/>
                <w:szCs w:val="28"/>
              </w:rPr>
              <w:t>Дидактические игры: «Подбе</w:t>
            </w:r>
            <w:r w:rsidRPr="001E1D61">
              <w:rPr>
                <w:spacing w:val="-3"/>
                <w:sz w:val="28"/>
                <w:szCs w:val="28"/>
              </w:rPr>
              <w:softHyphen/>
              <w:t>ри по цвету», «Завяжем кукле красивый бант», «Какие птич</w:t>
            </w:r>
            <w:r w:rsidRPr="001E1D61">
              <w:rPr>
                <w:spacing w:val="-3"/>
                <w:sz w:val="28"/>
                <w:szCs w:val="28"/>
              </w:rPr>
              <w:softHyphen/>
            </w:r>
            <w:r w:rsidRPr="001E1D61">
              <w:rPr>
                <w:spacing w:val="-4"/>
                <w:sz w:val="28"/>
                <w:szCs w:val="28"/>
              </w:rPr>
              <w:t xml:space="preserve">ки прилетели», «Покажем </w:t>
            </w:r>
            <w:r w:rsidRPr="001E1D61">
              <w:rPr>
                <w:spacing w:val="-1"/>
                <w:sz w:val="28"/>
                <w:szCs w:val="28"/>
              </w:rPr>
              <w:t>мишке (</w:t>
            </w:r>
            <w:proofErr w:type="spellStart"/>
            <w:r w:rsidRPr="001E1D61">
              <w:rPr>
                <w:spacing w:val="-1"/>
                <w:sz w:val="28"/>
                <w:szCs w:val="28"/>
              </w:rPr>
              <w:t>Карлсону</w:t>
            </w:r>
            <w:proofErr w:type="spellEnd"/>
            <w:r w:rsidRPr="001E1D61">
              <w:rPr>
                <w:spacing w:val="-1"/>
                <w:sz w:val="28"/>
                <w:szCs w:val="28"/>
              </w:rPr>
              <w:t xml:space="preserve">, кукле), как </w:t>
            </w:r>
            <w:r w:rsidRPr="001E1D61">
              <w:rPr>
                <w:spacing w:val="-4"/>
                <w:sz w:val="28"/>
                <w:szCs w:val="28"/>
              </w:rPr>
              <w:t>правильно расставить игруш</w:t>
            </w:r>
            <w:r w:rsidRPr="001E1D61">
              <w:rPr>
                <w:spacing w:val="-4"/>
                <w:sz w:val="28"/>
                <w:szCs w:val="28"/>
              </w:rPr>
              <w:softHyphen/>
            </w:r>
            <w:r w:rsidRPr="001E1D61">
              <w:rPr>
                <w:spacing w:val="-3"/>
                <w:sz w:val="28"/>
                <w:szCs w:val="28"/>
              </w:rPr>
              <w:t xml:space="preserve">ки, как убирать строительный </w:t>
            </w:r>
            <w:r w:rsidRPr="001E1D61">
              <w:rPr>
                <w:sz w:val="28"/>
                <w:szCs w:val="28"/>
              </w:rPr>
              <w:t xml:space="preserve">материал и т.д.». </w:t>
            </w:r>
            <w:r w:rsidRPr="001E1D61">
              <w:rPr>
                <w:spacing w:val="-4"/>
                <w:sz w:val="28"/>
                <w:szCs w:val="28"/>
              </w:rPr>
              <w:t xml:space="preserve">Посадка лука, </w:t>
            </w:r>
            <w:r w:rsidRPr="001E1D61">
              <w:rPr>
                <w:sz w:val="28"/>
                <w:szCs w:val="28"/>
              </w:rPr>
              <w:t>Посев фасоли</w:t>
            </w:r>
          </w:p>
        </w:tc>
      </w:tr>
      <w:tr w:rsidR="00EC2949" w:rsidRPr="001E1D61" w:rsidTr="008F5EF1">
        <w:trPr>
          <w:trHeight w:hRule="exact" w:val="269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lastRenderedPageBreak/>
              <w:t>Дежурство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6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6"/>
                <w:sz w:val="28"/>
                <w:szCs w:val="28"/>
              </w:rPr>
              <w:t>Показ, объяснение, напомина</w:t>
            </w:r>
            <w:r w:rsidRPr="001E1D61">
              <w:rPr>
                <w:sz w:val="28"/>
                <w:szCs w:val="28"/>
              </w:rPr>
              <w:t>ние.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Беседа о дежурстве.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Дидактическая игра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«Мы теперь дежурим»</w:t>
            </w:r>
          </w:p>
        </w:tc>
      </w:tr>
      <w:tr w:rsidR="00EC2949" w:rsidRPr="001E1D61" w:rsidTr="008F5EF1">
        <w:trPr>
          <w:trHeight w:val="1328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6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Закреплять умение дежурить по столовой: мыть </w:t>
            </w:r>
            <w:proofErr w:type="spellStart"/>
            <w:r w:rsidRPr="001E1D61">
              <w:rPr>
                <w:spacing w:val="-5"/>
                <w:sz w:val="28"/>
                <w:szCs w:val="28"/>
              </w:rPr>
              <w:t>руки</w:t>
            </w:r>
            <w:proofErr w:type="gramStart"/>
            <w:r w:rsidRPr="001E1D61">
              <w:rPr>
                <w:spacing w:val="-5"/>
                <w:sz w:val="28"/>
                <w:szCs w:val="28"/>
              </w:rPr>
              <w:t>,</w:t>
            </w:r>
            <w:r w:rsidRPr="001E1D61">
              <w:rPr>
                <w:spacing w:val="-6"/>
                <w:sz w:val="28"/>
                <w:szCs w:val="28"/>
              </w:rPr>
              <w:t>н</w:t>
            </w:r>
            <w:proofErr w:type="gramEnd"/>
            <w:r w:rsidRPr="001E1D61">
              <w:rPr>
                <w:spacing w:val="-6"/>
                <w:sz w:val="28"/>
                <w:szCs w:val="28"/>
              </w:rPr>
              <w:t>адевать</w:t>
            </w:r>
            <w:proofErr w:type="spellEnd"/>
            <w:r w:rsidRPr="001E1D61">
              <w:rPr>
                <w:spacing w:val="-6"/>
                <w:sz w:val="28"/>
                <w:szCs w:val="28"/>
              </w:rPr>
              <w:t xml:space="preserve"> фартук, ставить </w:t>
            </w:r>
            <w:proofErr w:type="spellStart"/>
            <w:r w:rsidRPr="001E1D61">
              <w:rPr>
                <w:spacing w:val="-6"/>
                <w:sz w:val="28"/>
                <w:szCs w:val="28"/>
              </w:rPr>
              <w:t>салфетницу</w:t>
            </w:r>
            <w:proofErr w:type="spellEnd"/>
            <w:r w:rsidRPr="001E1D61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1E1D61">
              <w:rPr>
                <w:spacing w:val="-6"/>
                <w:sz w:val="28"/>
                <w:szCs w:val="28"/>
              </w:rPr>
              <w:t>хлебницу</w:t>
            </w:r>
            <w:r w:rsidRPr="001E1D61">
              <w:rPr>
                <w:spacing w:val="-5"/>
                <w:sz w:val="28"/>
                <w:szCs w:val="28"/>
              </w:rPr>
              <w:t>на</w:t>
            </w:r>
            <w:proofErr w:type="spellEnd"/>
            <w:r w:rsidRPr="001E1D61">
              <w:rPr>
                <w:spacing w:val="-5"/>
                <w:sz w:val="28"/>
                <w:szCs w:val="28"/>
              </w:rPr>
              <w:t xml:space="preserve"> свой стол, раскладывать ложки справа от </w:t>
            </w:r>
            <w:proofErr w:type="spellStart"/>
            <w:r w:rsidRPr="001E1D61">
              <w:rPr>
                <w:spacing w:val="-5"/>
                <w:sz w:val="28"/>
                <w:szCs w:val="28"/>
              </w:rPr>
              <w:t>тарелкиковшиком</w:t>
            </w:r>
            <w:proofErr w:type="spellEnd"/>
            <w:r w:rsidRPr="001E1D61">
              <w:rPr>
                <w:spacing w:val="-5"/>
                <w:sz w:val="28"/>
                <w:szCs w:val="28"/>
              </w:rPr>
              <w:t xml:space="preserve"> вверх. Участвовать в уборке посуды после </w:t>
            </w:r>
            <w:r w:rsidRPr="001E1D61">
              <w:rPr>
                <w:sz w:val="28"/>
                <w:szCs w:val="28"/>
              </w:rPr>
              <w:t xml:space="preserve">еды: собирать чайные ложки, </w:t>
            </w:r>
            <w:proofErr w:type="spellStart"/>
            <w:r w:rsidRPr="001E1D61">
              <w:rPr>
                <w:sz w:val="28"/>
                <w:szCs w:val="28"/>
              </w:rPr>
              <w:t>относить</w:t>
            </w:r>
            <w:r w:rsidRPr="001E1D61">
              <w:rPr>
                <w:spacing w:val="-7"/>
                <w:sz w:val="28"/>
                <w:szCs w:val="28"/>
              </w:rPr>
              <w:t>на</w:t>
            </w:r>
            <w:proofErr w:type="spellEnd"/>
            <w:r w:rsidRPr="001E1D61">
              <w:rPr>
                <w:spacing w:val="-7"/>
                <w:sz w:val="28"/>
                <w:szCs w:val="28"/>
              </w:rPr>
              <w:t xml:space="preserve"> сервировочный стол </w:t>
            </w:r>
            <w:proofErr w:type="spellStart"/>
            <w:r w:rsidRPr="001E1D61">
              <w:rPr>
                <w:spacing w:val="-7"/>
                <w:sz w:val="28"/>
                <w:szCs w:val="28"/>
              </w:rPr>
              <w:t>салфетницы</w:t>
            </w:r>
            <w:proofErr w:type="spellEnd"/>
            <w:r w:rsidRPr="001E1D61">
              <w:rPr>
                <w:spacing w:val="-7"/>
                <w:sz w:val="28"/>
                <w:szCs w:val="28"/>
              </w:rPr>
              <w:t xml:space="preserve"> и хлебницы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</w:tr>
      <w:tr w:rsidR="00EC2949" w:rsidRPr="001E1D61" w:rsidTr="008F5EF1">
        <w:trPr>
          <w:trHeight w:val="2142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Октябрь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Упражнять в навыках дежурства по столовой, закреплять </w:t>
            </w:r>
            <w:proofErr w:type="gramStart"/>
            <w:r w:rsidRPr="001E1D61">
              <w:rPr>
                <w:spacing w:val="-5"/>
                <w:sz w:val="28"/>
                <w:szCs w:val="28"/>
              </w:rPr>
              <w:t>правильно</w:t>
            </w:r>
            <w:proofErr w:type="gramEnd"/>
            <w:r w:rsidRPr="001E1D61">
              <w:rPr>
                <w:spacing w:val="-5"/>
                <w:sz w:val="28"/>
                <w:szCs w:val="28"/>
              </w:rPr>
              <w:t xml:space="preserve"> раскладывать столовые ложки, вилки с правой стороны от тарелки ковшиком вверх, </w:t>
            </w:r>
            <w:r w:rsidRPr="001E1D61">
              <w:rPr>
                <w:spacing w:val="-7"/>
                <w:sz w:val="28"/>
                <w:szCs w:val="28"/>
              </w:rPr>
              <w:t xml:space="preserve">расставлять блюдца, убирать после еды </w:t>
            </w:r>
            <w:proofErr w:type="spellStart"/>
            <w:r w:rsidRPr="001E1D61">
              <w:rPr>
                <w:spacing w:val="-7"/>
                <w:sz w:val="28"/>
                <w:szCs w:val="28"/>
              </w:rPr>
              <w:t>салфетницы</w:t>
            </w:r>
            <w:proofErr w:type="spellEnd"/>
            <w:r w:rsidRPr="001E1D61">
              <w:rPr>
                <w:spacing w:val="-7"/>
                <w:sz w:val="28"/>
                <w:szCs w:val="28"/>
              </w:rPr>
              <w:t>,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Напоминание, указания, пояс</w:t>
            </w:r>
            <w:r w:rsidRPr="001E1D61">
              <w:rPr>
                <w:sz w:val="28"/>
                <w:szCs w:val="28"/>
              </w:rPr>
              <w:t xml:space="preserve">нения. Дидактическая игра </w:t>
            </w:r>
            <w:r w:rsidRPr="001E1D61">
              <w:rPr>
                <w:spacing w:val="-5"/>
                <w:sz w:val="28"/>
                <w:szCs w:val="28"/>
              </w:rPr>
              <w:t xml:space="preserve">«Расскажем Винни-Пуху, как </w:t>
            </w:r>
            <w:r w:rsidRPr="001E1D61">
              <w:rPr>
                <w:spacing w:val="-6"/>
                <w:sz w:val="28"/>
                <w:szCs w:val="28"/>
              </w:rPr>
              <w:t xml:space="preserve">правильно накрывать на стол». </w:t>
            </w:r>
            <w:r w:rsidRPr="001E1D61">
              <w:rPr>
                <w:sz w:val="28"/>
                <w:szCs w:val="28"/>
              </w:rPr>
              <w:t xml:space="preserve">Сюжетно-ролевая игра </w:t>
            </w:r>
            <w:r w:rsidRPr="001E1D61">
              <w:rPr>
                <w:sz w:val="28"/>
                <w:szCs w:val="28"/>
              </w:rPr>
              <w:lastRenderedPageBreak/>
              <w:t>«Семья»</w:t>
            </w:r>
          </w:p>
        </w:tc>
      </w:tr>
      <w:tr w:rsidR="00EC2949" w:rsidRPr="001E1D61" w:rsidTr="008F5EF1">
        <w:trPr>
          <w:trHeight w:val="2684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Ноябрь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Закреплять относить чашки, держа за ручку, на </w:t>
            </w:r>
            <w:proofErr w:type="gramStart"/>
            <w:r w:rsidRPr="001E1D61">
              <w:rPr>
                <w:spacing w:val="-5"/>
                <w:sz w:val="28"/>
                <w:szCs w:val="28"/>
              </w:rPr>
              <w:t>отдельный</w:t>
            </w:r>
            <w:proofErr w:type="gramEnd"/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Показ приемов работы,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объяснение, пояснения,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напоминание. Дидактическая игра «Как мы носим чашки».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Сюжетно-ролевая игра</w:t>
            </w:r>
          </w:p>
          <w:p w:rsidR="00EC2949" w:rsidRPr="001E1D61" w:rsidRDefault="00EC2949" w:rsidP="008F5EF1">
            <w:pPr>
              <w:rPr>
                <w:spacing w:val="-7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«Семья». </w:t>
            </w:r>
            <w:r w:rsidRPr="001E1D61">
              <w:rPr>
                <w:spacing w:val="-7"/>
                <w:sz w:val="28"/>
                <w:szCs w:val="28"/>
              </w:rPr>
              <w:t xml:space="preserve">Продуктивная деятельность </w:t>
            </w:r>
            <w:r w:rsidRPr="001E1D61">
              <w:rPr>
                <w:spacing w:val="-4"/>
                <w:sz w:val="28"/>
                <w:szCs w:val="28"/>
              </w:rPr>
              <w:t>«Наши красивые чашки»</w:t>
            </w:r>
          </w:p>
        </w:tc>
      </w:tr>
      <w:tr w:rsidR="00EC2949" w:rsidRPr="001E1D61" w:rsidTr="008F5EF1">
        <w:trPr>
          <w:trHeight w:val="713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7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Декабрь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7"/>
                <w:sz w:val="28"/>
                <w:szCs w:val="28"/>
              </w:rPr>
              <w:t>Закреплять умение правильно раскладывать столовые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приборы, класть ложку и вилку справа от тарелки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ковшиком вверх, ставить чашку на блюдце ручкой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вправо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Показ приемов работы,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объяснение, пояснения,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напоминание.</w:t>
            </w:r>
          </w:p>
        </w:tc>
      </w:tr>
      <w:tr w:rsidR="00EC2949" w:rsidRPr="001E1D61" w:rsidTr="008F5EF1">
        <w:trPr>
          <w:trHeight w:val="1931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Дидактические игры: «Угостим кукол чаем», «Пригласим</w:t>
            </w:r>
            <w:r w:rsidRPr="001E1D61">
              <w:rPr>
                <w:sz w:val="28"/>
                <w:szCs w:val="28"/>
              </w:rPr>
              <w:t xml:space="preserve">  гостей».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«Вилка и ложка справа лежат</w:t>
            </w:r>
            <w:r w:rsidRPr="001E1D61">
              <w:rPr>
                <w:sz w:val="28"/>
                <w:szCs w:val="28"/>
              </w:rPr>
              <w:t xml:space="preserve"> вверх глядят»</w:t>
            </w:r>
          </w:p>
        </w:tc>
      </w:tr>
      <w:tr w:rsidR="00EC2949" w:rsidRPr="001E1D61" w:rsidTr="008F5EF1">
        <w:trPr>
          <w:trHeight w:val="163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Январь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Закреплять дежурить по столовой, аккуратно и быстро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готовить столы к обеду и убирать посуду с двух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столов, помогать друг другу.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Закреплять готовить материал к занятиям по лепке: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Показ приемов подготовки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материала к занятиям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по лепке. Объяснение,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напоминание.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Беседа об изменениях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в организации работы дежур</w:t>
            </w:r>
            <w:r w:rsidRPr="001E1D61">
              <w:rPr>
                <w:spacing w:val="-4"/>
                <w:sz w:val="28"/>
                <w:szCs w:val="28"/>
              </w:rPr>
              <w:softHyphen/>
            </w:r>
            <w:r w:rsidRPr="001E1D61">
              <w:rPr>
                <w:sz w:val="28"/>
                <w:szCs w:val="28"/>
              </w:rPr>
              <w:t>ных по столовой</w:t>
            </w:r>
          </w:p>
        </w:tc>
      </w:tr>
      <w:tr w:rsidR="00EC2949" w:rsidRPr="001E1D61" w:rsidTr="008F5EF1">
        <w:trPr>
          <w:trHeight w:val="208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Февраль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Закреплять навыки дежурства по столовой.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Закреплять навыки подготовки материала к занятиям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по лепке, закреплять готовить материал для занятий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по рисованию: раскладывать коробки с красками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Показ приемов работы</w:t>
            </w:r>
          </w:p>
          <w:p w:rsidR="00EC2949" w:rsidRPr="001E1D61" w:rsidRDefault="00EC2949" w:rsidP="008F5EF1">
            <w:pPr>
              <w:rPr>
                <w:spacing w:val="-6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по подготовке к занятиям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6"/>
                <w:sz w:val="28"/>
                <w:szCs w:val="28"/>
              </w:rPr>
              <w:t>по рисованию, объяснение,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proofErr w:type="spellStart"/>
            <w:r w:rsidRPr="001E1D61">
              <w:rPr>
                <w:sz w:val="28"/>
                <w:szCs w:val="28"/>
              </w:rPr>
              <w:t>указания</w:t>
            </w:r>
            <w:proofErr w:type="gramStart"/>
            <w:r w:rsidRPr="001E1D61">
              <w:rPr>
                <w:sz w:val="28"/>
                <w:szCs w:val="28"/>
              </w:rPr>
              <w:t>.</w:t>
            </w:r>
            <w:r w:rsidRPr="001E1D61">
              <w:rPr>
                <w:spacing w:val="-5"/>
                <w:sz w:val="28"/>
                <w:szCs w:val="28"/>
              </w:rPr>
              <w:t>Д</w:t>
            </w:r>
            <w:proofErr w:type="gramEnd"/>
            <w:r w:rsidRPr="001E1D61">
              <w:rPr>
                <w:spacing w:val="-5"/>
                <w:sz w:val="28"/>
                <w:szCs w:val="28"/>
              </w:rPr>
              <w:t>идактическая</w:t>
            </w:r>
            <w:proofErr w:type="spellEnd"/>
            <w:r w:rsidRPr="001E1D61">
              <w:rPr>
                <w:spacing w:val="-5"/>
                <w:sz w:val="28"/>
                <w:szCs w:val="28"/>
              </w:rPr>
              <w:t xml:space="preserve"> игра «Мы </w:t>
            </w:r>
            <w:proofErr w:type="spellStart"/>
            <w:r w:rsidRPr="001E1D61">
              <w:rPr>
                <w:spacing w:val="-5"/>
                <w:sz w:val="28"/>
                <w:szCs w:val="28"/>
              </w:rPr>
              <w:t>сами</w:t>
            </w:r>
            <w:r w:rsidRPr="001E1D61">
              <w:rPr>
                <w:spacing w:val="-6"/>
                <w:sz w:val="28"/>
                <w:szCs w:val="28"/>
              </w:rPr>
              <w:t>готовим</w:t>
            </w:r>
            <w:proofErr w:type="spellEnd"/>
            <w:r w:rsidRPr="001E1D61">
              <w:rPr>
                <w:spacing w:val="-6"/>
                <w:sz w:val="28"/>
                <w:szCs w:val="28"/>
              </w:rPr>
              <w:t xml:space="preserve"> материал для </w:t>
            </w:r>
            <w:proofErr w:type="spellStart"/>
            <w:r w:rsidRPr="001E1D61">
              <w:rPr>
                <w:spacing w:val="-6"/>
                <w:sz w:val="28"/>
                <w:szCs w:val="28"/>
              </w:rPr>
              <w:t>разных</w:t>
            </w:r>
            <w:r w:rsidRPr="001E1D61">
              <w:rPr>
                <w:sz w:val="28"/>
                <w:szCs w:val="28"/>
              </w:rPr>
              <w:t>занятий</w:t>
            </w:r>
            <w:proofErr w:type="spellEnd"/>
            <w:r w:rsidRPr="001E1D61">
              <w:rPr>
                <w:sz w:val="28"/>
                <w:szCs w:val="28"/>
              </w:rPr>
              <w:t>».</w:t>
            </w:r>
            <w:r w:rsidRPr="001E1D61">
              <w:rPr>
                <w:spacing w:val="-7"/>
                <w:sz w:val="28"/>
                <w:szCs w:val="28"/>
              </w:rPr>
              <w:t xml:space="preserve">Сюжетно-ролевые игры: </w:t>
            </w:r>
            <w:r w:rsidRPr="001E1D61">
              <w:rPr>
                <w:spacing w:val="-6"/>
                <w:sz w:val="28"/>
                <w:szCs w:val="28"/>
              </w:rPr>
              <w:t>«Детский сад», «Семья»</w:t>
            </w:r>
          </w:p>
        </w:tc>
      </w:tr>
      <w:tr w:rsidR="00EC2949" w:rsidRPr="001E1D61" w:rsidTr="008F5EF1">
        <w:trPr>
          <w:trHeight w:hRule="exact" w:val="122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Март</w:t>
            </w:r>
          </w:p>
          <w:p w:rsidR="00EC2949" w:rsidRPr="001E1D61" w:rsidRDefault="00EC2949" w:rsidP="008F5EF1">
            <w:pPr>
              <w:rPr>
                <w:spacing w:val="-6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Закреплять готовить воду для занятий по рисованию, </w:t>
            </w:r>
            <w:r w:rsidRPr="001E1D61">
              <w:rPr>
                <w:spacing w:val="-4"/>
                <w:sz w:val="28"/>
                <w:szCs w:val="28"/>
              </w:rPr>
              <w:t xml:space="preserve">работать аккуратно, помогать при подготовке </w:t>
            </w:r>
            <w:r w:rsidRPr="001E1D61">
              <w:rPr>
                <w:spacing w:val="-5"/>
                <w:sz w:val="28"/>
                <w:szCs w:val="28"/>
              </w:rPr>
              <w:t xml:space="preserve">к занятиям по аппликации: раскладывать кисточки </w:t>
            </w:r>
            <w:r w:rsidRPr="001E1D61">
              <w:rPr>
                <w:sz w:val="28"/>
                <w:szCs w:val="28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6"/>
                <w:sz w:val="28"/>
                <w:szCs w:val="28"/>
              </w:rPr>
              <w:t>Показ, объяснение, напомина</w:t>
            </w:r>
            <w:r w:rsidRPr="001E1D61">
              <w:rPr>
                <w:spacing w:val="-6"/>
                <w:sz w:val="28"/>
                <w:szCs w:val="28"/>
              </w:rPr>
              <w:softHyphen/>
            </w:r>
            <w:r w:rsidRPr="001E1D61">
              <w:rPr>
                <w:sz w:val="28"/>
                <w:szCs w:val="28"/>
              </w:rPr>
              <w:t>ние.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Дидактическая игра </w:t>
            </w:r>
            <w:r w:rsidRPr="001E1D61">
              <w:rPr>
                <w:spacing w:val="-4"/>
                <w:sz w:val="28"/>
                <w:szCs w:val="28"/>
              </w:rPr>
              <w:t>«Расскажем Незнайке, как нужно аккуратно готовить</w:t>
            </w:r>
            <w:proofErr w:type="gramStart"/>
            <w:r w:rsidRPr="001E1D61">
              <w:rPr>
                <w:spacing w:val="-4"/>
                <w:sz w:val="28"/>
                <w:szCs w:val="28"/>
              </w:rPr>
              <w:t xml:space="preserve"> .</w:t>
            </w:r>
            <w:proofErr w:type="gramEnd"/>
            <w:r w:rsidRPr="001E1D61">
              <w:rPr>
                <w:sz w:val="28"/>
                <w:szCs w:val="28"/>
              </w:rPr>
              <w:t>водичку для занятия». Сюжетно-ролевая игра «Детский сад»</w:t>
            </w:r>
          </w:p>
        </w:tc>
      </w:tr>
      <w:tr w:rsidR="00EC2949" w:rsidRPr="001E1D61" w:rsidTr="008F5EF1">
        <w:trPr>
          <w:trHeight w:hRule="exact" w:val="926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Апрель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 xml:space="preserve">Закреплять навыки дежурства по столовой </w:t>
            </w:r>
            <w:r w:rsidRPr="001E1D61">
              <w:rPr>
                <w:spacing w:val="-5"/>
                <w:sz w:val="28"/>
                <w:szCs w:val="28"/>
              </w:rPr>
              <w:t xml:space="preserve">и подготовки к занятиям лепкой, рисованием, </w:t>
            </w:r>
            <w:r w:rsidRPr="001E1D61">
              <w:rPr>
                <w:sz w:val="28"/>
                <w:szCs w:val="28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Указания, напоминание. </w:t>
            </w:r>
            <w:r w:rsidRPr="001E1D61">
              <w:rPr>
                <w:spacing w:val="-8"/>
                <w:sz w:val="28"/>
                <w:szCs w:val="28"/>
              </w:rPr>
              <w:t xml:space="preserve">Беседа «Мы умеем хорошо </w:t>
            </w:r>
            <w:r w:rsidRPr="001E1D61">
              <w:rPr>
                <w:sz w:val="28"/>
                <w:szCs w:val="28"/>
              </w:rPr>
              <w:t>дежурить»</w:t>
            </w:r>
          </w:p>
        </w:tc>
      </w:tr>
      <w:tr w:rsidR="00EC2949" w:rsidRPr="001E1D61" w:rsidTr="008F5EF1">
        <w:trPr>
          <w:trHeight w:hRule="exact" w:val="18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Май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Закреплять умение дежурить при подготовке к занятиям изобразительной деятельностью </w:t>
            </w:r>
            <w:r w:rsidRPr="001E1D61">
              <w:rPr>
                <w:sz w:val="28"/>
                <w:szCs w:val="28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Указания, напоминание. Сюжетно-ролевые игры: </w:t>
            </w:r>
            <w:r w:rsidRPr="001E1D61">
              <w:rPr>
                <w:spacing w:val="-6"/>
                <w:sz w:val="28"/>
                <w:szCs w:val="28"/>
              </w:rPr>
              <w:t xml:space="preserve">«Детский сад», «Семья». </w:t>
            </w:r>
            <w:r w:rsidRPr="001E1D61">
              <w:rPr>
                <w:spacing w:val="-7"/>
                <w:sz w:val="28"/>
                <w:szCs w:val="28"/>
              </w:rPr>
              <w:t xml:space="preserve">Продуктивная деятельность </w:t>
            </w:r>
            <w:r w:rsidRPr="001E1D61">
              <w:rPr>
                <w:spacing w:val="-5"/>
                <w:sz w:val="28"/>
                <w:szCs w:val="28"/>
              </w:rPr>
              <w:t xml:space="preserve">«Красивые фартучки для </w:t>
            </w:r>
            <w:r w:rsidRPr="001E1D61">
              <w:rPr>
                <w:sz w:val="28"/>
                <w:szCs w:val="28"/>
              </w:rPr>
              <w:t>дежурных»</w:t>
            </w:r>
          </w:p>
        </w:tc>
      </w:tr>
      <w:tr w:rsidR="00EC2949" w:rsidRPr="001E1D61" w:rsidTr="008F5EF1">
        <w:trPr>
          <w:trHeight w:hRule="exact" w:val="2267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6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Июнь – август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6"/>
                <w:sz w:val="28"/>
                <w:szCs w:val="28"/>
              </w:rPr>
              <w:t xml:space="preserve">Закреплять умение дежурить по столовой быстро, </w:t>
            </w:r>
            <w:r w:rsidRPr="001E1D61">
              <w:rPr>
                <w:sz w:val="28"/>
                <w:szCs w:val="28"/>
              </w:rPr>
              <w:t>аккуратно, помогая друг другу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Указания, напоминание. </w:t>
            </w:r>
            <w:r w:rsidRPr="001E1D61">
              <w:rPr>
                <w:spacing w:val="-7"/>
                <w:sz w:val="28"/>
                <w:szCs w:val="28"/>
              </w:rPr>
              <w:t xml:space="preserve">Беседа «Дружные дежурные </w:t>
            </w:r>
            <w:r w:rsidRPr="001E1D61">
              <w:rPr>
                <w:sz w:val="28"/>
                <w:szCs w:val="28"/>
              </w:rPr>
              <w:t xml:space="preserve">помогают друг другу». Дидактическая игра </w:t>
            </w:r>
            <w:r w:rsidRPr="001E1D61">
              <w:rPr>
                <w:spacing w:val="-6"/>
                <w:sz w:val="28"/>
                <w:szCs w:val="28"/>
              </w:rPr>
              <w:t xml:space="preserve">«Что делает дежурный». </w:t>
            </w:r>
            <w:r w:rsidRPr="001E1D61">
              <w:rPr>
                <w:sz w:val="28"/>
                <w:szCs w:val="28"/>
              </w:rPr>
              <w:t>Сюжетно-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ролевая игра «Семья»</w:t>
            </w:r>
          </w:p>
        </w:tc>
      </w:tr>
      <w:tr w:rsidR="00EC2949" w:rsidRPr="001E1D61" w:rsidTr="008F5EF1">
        <w:trPr>
          <w:trHeight w:hRule="exact" w:val="37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Совместный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труд</w:t>
            </w:r>
          </w:p>
          <w:p w:rsidR="00EC2949" w:rsidRPr="001E1D61" w:rsidRDefault="00EC2949" w:rsidP="008F5EF1">
            <w:pPr>
              <w:rPr>
                <w:spacing w:val="-7"/>
                <w:sz w:val="28"/>
                <w:szCs w:val="28"/>
              </w:rPr>
            </w:pPr>
            <w:proofErr w:type="gramStart"/>
            <w:r w:rsidRPr="001E1D61">
              <w:rPr>
                <w:sz w:val="28"/>
                <w:szCs w:val="28"/>
              </w:rPr>
              <w:t>со</w:t>
            </w:r>
            <w:proofErr w:type="gramEnd"/>
            <w:r w:rsidRPr="001E1D61">
              <w:rPr>
                <w:sz w:val="28"/>
                <w:szCs w:val="28"/>
              </w:rPr>
              <w:t xml:space="preserve"> взрослым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8"/>
                <w:sz w:val="28"/>
                <w:szCs w:val="28"/>
              </w:rPr>
            </w:pPr>
            <w:r w:rsidRPr="001E1D61">
              <w:rPr>
                <w:spacing w:val="-7"/>
                <w:sz w:val="28"/>
                <w:szCs w:val="28"/>
              </w:rPr>
              <w:t xml:space="preserve">Уносить со стола посуду, </w:t>
            </w:r>
            <w:r w:rsidRPr="001E1D61">
              <w:rPr>
                <w:spacing w:val="-6"/>
                <w:sz w:val="28"/>
                <w:szCs w:val="28"/>
              </w:rPr>
              <w:t xml:space="preserve">ставить в определенное </w:t>
            </w:r>
            <w:r w:rsidRPr="001E1D61">
              <w:rPr>
                <w:sz w:val="28"/>
                <w:szCs w:val="28"/>
              </w:rPr>
              <w:t>место.</w:t>
            </w:r>
          </w:p>
          <w:p w:rsidR="00EC2949" w:rsidRPr="001E1D61" w:rsidRDefault="00EC2949" w:rsidP="008F5EF1">
            <w:pPr>
              <w:rPr>
                <w:spacing w:val="-8"/>
                <w:sz w:val="28"/>
                <w:szCs w:val="28"/>
              </w:rPr>
            </w:pPr>
            <w:r w:rsidRPr="001E1D61">
              <w:rPr>
                <w:spacing w:val="-8"/>
                <w:sz w:val="28"/>
                <w:szCs w:val="28"/>
              </w:rPr>
              <w:t>Протирать пыль с подокон</w:t>
            </w:r>
            <w:r w:rsidRPr="001E1D61">
              <w:rPr>
                <w:spacing w:val="-8"/>
                <w:sz w:val="28"/>
                <w:szCs w:val="28"/>
              </w:rPr>
              <w:softHyphen/>
            </w:r>
            <w:r w:rsidRPr="001E1D61">
              <w:rPr>
                <w:sz w:val="28"/>
                <w:szCs w:val="28"/>
              </w:rPr>
              <w:t xml:space="preserve">ника, со шкафа. Мыть игрушки. </w:t>
            </w:r>
            <w:r w:rsidRPr="001E1D61">
              <w:rPr>
                <w:spacing w:val="-5"/>
                <w:sz w:val="28"/>
                <w:szCs w:val="28"/>
              </w:rPr>
              <w:t xml:space="preserve">Стирать кукольное белье, отжимать, развешивать. </w:t>
            </w:r>
            <w:r w:rsidRPr="001E1D61">
              <w:rPr>
                <w:spacing w:val="-6"/>
                <w:sz w:val="28"/>
                <w:szCs w:val="28"/>
              </w:rPr>
              <w:t xml:space="preserve">Подготавливать рабочее </w:t>
            </w:r>
            <w:r w:rsidRPr="001E1D61">
              <w:rPr>
                <w:spacing w:val="-5"/>
                <w:sz w:val="28"/>
                <w:szCs w:val="28"/>
              </w:rPr>
              <w:t xml:space="preserve">место для совместного </w:t>
            </w:r>
            <w:r w:rsidRPr="001E1D61">
              <w:rPr>
                <w:spacing w:val="-6"/>
                <w:sz w:val="28"/>
                <w:szCs w:val="28"/>
              </w:rPr>
              <w:t xml:space="preserve">труда с воспитателем </w:t>
            </w:r>
            <w:r w:rsidRPr="001E1D61">
              <w:rPr>
                <w:spacing w:val="-3"/>
                <w:sz w:val="28"/>
                <w:szCs w:val="28"/>
              </w:rPr>
              <w:t xml:space="preserve">по ремонту книг, коробок. </w:t>
            </w:r>
            <w:r w:rsidRPr="001E1D61">
              <w:rPr>
                <w:spacing w:val="-5"/>
                <w:sz w:val="28"/>
                <w:szCs w:val="28"/>
              </w:rPr>
              <w:t xml:space="preserve">Ремонтировать книги, </w:t>
            </w:r>
            <w:r w:rsidRPr="001E1D61">
              <w:rPr>
                <w:sz w:val="28"/>
                <w:szCs w:val="28"/>
              </w:rPr>
              <w:t xml:space="preserve">мастерить пособия, </w:t>
            </w:r>
            <w:r w:rsidRPr="001E1D61">
              <w:rPr>
                <w:spacing w:val="-6"/>
                <w:sz w:val="28"/>
                <w:szCs w:val="28"/>
              </w:rPr>
              <w:t xml:space="preserve">изготовлять элементы </w:t>
            </w:r>
            <w:r w:rsidRPr="001E1D61">
              <w:rPr>
                <w:sz w:val="28"/>
                <w:szCs w:val="28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8"/>
                <w:sz w:val="28"/>
                <w:szCs w:val="28"/>
              </w:rPr>
              <w:t xml:space="preserve">Отводить весеннюю воду </w:t>
            </w:r>
            <w:r w:rsidRPr="001E1D61">
              <w:rPr>
                <w:sz w:val="28"/>
                <w:szCs w:val="28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Показ приемов работы. Объяснение, пояснение, напоминание, указания. </w:t>
            </w:r>
            <w:r w:rsidRPr="001E1D61">
              <w:rPr>
                <w:spacing w:val="-8"/>
                <w:sz w:val="28"/>
                <w:szCs w:val="28"/>
              </w:rPr>
              <w:t xml:space="preserve">Беседа о необходимости </w:t>
            </w:r>
            <w:r w:rsidRPr="001E1D61">
              <w:rPr>
                <w:sz w:val="28"/>
                <w:szCs w:val="28"/>
              </w:rPr>
              <w:t>трудовой деятельности для общей пользы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</w:tr>
    </w:tbl>
    <w:p w:rsidR="00385096" w:rsidRDefault="00385096" w:rsidP="00EC2949"/>
    <w:sectPr w:rsidR="00385096" w:rsidSect="00EC2949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5F" w:rsidRDefault="00D37C5F" w:rsidP="00596F92">
      <w:r>
        <w:separator/>
      </w:r>
    </w:p>
  </w:endnote>
  <w:endnote w:type="continuationSeparator" w:id="0">
    <w:p w:rsidR="00D37C5F" w:rsidRDefault="00D37C5F" w:rsidP="005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D" w:rsidRDefault="0006083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06083D" w:rsidRDefault="000608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D" w:rsidRDefault="0006083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A98">
      <w:rPr>
        <w:noProof/>
      </w:rPr>
      <w:t>3</w:t>
    </w:r>
    <w:r>
      <w:rPr>
        <w:noProof/>
      </w:rPr>
      <w:fldChar w:fldCharType="end"/>
    </w:r>
  </w:p>
  <w:p w:rsidR="0006083D" w:rsidRDefault="000608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D" w:rsidRDefault="0006083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A4A98">
      <w:rPr>
        <w:noProof/>
      </w:rPr>
      <w:t>33</w:t>
    </w:r>
    <w:r>
      <w:rPr>
        <w:noProof/>
      </w:rPr>
      <w:fldChar w:fldCharType="end"/>
    </w:r>
  </w:p>
  <w:p w:rsidR="0006083D" w:rsidRDefault="0006083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D" w:rsidRDefault="0006083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06083D" w:rsidRDefault="0006083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D" w:rsidRDefault="00D37C5F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7.15pt;margin-top:.05pt;width:18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6083D" w:rsidRDefault="0006083D">
                <w:pPr>
                  <w:pStyle w:val="a5"/>
                </w:pPr>
                <w:r w:rsidRPr="00642B3C">
                  <w:rPr>
                    <w:rStyle w:val="afc"/>
                  </w:rPr>
                  <w:fldChar w:fldCharType="begin"/>
                </w:r>
                <w:r w:rsidRPr="00642B3C">
                  <w:rPr>
                    <w:rStyle w:val="afc"/>
                  </w:rPr>
                  <w:instrText xml:space="preserve"> PAGE </w:instrText>
                </w:r>
                <w:r w:rsidRPr="00642B3C">
                  <w:rPr>
                    <w:rStyle w:val="afc"/>
                  </w:rPr>
                  <w:fldChar w:fldCharType="separate"/>
                </w:r>
                <w:r w:rsidR="00CA4A98">
                  <w:rPr>
                    <w:rStyle w:val="afc"/>
                    <w:noProof/>
                  </w:rPr>
                  <w:t>101</w:t>
                </w:r>
                <w:r w:rsidRPr="00642B3C">
                  <w:rPr>
                    <w:rStyle w:val="afc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D" w:rsidRDefault="000608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5F" w:rsidRDefault="00D37C5F" w:rsidP="00596F92">
      <w:r>
        <w:separator/>
      </w:r>
    </w:p>
  </w:footnote>
  <w:footnote w:type="continuationSeparator" w:id="0">
    <w:p w:rsidR="00D37C5F" w:rsidRDefault="00D37C5F" w:rsidP="0059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D" w:rsidRDefault="000608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D" w:rsidRDefault="0006083D"/>
  <w:p w:rsidR="0006083D" w:rsidRDefault="0006083D"/>
  <w:p w:rsidR="0006083D" w:rsidRDefault="0006083D"/>
  <w:p w:rsidR="0006083D" w:rsidRDefault="0006083D"/>
  <w:p w:rsidR="0006083D" w:rsidRDefault="000608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D" w:rsidRDefault="000608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6CD4CA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1">
    <w:nsid w:val="0000001F"/>
    <w:multiLevelType w:val="singleLevel"/>
    <w:tmpl w:val="B738928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2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630EFB"/>
    <w:multiLevelType w:val="hybridMultilevel"/>
    <w:tmpl w:val="3C90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316BE"/>
    <w:multiLevelType w:val="hybridMultilevel"/>
    <w:tmpl w:val="BE24E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E4B37"/>
    <w:multiLevelType w:val="hybridMultilevel"/>
    <w:tmpl w:val="088071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6C2834"/>
    <w:multiLevelType w:val="hybridMultilevel"/>
    <w:tmpl w:val="2094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87E1E"/>
    <w:multiLevelType w:val="hybridMultilevel"/>
    <w:tmpl w:val="966AFB3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54780"/>
    <w:multiLevelType w:val="hybridMultilevel"/>
    <w:tmpl w:val="B5D41C40"/>
    <w:lvl w:ilvl="0" w:tplc="5AA86FA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73"/>
    <w:multiLevelType w:val="multilevel"/>
    <w:tmpl w:val="5D46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EE2580"/>
    <w:multiLevelType w:val="hybridMultilevel"/>
    <w:tmpl w:val="F698BF32"/>
    <w:lvl w:ilvl="0" w:tplc="AE0458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65FFC"/>
    <w:multiLevelType w:val="hybridMultilevel"/>
    <w:tmpl w:val="C7D6E77E"/>
    <w:lvl w:ilvl="0" w:tplc="53E4AD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C5EE3"/>
    <w:multiLevelType w:val="hybridMultilevel"/>
    <w:tmpl w:val="6442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67366"/>
    <w:multiLevelType w:val="hybridMultilevel"/>
    <w:tmpl w:val="6C3A8A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22C69"/>
    <w:multiLevelType w:val="hybridMultilevel"/>
    <w:tmpl w:val="2E3A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E71EC"/>
    <w:multiLevelType w:val="multilevel"/>
    <w:tmpl w:val="5D7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10A51"/>
    <w:multiLevelType w:val="hybridMultilevel"/>
    <w:tmpl w:val="B15CAC2C"/>
    <w:lvl w:ilvl="0" w:tplc="729088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3D93FEE"/>
    <w:multiLevelType w:val="hybridMultilevel"/>
    <w:tmpl w:val="B7107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90177"/>
    <w:multiLevelType w:val="hybridMultilevel"/>
    <w:tmpl w:val="40C8C70C"/>
    <w:lvl w:ilvl="0" w:tplc="4C12A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86B38"/>
    <w:multiLevelType w:val="hybridMultilevel"/>
    <w:tmpl w:val="B6D21C3C"/>
    <w:lvl w:ilvl="0" w:tplc="7B4CB1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921BE"/>
    <w:multiLevelType w:val="hybridMultilevel"/>
    <w:tmpl w:val="B8AC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D1CA5"/>
    <w:multiLevelType w:val="hybridMultilevel"/>
    <w:tmpl w:val="A998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23E6F"/>
    <w:multiLevelType w:val="hybridMultilevel"/>
    <w:tmpl w:val="CC14D3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34A9"/>
    <w:multiLevelType w:val="hybridMultilevel"/>
    <w:tmpl w:val="54D0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7A7F"/>
    <w:multiLevelType w:val="hybridMultilevel"/>
    <w:tmpl w:val="7972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7"/>
  </w:num>
  <w:num w:numId="18">
    <w:abstractNumId w:val="34"/>
  </w:num>
  <w:num w:numId="19">
    <w:abstractNumId w:val="32"/>
  </w:num>
  <w:num w:numId="20">
    <w:abstractNumId w:val="21"/>
  </w:num>
  <w:num w:numId="21">
    <w:abstractNumId w:val="22"/>
  </w:num>
  <w:num w:numId="22">
    <w:abstractNumId w:val="30"/>
  </w:num>
  <w:num w:numId="23">
    <w:abstractNumId w:val="27"/>
  </w:num>
  <w:num w:numId="24">
    <w:abstractNumId w:val="14"/>
  </w:num>
  <w:num w:numId="25">
    <w:abstractNumId w:val="23"/>
  </w:num>
  <w:num w:numId="26">
    <w:abstractNumId w:val="25"/>
  </w:num>
  <w:num w:numId="27">
    <w:abstractNumId w:val="31"/>
  </w:num>
  <w:num w:numId="28">
    <w:abstractNumId w:val="24"/>
  </w:num>
  <w:num w:numId="29">
    <w:abstractNumId w:val="17"/>
  </w:num>
  <w:num w:numId="30">
    <w:abstractNumId w:val="35"/>
  </w:num>
  <w:num w:numId="31">
    <w:abstractNumId w:val="16"/>
  </w:num>
  <w:num w:numId="32">
    <w:abstractNumId w:val="18"/>
  </w:num>
  <w:num w:numId="33">
    <w:abstractNumId w:val="12"/>
  </w:num>
  <w:num w:numId="34">
    <w:abstractNumId w:val="33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49"/>
    <w:rsid w:val="0006083D"/>
    <w:rsid w:val="000A22D4"/>
    <w:rsid w:val="00121AF5"/>
    <w:rsid w:val="001926B8"/>
    <w:rsid w:val="001F1E14"/>
    <w:rsid w:val="00300272"/>
    <w:rsid w:val="00385096"/>
    <w:rsid w:val="004C7C39"/>
    <w:rsid w:val="00596F92"/>
    <w:rsid w:val="005F355A"/>
    <w:rsid w:val="006D58CE"/>
    <w:rsid w:val="0077534E"/>
    <w:rsid w:val="008B071E"/>
    <w:rsid w:val="008E171A"/>
    <w:rsid w:val="008F5EF1"/>
    <w:rsid w:val="00940856"/>
    <w:rsid w:val="00940EA8"/>
    <w:rsid w:val="00961D02"/>
    <w:rsid w:val="00AB1205"/>
    <w:rsid w:val="00CA4A98"/>
    <w:rsid w:val="00D0291C"/>
    <w:rsid w:val="00D37C5F"/>
    <w:rsid w:val="00E22280"/>
    <w:rsid w:val="00EC2949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C2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29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2949"/>
    <w:pPr>
      <w:pBdr>
        <w:left w:val="single" w:sz="48" w:space="2" w:color="C0504D"/>
        <w:bottom w:val="single" w:sz="4" w:space="0" w:color="C0504D"/>
      </w:pBdr>
      <w:suppressAutoHyphens w:val="0"/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2949"/>
    <w:pPr>
      <w:pBdr>
        <w:left w:val="single" w:sz="4" w:space="2" w:color="C0504D"/>
        <w:bottom w:val="single" w:sz="4" w:space="2" w:color="C0504D"/>
      </w:pBdr>
      <w:suppressAutoHyphens w:val="0"/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C2949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2949"/>
    <w:pPr>
      <w:pBdr>
        <w:bottom w:val="single" w:sz="4" w:space="2" w:color="E5B8B7"/>
      </w:pBdr>
      <w:suppressAutoHyphens w:val="0"/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C2949"/>
    <w:pPr>
      <w:pBdr>
        <w:bottom w:val="dotted" w:sz="4" w:space="2" w:color="D99594"/>
      </w:pBdr>
      <w:suppressAutoHyphens w:val="0"/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C2949"/>
    <w:pPr>
      <w:suppressAutoHyphens w:val="0"/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C2949"/>
    <w:pPr>
      <w:suppressAutoHyphens w:val="0"/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4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EC294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EC294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C294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C294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C294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C294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C294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C294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header"/>
    <w:basedOn w:val="a"/>
    <w:link w:val="a4"/>
    <w:unhideWhenUsed/>
    <w:rsid w:val="00EC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29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C2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9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iPriority w:val="99"/>
    <w:unhideWhenUsed/>
    <w:rsid w:val="00EC2949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rsid w:val="00EC2949"/>
    <w:rPr>
      <w:rFonts w:ascii="Courier New" w:eastAsia="Courier New" w:hAnsi="Courier New" w:cs="Courier New"/>
      <w:color w:val="000000"/>
      <w:lang w:eastAsia="zh-CN"/>
    </w:rPr>
  </w:style>
  <w:style w:type="paragraph" w:styleId="HTML0">
    <w:name w:val="HTML Preformatted"/>
    <w:basedOn w:val="a"/>
    <w:link w:val="HTML"/>
    <w:uiPriority w:val="99"/>
    <w:unhideWhenUsed/>
    <w:rsid w:val="00EC2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EC2949"/>
    <w:rPr>
      <w:rFonts w:ascii="Consolas" w:eastAsia="Times New Roman" w:hAnsi="Consolas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EC2949"/>
    <w:pPr>
      <w:spacing w:before="280" w:after="280"/>
    </w:pPr>
  </w:style>
  <w:style w:type="character" w:customStyle="1" w:styleId="a9">
    <w:name w:val="Текст сноски Знак"/>
    <w:link w:val="aa"/>
    <w:uiPriority w:val="99"/>
    <w:rsid w:val="00EC2949"/>
    <w:rPr>
      <w:rFonts w:ascii="Times New Roman" w:eastAsia="Times New Roman" w:hAnsi="Times New Roman"/>
      <w:lang w:eastAsia="zh-CN"/>
    </w:rPr>
  </w:style>
  <w:style w:type="paragraph" w:styleId="aa">
    <w:name w:val="footnote text"/>
    <w:basedOn w:val="a"/>
    <w:link w:val="a9"/>
    <w:uiPriority w:val="99"/>
    <w:unhideWhenUsed/>
    <w:rsid w:val="00EC2949"/>
    <w:rPr>
      <w:rFonts w:cstheme="minorBidi"/>
      <w:sz w:val="22"/>
      <w:szCs w:val="22"/>
    </w:rPr>
  </w:style>
  <w:style w:type="character" w:customStyle="1" w:styleId="11">
    <w:name w:val="Текст сноски Знак1"/>
    <w:basedOn w:val="a0"/>
    <w:uiPriority w:val="99"/>
    <w:rsid w:val="00EC29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ody Text"/>
    <w:basedOn w:val="a"/>
    <w:link w:val="ac"/>
    <w:uiPriority w:val="99"/>
    <w:unhideWhenUsed/>
    <w:rsid w:val="00EC2949"/>
    <w:pPr>
      <w:suppressAutoHyphens w:val="0"/>
    </w:pPr>
    <w:rPr>
      <w:sz w:val="16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EC2949"/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ad">
    <w:name w:val="Основной текст с отступом Знак"/>
    <w:link w:val="ae"/>
    <w:uiPriority w:val="99"/>
    <w:semiHidden/>
    <w:rsid w:val="00EC2949"/>
    <w:rPr>
      <w:rFonts w:ascii="Times New Roman" w:eastAsia="Times New Roman" w:hAnsi="Times New Roman"/>
      <w:sz w:val="28"/>
      <w:lang w:eastAsia="zh-CN"/>
    </w:rPr>
  </w:style>
  <w:style w:type="paragraph" w:styleId="ae">
    <w:name w:val="Body Text Indent"/>
    <w:basedOn w:val="a"/>
    <w:link w:val="ad"/>
    <w:uiPriority w:val="99"/>
    <w:semiHidden/>
    <w:unhideWhenUsed/>
    <w:rsid w:val="00EC2949"/>
    <w:pPr>
      <w:ind w:firstLine="720"/>
      <w:jc w:val="center"/>
    </w:pPr>
    <w:rPr>
      <w:rFonts w:cstheme="minorBidi"/>
      <w:sz w:val="28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EC29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Текст выноски Знак"/>
    <w:link w:val="af0"/>
    <w:uiPriority w:val="99"/>
    <w:rsid w:val="00EC2949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Balloon Text"/>
    <w:basedOn w:val="a"/>
    <w:link w:val="af"/>
    <w:uiPriority w:val="99"/>
    <w:unhideWhenUsed/>
    <w:rsid w:val="00EC294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rsid w:val="00EC29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1">
    <w:name w:val="Без интервала Знак"/>
    <w:link w:val="af2"/>
    <w:uiPriority w:val="99"/>
    <w:locked/>
    <w:rsid w:val="00EC2949"/>
    <w:rPr>
      <w:rFonts w:ascii="Times New Roman" w:eastAsia="Times New Roman" w:hAnsi="Times New Roman"/>
    </w:rPr>
  </w:style>
  <w:style w:type="paragraph" w:styleId="af2">
    <w:name w:val="No Spacing"/>
    <w:link w:val="af1"/>
    <w:uiPriority w:val="99"/>
    <w:qFormat/>
    <w:rsid w:val="00EC2949"/>
    <w:pPr>
      <w:spacing w:after="0" w:line="240" w:lineRule="auto"/>
    </w:pPr>
    <w:rPr>
      <w:rFonts w:ascii="Times New Roman" w:eastAsia="Times New Roman" w:hAnsi="Times New Roman"/>
    </w:rPr>
  </w:style>
  <w:style w:type="paragraph" w:styleId="af3">
    <w:name w:val="List Paragraph"/>
    <w:basedOn w:val="a"/>
    <w:uiPriority w:val="99"/>
    <w:qFormat/>
    <w:rsid w:val="00EC294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C2949"/>
    <w:pPr>
      <w:spacing w:after="120" w:line="480" w:lineRule="auto"/>
      <w:ind w:left="283"/>
    </w:pPr>
  </w:style>
  <w:style w:type="paragraph" w:customStyle="1" w:styleId="FR1">
    <w:name w:val="FR1"/>
    <w:uiPriority w:val="99"/>
    <w:rsid w:val="00EC2949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Style11">
    <w:name w:val="Style11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14">
    <w:name w:val="Абзац списка1"/>
    <w:basedOn w:val="a"/>
    <w:rsid w:val="00EC2949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paragraph" w:customStyle="1" w:styleId="Style52">
    <w:name w:val="Style52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5">
    <w:name w:val="Style5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2">
    <w:name w:val="Style2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paragraph" w:customStyle="1" w:styleId="Style8">
    <w:name w:val="Style8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af4">
    <w:name w:val="Заголовок"/>
    <w:basedOn w:val="a"/>
    <w:next w:val="ab"/>
    <w:rsid w:val="00EC294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Указатель1"/>
    <w:basedOn w:val="a"/>
    <w:rsid w:val="00EC2949"/>
    <w:pPr>
      <w:suppressLineNumbers/>
    </w:pPr>
    <w:rPr>
      <w:rFonts w:cs="Mangal"/>
    </w:rPr>
  </w:style>
  <w:style w:type="paragraph" w:customStyle="1" w:styleId="af5">
    <w:name w:val="Содержимое таблицы"/>
    <w:basedOn w:val="a"/>
    <w:rsid w:val="00EC2949"/>
    <w:pPr>
      <w:suppressLineNumbers/>
    </w:pPr>
  </w:style>
  <w:style w:type="paragraph" w:customStyle="1" w:styleId="af6">
    <w:name w:val="Заголовок таблицы"/>
    <w:basedOn w:val="af5"/>
    <w:rsid w:val="00EC2949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EC2949"/>
    <w:pPr>
      <w:suppressAutoHyphens/>
      <w:spacing w:after="120"/>
    </w:pPr>
    <w:rPr>
      <w:sz w:val="24"/>
      <w:szCs w:val="24"/>
    </w:rPr>
  </w:style>
  <w:style w:type="paragraph" w:customStyle="1" w:styleId="22">
    <w:name w:val="Абзац списка2"/>
    <w:basedOn w:val="a"/>
    <w:uiPriority w:val="99"/>
    <w:rsid w:val="00EC2949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paragraph" w:customStyle="1" w:styleId="c6">
    <w:name w:val="c6"/>
    <w:basedOn w:val="a"/>
    <w:rsid w:val="00EC2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EC2949"/>
    <w:pPr>
      <w:suppressAutoHyphens w:val="0"/>
      <w:spacing w:before="90" w:after="90"/>
    </w:pPr>
    <w:rPr>
      <w:lang w:eastAsia="ru-RU"/>
    </w:rPr>
  </w:style>
  <w:style w:type="paragraph" w:customStyle="1" w:styleId="c46">
    <w:name w:val="c46"/>
    <w:basedOn w:val="a"/>
    <w:uiPriority w:val="99"/>
    <w:rsid w:val="00EC2949"/>
    <w:pPr>
      <w:suppressAutoHyphens w:val="0"/>
      <w:spacing w:before="90" w:after="9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EC2949"/>
    <w:pPr>
      <w:spacing w:after="120" w:line="480" w:lineRule="auto"/>
    </w:pPr>
  </w:style>
  <w:style w:type="paragraph" w:customStyle="1" w:styleId="51">
    <w:name w:val="Знак5"/>
    <w:basedOn w:val="a"/>
    <w:uiPriority w:val="99"/>
    <w:rsid w:val="00EC294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EC2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EC2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EC294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02">
    <w:name w:val="Font Style202"/>
    <w:uiPriority w:val="99"/>
    <w:rsid w:val="00EC294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EC294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8">
    <w:name w:val="Font Style208"/>
    <w:uiPriority w:val="99"/>
    <w:rsid w:val="00EC2949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MicrosoftSansSerif">
    <w:name w:val="Основной текст + Microsoft Sans Serif"/>
    <w:aliases w:val="10 pt,Курсив,Интервал 0 pt"/>
    <w:uiPriority w:val="99"/>
    <w:rsid w:val="00EC2949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-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251">
    <w:name w:val="Font Style251"/>
    <w:uiPriority w:val="99"/>
    <w:rsid w:val="00EC2949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uiPriority w:val="99"/>
    <w:rsid w:val="00EC2949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uiPriority w:val="99"/>
    <w:rsid w:val="00EC2949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uiPriority w:val="99"/>
    <w:rsid w:val="00EC2949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9">
    <w:name w:val="Font Style19"/>
    <w:uiPriority w:val="99"/>
    <w:rsid w:val="00EC294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uiPriority w:val="99"/>
    <w:rsid w:val="00EC294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3">
    <w:name w:val="Font Style13"/>
    <w:uiPriority w:val="99"/>
    <w:rsid w:val="00EC29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EC2949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EC29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EC294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uiPriority w:val="99"/>
    <w:rsid w:val="00EC294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WW8Num2z0">
    <w:name w:val="WW8Num2z0"/>
    <w:rsid w:val="00EC2949"/>
    <w:rPr>
      <w:rFonts w:ascii="Symbol" w:hAnsi="Symbol" w:cs="Symbol" w:hint="default"/>
      <w:sz w:val="20"/>
    </w:rPr>
  </w:style>
  <w:style w:type="character" w:customStyle="1" w:styleId="WW8Num2z2">
    <w:name w:val="WW8Num2z2"/>
    <w:uiPriority w:val="99"/>
    <w:rsid w:val="00EC2949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C2949"/>
    <w:rPr>
      <w:rFonts w:ascii="Symbol" w:hAnsi="Symbol" w:cs="Symbol" w:hint="default"/>
    </w:rPr>
  </w:style>
  <w:style w:type="character" w:customStyle="1" w:styleId="WW8Num3z1">
    <w:name w:val="WW8Num3z1"/>
    <w:rsid w:val="00EC2949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EC2949"/>
    <w:rPr>
      <w:rFonts w:ascii="Wingdings" w:hAnsi="Wingdings" w:cs="Wingdings" w:hint="default"/>
    </w:rPr>
  </w:style>
  <w:style w:type="character" w:customStyle="1" w:styleId="16">
    <w:name w:val="Основной шрифт абзаца1"/>
    <w:rsid w:val="00EC2949"/>
  </w:style>
  <w:style w:type="character" w:customStyle="1" w:styleId="af8">
    <w:name w:val="Символ сноски"/>
    <w:uiPriority w:val="99"/>
    <w:rsid w:val="00EC2949"/>
    <w:rPr>
      <w:vertAlign w:val="superscript"/>
    </w:rPr>
  </w:style>
  <w:style w:type="character" w:customStyle="1" w:styleId="af9">
    <w:name w:val="Символы концевой сноски"/>
    <w:uiPriority w:val="99"/>
    <w:rsid w:val="00EC2949"/>
  </w:style>
  <w:style w:type="character" w:customStyle="1" w:styleId="c5">
    <w:name w:val="c5"/>
    <w:basedOn w:val="a0"/>
    <w:rsid w:val="00EC2949"/>
  </w:style>
  <w:style w:type="character" w:customStyle="1" w:styleId="c9">
    <w:name w:val="c9"/>
    <w:basedOn w:val="a0"/>
    <w:uiPriority w:val="99"/>
    <w:rsid w:val="00EC2949"/>
  </w:style>
  <w:style w:type="character" w:customStyle="1" w:styleId="apple-converted-space">
    <w:name w:val="apple-converted-space"/>
    <w:basedOn w:val="a0"/>
    <w:rsid w:val="00EC2949"/>
  </w:style>
  <w:style w:type="character" w:customStyle="1" w:styleId="c14">
    <w:name w:val="c14"/>
    <w:basedOn w:val="a0"/>
    <w:uiPriority w:val="99"/>
    <w:rsid w:val="00EC2949"/>
  </w:style>
  <w:style w:type="character" w:customStyle="1" w:styleId="c7">
    <w:name w:val="c7"/>
    <w:basedOn w:val="a0"/>
    <w:uiPriority w:val="99"/>
    <w:rsid w:val="00EC2949"/>
  </w:style>
  <w:style w:type="character" w:customStyle="1" w:styleId="WW8Num6z0">
    <w:name w:val="WW8Num6z0"/>
    <w:rsid w:val="00EC2949"/>
    <w:rPr>
      <w:rFonts w:ascii="Symbol" w:hAnsi="Symbol" w:cs="Symbol" w:hint="default"/>
      <w:sz w:val="20"/>
    </w:rPr>
  </w:style>
  <w:style w:type="character" w:customStyle="1" w:styleId="WW8Num6z2">
    <w:name w:val="WW8Num6z2"/>
    <w:uiPriority w:val="99"/>
    <w:rsid w:val="00EC2949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EC2949"/>
    <w:rPr>
      <w:rFonts w:ascii="Symbol" w:hAnsi="Symbol" w:cs="Symbol" w:hint="default"/>
    </w:rPr>
  </w:style>
  <w:style w:type="character" w:customStyle="1" w:styleId="WW8Num7z1">
    <w:name w:val="WW8Num7z1"/>
    <w:rsid w:val="00EC2949"/>
    <w:rPr>
      <w:rFonts w:ascii="Courier New" w:hAnsi="Courier New" w:cs="Courier New" w:hint="default"/>
    </w:rPr>
  </w:style>
  <w:style w:type="character" w:customStyle="1" w:styleId="WW8Num7z2">
    <w:name w:val="WW8Num7z2"/>
    <w:rsid w:val="00EC2949"/>
    <w:rPr>
      <w:rFonts w:ascii="Wingdings" w:hAnsi="Wingdings" w:cs="Wingdings" w:hint="default"/>
    </w:rPr>
  </w:style>
  <w:style w:type="character" w:customStyle="1" w:styleId="s2">
    <w:name w:val="s2"/>
    <w:basedOn w:val="a0"/>
    <w:uiPriority w:val="99"/>
    <w:rsid w:val="00EC2949"/>
  </w:style>
  <w:style w:type="character" w:customStyle="1" w:styleId="s7">
    <w:name w:val="s7"/>
    <w:basedOn w:val="a0"/>
    <w:uiPriority w:val="99"/>
    <w:rsid w:val="00EC2949"/>
  </w:style>
  <w:style w:type="character" w:customStyle="1" w:styleId="WW8NumSt8z0">
    <w:name w:val="WW8NumSt8z0"/>
    <w:uiPriority w:val="99"/>
    <w:rsid w:val="00EC2949"/>
    <w:rPr>
      <w:rFonts w:ascii="Times New Roman" w:hAnsi="Times New Roman" w:cs="Times New Roman" w:hint="default"/>
    </w:rPr>
  </w:style>
  <w:style w:type="character" w:customStyle="1" w:styleId="FontStyle21">
    <w:name w:val="Font Style21"/>
    <w:uiPriority w:val="99"/>
    <w:rsid w:val="00EC294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6">
    <w:name w:val="Font Style46"/>
    <w:uiPriority w:val="99"/>
    <w:rsid w:val="00EC2949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  <w:lang w:eastAsia="ru-RU"/>
    </w:rPr>
  </w:style>
  <w:style w:type="character" w:customStyle="1" w:styleId="FontStyle44">
    <w:name w:val="Font Style44"/>
    <w:rsid w:val="00EC2949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  <w:lang w:eastAsia="ru-RU"/>
    </w:rPr>
  </w:style>
  <w:style w:type="character" w:customStyle="1" w:styleId="FontStyle49">
    <w:name w:val="Font Style49"/>
    <w:rsid w:val="00EC2949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  <w:lang w:eastAsia="ru-RU"/>
    </w:rPr>
  </w:style>
  <w:style w:type="character" w:customStyle="1" w:styleId="FontStyle62">
    <w:name w:val="Font Style62"/>
    <w:uiPriority w:val="99"/>
    <w:rsid w:val="00EC2949"/>
    <w:rPr>
      <w:rFonts w:ascii="Times New Roman" w:hAnsi="Times New Roman"/>
      <w:b/>
      <w:i/>
      <w:sz w:val="24"/>
    </w:rPr>
  </w:style>
  <w:style w:type="paragraph" w:customStyle="1" w:styleId="Style30">
    <w:name w:val="Style30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BODY">
    <w:name w:val="BODY"/>
    <w:basedOn w:val="a"/>
    <w:uiPriority w:val="99"/>
    <w:rsid w:val="00EC2949"/>
    <w:pPr>
      <w:suppressAutoHyphens w:val="0"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styleId="afa">
    <w:name w:val="Strong"/>
    <w:qFormat/>
    <w:rsid w:val="00EC2949"/>
    <w:rPr>
      <w:b/>
      <w:bCs/>
    </w:rPr>
  </w:style>
  <w:style w:type="character" w:customStyle="1" w:styleId="23">
    <w:name w:val="Основной текст (2)_"/>
    <w:link w:val="24"/>
    <w:locked/>
    <w:rsid w:val="00EC2949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2949"/>
    <w:pPr>
      <w:widowControl w:val="0"/>
      <w:shd w:val="clear" w:color="auto" w:fill="FFFFFF"/>
      <w:suppressAutoHyphens w:val="0"/>
      <w:spacing w:before="240" w:line="413" w:lineRule="exact"/>
      <w:ind w:hanging="300"/>
      <w:jc w:val="both"/>
    </w:pPr>
    <w:rPr>
      <w:rFonts w:cstheme="minorBidi"/>
      <w:sz w:val="22"/>
      <w:szCs w:val="22"/>
      <w:lang w:eastAsia="en-US"/>
    </w:rPr>
  </w:style>
  <w:style w:type="character" w:customStyle="1" w:styleId="71">
    <w:name w:val="Заголовок №7"/>
    <w:uiPriority w:val="99"/>
    <w:rsid w:val="00EC294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Полужирный"/>
    <w:rsid w:val="00EC2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fb">
    <w:name w:val="Table Grid"/>
    <w:basedOn w:val="a1"/>
    <w:uiPriority w:val="59"/>
    <w:rsid w:val="00EC29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rsid w:val="00EC2949"/>
    <w:rPr>
      <w:rFonts w:cs="Times New Roman"/>
    </w:rPr>
  </w:style>
  <w:style w:type="paragraph" w:styleId="afd">
    <w:name w:val="caption"/>
    <w:basedOn w:val="a"/>
    <w:next w:val="a"/>
    <w:uiPriority w:val="99"/>
    <w:qFormat/>
    <w:rsid w:val="00EC2949"/>
    <w:pPr>
      <w:suppressAutoHyphens w:val="0"/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fe">
    <w:name w:val="Title"/>
    <w:basedOn w:val="a"/>
    <w:next w:val="a"/>
    <w:link w:val="aff"/>
    <w:uiPriority w:val="99"/>
    <w:qFormat/>
    <w:rsid w:val="00EC2949"/>
    <w:pPr>
      <w:pBdr>
        <w:top w:val="single" w:sz="48" w:space="0" w:color="C0504D"/>
        <w:bottom w:val="single" w:sz="48" w:space="0" w:color="C0504D"/>
      </w:pBdr>
      <w:shd w:val="clear" w:color="auto" w:fill="C0504D"/>
      <w:suppressAutoHyphens w:val="0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ff">
    <w:name w:val="Название Знак"/>
    <w:basedOn w:val="a0"/>
    <w:link w:val="afe"/>
    <w:uiPriority w:val="99"/>
    <w:rsid w:val="00EC294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f0">
    <w:name w:val="Subtitle"/>
    <w:basedOn w:val="a"/>
    <w:next w:val="a"/>
    <w:link w:val="aff1"/>
    <w:uiPriority w:val="99"/>
    <w:qFormat/>
    <w:rsid w:val="00EC2949"/>
    <w:pPr>
      <w:pBdr>
        <w:bottom w:val="dotted" w:sz="8" w:space="10" w:color="C0504D"/>
      </w:pBdr>
      <w:suppressAutoHyphens w:val="0"/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ff1">
    <w:name w:val="Подзаголовок Знак"/>
    <w:basedOn w:val="a0"/>
    <w:link w:val="aff0"/>
    <w:uiPriority w:val="99"/>
    <w:rsid w:val="00EC294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f2">
    <w:name w:val="Emphasis"/>
    <w:qFormat/>
    <w:rsid w:val="00EC294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6">
    <w:name w:val="Quote"/>
    <w:basedOn w:val="a"/>
    <w:next w:val="a"/>
    <w:link w:val="27"/>
    <w:uiPriority w:val="99"/>
    <w:qFormat/>
    <w:rsid w:val="00EC2949"/>
    <w:pPr>
      <w:suppressAutoHyphens w:val="0"/>
      <w:spacing w:after="200" w:line="288" w:lineRule="auto"/>
    </w:pPr>
    <w:rPr>
      <w:rFonts w:ascii="Calibri" w:eastAsia="Calibri" w:hAnsi="Calibri"/>
      <w:color w:val="943634"/>
      <w:sz w:val="20"/>
      <w:szCs w:val="20"/>
    </w:rPr>
  </w:style>
  <w:style w:type="character" w:customStyle="1" w:styleId="27">
    <w:name w:val="Цитата 2 Знак"/>
    <w:basedOn w:val="a0"/>
    <w:link w:val="26"/>
    <w:uiPriority w:val="99"/>
    <w:rsid w:val="00EC2949"/>
    <w:rPr>
      <w:rFonts w:ascii="Calibri" w:eastAsia="Calibri" w:hAnsi="Calibri" w:cs="Times New Roman"/>
      <w:color w:val="943634"/>
      <w:sz w:val="20"/>
      <w:szCs w:val="20"/>
    </w:rPr>
  </w:style>
  <w:style w:type="paragraph" w:styleId="aff3">
    <w:name w:val="Intense Quote"/>
    <w:basedOn w:val="a"/>
    <w:next w:val="a"/>
    <w:link w:val="aff4"/>
    <w:uiPriority w:val="99"/>
    <w:qFormat/>
    <w:rsid w:val="00EC2949"/>
    <w:pPr>
      <w:pBdr>
        <w:top w:val="dotted" w:sz="8" w:space="10" w:color="C0504D"/>
        <w:bottom w:val="dotted" w:sz="8" w:space="10" w:color="C0504D"/>
      </w:pBdr>
      <w:suppressAutoHyphens w:val="0"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99"/>
    <w:rsid w:val="00EC294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f5">
    <w:name w:val="Subtle Emphasis"/>
    <w:uiPriority w:val="99"/>
    <w:qFormat/>
    <w:rsid w:val="00EC2949"/>
    <w:rPr>
      <w:rFonts w:ascii="Cambria" w:eastAsia="Times New Roman" w:hAnsi="Cambria" w:cs="Times New Roman"/>
      <w:i/>
      <w:iCs/>
      <w:color w:val="C0504D"/>
    </w:rPr>
  </w:style>
  <w:style w:type="character" w:styleId="aff6">
    <w:name w:val="Intense Emphasis"/>
    <w:uiPriority w:val="99"/>
    <w:qFormat/>
    <w:rsid w:val="00EC294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7">
    <w:name w:val="Subtle Reference"/>
    <w:uiPriority w:val="99"/>
    <w:qFormat/>
    <w:rsid w:val="00EC2949"/>
    <w:rPr>
      <w:i/>
      <w:iCs/>
      <w:smallCaps/>
      <w:color w:val="C0504D"/>
      <w:u w:color="C0504D"/>
    </w:rPr>
  </w:style>
  <w:style w:type="character" w:styleId="aff8">
    <w:name w:val="Intense Reference"/>
    <w:uiPriority w:val="99"/>
    <w:qFormat/>
    <w:rsid w:val="00EC2949"/>
    <w:rPr>
      <w:b/>
      <w:bCs/>
      <w:i/>
      <w:iCs/>
      <w:smallCaps/>
      <w:color w:val="C0504D"/>
      <w:u w:color="C0504D"/>
    </w:rPr>
  </w:style>
  <w:style w:type="character" w:styleId="aff9">
    <w:name w:val="Book Title"/>
    <w:uiPriority w:val="99"/>
    <w:qFormat/>
    <w:rsid w:val="00EC294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a">
    <w:name w:val="TOC Heading"/>
    <w:basedOn w:val="1"/>
    <w:next w:val="a"/>
    <w:uiPriority w:val="99"/>
    <w:qFormat/>
    <w:rsid w:val="00EC2949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 w:val="0"/>
      <w:spacing w:before="480" w:after="100" w:line="269" w:lineRule="auto"/>
      <w:contextualSpacing/>
      <w:outlineLvl w:val="9"/>
    </w:pPr>
    <w:rPr>
      <w:i/>
      <w:iCs/>
      <w:color w:val="622423"/>
      <w:kern w:val="0"/>
      <w:sz w:val="22"/>
      <w:szCs w:val="22"/>
      <w:lang w:eastAsia="en-US" w:bidi="en-US"/>
    </w:rPr>
  </w:style>
  <w:style w:type="character" w:customStyle="1" w:styleId="affb">
    <w:name w:val="Выделение жирным"/>
    <w:uiPriority w:val="99"/>
    <w:rsid w:val="00EC2949"/>
    <w:rPr>
      <w:b/>
      <w:bCs/>
      <w:spacing w:val="0"/>
    </w:rPr>
  </w:style>
  <w:style w:type="character" w:customStyle="1" w:styleId="ListLabel1">
    <w:name w:val="ListLabel 1"/>
    <w:uiPriority w:val="99"/>
    <w:rsid w:val="00EC2949"/>
    <w:rPr>
      <w:rFonts w:cs="Symbol"/>
    </w:rPr>
  </w:style>
  <w:style w:type="character" w:customStyle="1" w:styleId="ListLabel2">
    <w:name w:val="ListLabel 2"/>
    <w:uiPriority w:val="99"/>
    <w:rsid w:val="00EC2949"/>
    <w:rPr>
      <w:rFonts w:cs="Courier New"/>
    </w:rPr>
  </w:style>
  <w:style w:type="character" w:customStyle="1" w:styleId="ListLabel3">
    <w:name w:val="ListLabel 3"/>
    <w:uiPriority w:val="99"/>
    <w:rsid w:val="00EC2949"/>
    <w:rPr>
      <w:sz w:val="20"/>
    </w:rPr>
  </w:style>
  <w:style w:type="character" w:customStyle="1" w:styleId="ListLabel4">
    <w:name w:val="ListLabel 4"/>
    <w:uiPriority w:val="99"/>
    <w:rsid w:val="00EC2949"/>
    <w:rPr>
      <w:rFonts w:cs="Times New Roman"/>
    </w:rPr>
  </w:style>
  <w:style w:type="character" w:customStyle="1" w:styleId="ListLabel5">
    <w:name w:val="ListLabel 5"/>
    <w:uiPriority w:val="99"/>
    <w:rsid w:val="00EC2949"/>
    <w:rPr>
      <w:rFonts w:cs="Symbol"/>
    </w:rPr>
  </w:style>
  <w:style w:type="character" w:customStyle="1" w:styleId="ListLabel6">
    <w:name w:val="ListLabel 6"/>
    <w:uiPriority w:val="99"/>
    <w:rsid w:val="00EC2949"/>
    <w:rPr>
      <w:rFonts w:cs="Wingdings"/>
    </w:rPr>
  </w:style>
  <w:style w:type="character" w:customStyle="1" w:styleId="ListLabel7">
    <w:name w:val="ListLabel 7"/>
    <w:uiPriority w:val="99"/>
    <w:rsid w:val="00EC2949"/>
    <w:rPr>
      <w:rFonts w:cs="Courier New"/>
    </w:rPr>
  </w:style>
  <w:style w:type="character" w:customStyle="1" w:styleId="ListLabel8">
    <w:name w:val="ListLabel 8"/>
    <w:uiPriority w:val="99"/>
    <w:rsid w:val="00EC2949"/>
    <w:rPr>
      <w:rFonts w:cs="Century Schoolbook"/>
    </w:rPr>
  </w:style>
  <w:style w:type="character" w:customStyle="1" w:styleId="ListLabel9">
    <w:name w:val="ListLabel 9"/>
    <w:uiPriority w:val="99"/>
    <w:rsid w:val="00EC2949"/>
    <w:rPr>
      <w:rFonts w:cs="Wingdings"/>
      <w:sz w:val="20"/>
    </w:rPr>
  </w:style>
  <w:style w:type="character" w:customStyle="1" w:styleId="ListLabel10">
    <w:name w:val="ListLabel 10"/>
    <w:uiPriority w:val="99"/>
    <w:rsid w:val="00EC2949"/>
    <w:rPr>
      <w:rFonts w:cs="Times New Roman"/>
    </w:rPr>
  </w:style>
  <w:style w:type="character" w:customStyle="1" w:styleId="ListLabel11">
    <w:name w:val="ListLabel 11"/>
    <w:uiPriority w:val="99"/>
    <w:rsid w:val="00EC2949"/>
    <w:rPr>
      <w:rFonts w:cs="Symbol"/>
    </w:rPr>
  </w:style>
  <w:style w:type="character" w:customStyle="1" w:styleId="ListLabel12">
    <w:name w:val="ListLabel 12"/>
    <w:uiPriority w:val="99"/>
    <w:rsid w:val="00EC2949"/>
    <w:rPr>
      <w:rFonts w:cs="Wingdings"/>
    </w:rPr>
  </w:style>
  <w:style w:type="character" w:customStyle="1" w:styleId="ListLabel13">
    <w:name w:val="ListLabel 13"/>
    <w:uiPriority w:val="99"/>
    <w:rsid w:val="00EC2949"/>
    <w:rPr>
      <w:rFonts w:cs="Courier New"/>
    </w:rPr>
  </w:style>
  <w:style w:type="character" w:customStyle="1" w:styleId="ListLabel14">
    <w:name w:val="ListLabel 14"/>
    <w:uiPriority w:val="99"/>
    <w:rsid w:val="00EC2949"/>
    <w:rPr>
      <w:rFonts w:cs="Century Schoolbook"/>
    </w:rPr>
  </w:style>
  <w:style w:type="character" w:customStyle="1" w:styleId="ListLabel15">
    <w:name w:val="ListLabel 15"/>
    <w:uiPriority w:val="99"/>
    <w:rsid w:val="00EC2949"/>
    <w:rPr>
      <w:rFonts w:cs="Wingdings"/>
      <w:sz w:val="20"/>
    </w:rPr>
  </w:style>
  <w:style w:type="character" w:customStyle="1" w:styleId="ListLabel16">
    <w:name w:val="ListLabel 16"/>
    <w:uiPriority w:val="99"/>
    <w:rsid w:val="00EC2949"/>
    <w:rPr>
      <w:rFonts w:cs="Times New Roman"/>
    </w:rPr>
  </w:style>
  <w:style w:type="character" w:customStyle="1" w:styleId="ListLabel17">
    <w:name w:val="ListLabel 17"/>
    <w:uiPriority w:val="99"/>
    <w:rsid w:val="00EC2949"/>
    <w:rPr>
      <w:rFonts w:cs="Symbol"/>
    </w:rPr>
  </w:style>
  <w:style w:type="character" w:customStyle="1" w:styleId="ListLabel18">
    <w:name w:val="ListLabel 18"/>
    <w:uiPriority w:val="99"/>
    <w:rsid w:val="00EC2949"/>
    <w:rPr>
      <w:rFonts w:cs="Wingdings"/>
    </w:rPr>
  </w:style>
  <w:style w:type="character" w:customStyle="1" w:styleId="ListLabel19">
    <w:name w:val="ListLabel 19"/>
    <w:uiPriority w:val="99"/>
    <w:rsid w:val="00EC2949"/>
    <w:rPr>
      <w:rFonts w:cs="Courier New"/>
    </w:rPr>
  </w:style>
  <w:style w:type="character" w:customStyle="1" w:styleId="ListLabel20">
    <w:name w:val="ListLabel 20"/>
    <w:uiPriority w:val="99"/>
    <w:rsid w:val="00EC2949"/>
    <w:rPr>
      <w:rFonts w:cs="Century Schoolbook"/>
    </w:rPr>
  </w:style>
  <w:style w:type="character" w:customStyle="1" w:styleId="ListLabel21">
    <w:name w:val="ListLabel 21"/>
    <w:uiPriority w:val="99"/>
    <w:rsid w:val="00EC2949"/>
    <w:rPr>
      <w:rFonts w:cs="Wingdings"/>
      <w:sz w:val="20"/>
    </w:rPr>
  </w:style>
  <w:style w:type="character" w:customStyle="1" w:styleId="ListLabel22">
    <w:name w:val="ListLabel 22"/>
    <w:uiPriority w:val="99"/>
    <w:rsid w:val="00EC2949"/>
    <w:rPr>
      <w:rFonts w:cs="Times New Roman"/>
    </w:rPr>
  </w:style>
  <w:style w:type="character" w:customStyle="1" w:styleId="ListLabel23">
    <w:name w:val="ListLabel 23"/>
    <w:uiPriority w:val="99"/>
    <w:rsid w:val="00EC2949"/>
    <w:rPr>
      <w:rFonts w:cs="Symbol"/>
    </w:rPr>
  </w:style>
  <w:style w:type="character" w:customStyle="1" w:styleId="ListLabel24">
    <w:name w:val="ListLabel 24"/>
    <w:uiPriority w:val="99"/>
    <w:rsid w:val="00EC2949"/>
    <w:rPr>
      <w:rFonts w:cs="Wingdings"/>
    </w:rPr>
  </w:style>
  <w:style w:type="character" w:customStyle="1" w:styleId="ListLabel25">
    <w:name w:val="ListLabel 25"/>
    <w:uiPriority w:val="99"/>
    <w:rsid w:val="00EC2949"/>
    <w:rPr>
      <w:rFonts w:cs="Courier New"/>
    </w:rPr>
  </w:style>
  <w:style w:type="character" w:customStyle="1" w:styleId="ListLabel26">
    <w:name w:val="ListLabel 26"/>
    <w:uiPriority w:val="99"/>
    <w:rsid w:val="00EC2949"/>
    <w:rPr>
      <w:rFonts w:cs="Century Schoolbook"/>
    </w:rPr>
  </w:style>
  <w:style w:type="character" w:customStyle="1" w:styleId="ListLabel27">
    <w:name w:val="ListLabel 27"/>
    <w:uiPriority w:val="99"/>
    <w:rsid w:val="00EC2949"/>
    <w:rPr>
      <w:rFonts w:cs="Wingdings"/>
      <w:sz w:val="20"/>
    </w:rPr>
  </w:style>
  <w:style w:type="character" w:customStyle="1" w:styleId="ListLabel28">
    <w:name w:val="ListLabel 28"/>
    <w:uiPriority w:val="99"/>
    <w:rsid w:val="00EC2949"/>
    <w:rPr>
      <w:rFonts w:cs="Times New Roman"/>
    </w:rPr>
  </w:style>
  <w:style w:type="character" w:customStyle="1" w:styleId="ListLabel29">
    <w:name w:val="ListLabel 29"/>
    <w:uiPriority w:val="99"/>
    <w:rsid w:val="00EC2949"/>
    <w:rPr>
      <w:rFonts w:cs="Symbol"/>
    </w:rPr>
  </w:style>
  <w:style w:type="character" w:customStyle="1" w:styleId="ListLabel30">
    <w:name w:val="ListLabel 30"/>
    <w:uiPriority w:val="99"/>
    <w:rsid w:val="00EC2949"/>
    <w:rPr>
      <w:rFonts w:cs="Wingdings"/>
    </w:rPr>
  </w:style>
  <w:style w:type="character" w:customStyle="1" w:styleId="ListLabel31">
    <w:name w:val="ListLabel 31"/>
    <w:uiPriority w:val="99"/>
    <w:rsid w:val="00EC2949"/>
    <w:rPr>
      <w:rFonts w:cs="Courier New"/>
    </w:rPr>
  </w:style>
  <w:style w:type="character" w:customStyle="1" w:styleId="ListLabel32">
    <w:name w:val="ListLabel 32"/>
    <w:uiPriority w:val="99"/>
    <w:rsid w:val="00EC2949"/>
    <w:rPr>
      <w:rFonts w:cs="Century Schoolbook"/>
    </w:rPr>
  </w:style>
  <w:style w:type="character" w:customStyle="1" w:styleId="ListLabel33">
    <w:name w:val="ListLabel 33"/>
    <w:uiPriority w:val="99"/>
    <w:rsid w:val="00EC2949"/>
    <w:rPr>
      <w:rFonts w:cs="Wingdings"/>
      <w:sz w:val="20"/>
    </w:rPr>
  </w:style>
  <w:style w:type="character" w:customStyle="1" w:styleId="ListLabel34">
    <w:name w:val="ListLabel 34"/>
    <w:uiPriority w:val="99"/>
    <w:rsid w:val="00EC2949"/>
    <w:rPr>
      <w:rFonts w:cs="Times New Roman"/>
    </w:rPr>
  </w:style>
  <w:style w:type="character" w:customStyle="1" w:styleId="ListLabel35">
    <w:name w:val="ListLabel 35"/>
    <w:uiPriority w:val="99"/>
    <w:rsid w:val="00EC2949"/>
    <w:rPr>
      <w:rFonts w:cs="Symbol"/>
    </w:rPr>
  </w:style>
  <w:style w:type="character" w:customStyle="1" w:styleId="ListLabel36">
    <w:name w:val="ListLabel 36"/>
    <w:uiPriority w:val="99"/>
    <w:rsid w:val="00EC2949"/>
    <w:rPr>
      <w:rFonts w:cs="Wingdings"/>
    </w:rPr>
  </w:style>
  <w:style w:type="character" w:customStyle="1" w:styleId="ListLabel37">
    <w:name w:val="ListLabel 37"/>
    <w:uiPriority w:val="99"/>
    <w:rsid w:val="00EC2949"/>
    <w:rPr>
      <w:rFonts w:cs="Courier New"/>
    </w:rPr>
  </w:style>
  <w:style w:type="character" w:customStyle="1" w:styleId="ListLabel38">
    <w:name w:val="ListLabel 38"/>
    <w:uiPriority w:val="99"/>
    <w:rsid w:val="00EC2949"/>
    <w:rPr>
      <w:rFonts w:cs="Century Schoolbook"/>
    </w:rPr>
  </w:style>
  <w:style w:type="character" w:customStyle="1" w:styleId="ListLabel39">
    <w:name w:val="ListLabel 39"/>
    <w:uiPriority w:val="99"/>
    <w:rsid w:val="00EC2949"/>
    <w:rPr>
      <w:rFonts w:cs="Wingdings"/>
      <w:sz w:val="20"/>
    </w:rPr>
  </w:style>
  <w:style w:type="character" w:customStyle="1" w:styleId="ListLabel40">
    <w:name w:val="ListLabel 40"/>
    <w:uiPriority w:val="99"/>
    <w:rsid w:val="00EC2949"/>
    <w:rPr>
      <w:rFonts w:cs="Times New Roman"/>
    </w:rPr>
  </w:style>
  <w:style w:type="character" w:customStyle="1" w:styleId="ListLabel41">
    <w:name w:val="ListLabel 41"/>
    <w:uiPriority w:val="99"/>
    <w:rsid w:val="00EC2949"/>
    <w:rPr>
      <w:rFonts w:cs="Symbol"/>
    </w:rPr>
  </w:style>
  <w:style w:type="character" w:customStyle="1" w:styleId="ListLabel42">
    <w:name w:val="ListLabel 42"/>
    <w:uiPriority w:val="99"/>
    <w:rsid w:val="00EC2949"/>
    <w:rPr>
      <w:rFonts w:cs="Wingdings"/>
    </w:rPr>
  </w:style>
  <w:style w:type="character" w:customStyle="1" w:styleId="ListLabel43">
    <w:name w:val="ListLabel 43"/>
    <w:uiPriority w:val="99"/>
    <w:rsid w:val="00EC2949"/>
    <w:rPr>
      <w:rFonts w:cs="Courier New"/>
    </w:rPr>
  </w:style>
  <w:style w:type="character" w:customStyle="1" w:styleId="ListLabel44">
    <w:name w:val="ListLabel 44"/>
    <w:uiPriority w:val="99"/>
    <w:rsid w:val="00EC2949"/>
    <w:rPr>
      <w:rFonts w:cs="Century Schoolbook"/>
    </w:rPr>
  </w:style>
  <w:style w:type="character" w:customStyle="1" w:styleId="ListLabel45">
    <w:name w:val="ListLabel 45"/>
    <w:uiPriority w:val="99"/>
    <w:rsid w:val="00EC2949"/>
    <w:rPr>
      <w:rFonts w:cs="Wingdings"/>
      <w:sz w:val="20"/>
    </w:rPr>
  </w:style>
  <w:style w:type="character" w:customStyle="1" w:styleId="ListLabel46">
    <w:name w:val="ListLabel 46"/>
    <w:uiPriority w:val="99"/>
    <w:rsid w:val="00EC2949"/>
    <w:rPr>
      <w:rFonts w:cs="Times New Roman"/>
    </w:rPr>
  </w:style>
  <w:style w:type="character" w:customStyle="1" w:styleId="ListLabel47">
    <w:name w:val="ListLabel 47"/>
    <w:uiPriority w:val="99"/>
    <w:rsid w:val="00EC2949"/>
    <w:rPr>
      <w:rFonts w:cs="Symbol"/>
    </w:rPr>
  </w:style>
  <w:style w:type="character" w:customStyle="1" w:styleId="ListLabel48">
    <w:name w:val="ListLabel 48"/>
    <w:uiPriority w:val="99"/>
    <w:rsid w:val="00EC2949"/>
    <w:rPr>
      <w:rFonts w:cs="Wingdings"/>
    </w:rPr>
  </w:style>
  <w:style w:type="character" w:customStyle="1" w:styleId="ListLabel49">
    <w:name w:val="ListLabel 49"/>
    <w:uiPriority w:val="99"/>
    <w:rsid w:val="00EC2949"/>
    <w:rPr>
      <w:rFonts w:cs="Courier New"/>
    </w:rPr>
  </w:style>
  <w:style w:type="character" w:customStyle="1" w:styleId="ListLabel50">
    <w:name w:val="ListLabel 50"/>
    <w:uiPriority w:val="99"/>
    <w:rsid w:val="00EC2949"/>
    <w:rPr>
      <w:rFonts w:cs="Century Schoolbook"/>
    </w:rPr>
  </w:style>
  <w:style w:type="character" w:customStyle="1" w:styleId="ListLabel51">
    <w:name w:val="ListLabel 51"/>
    <w:uiPriority w:val="99"/>
    <w:rsid w:val="00EC2949"/>
    <w:rPr>
      <w:rFonts w:cs="Wingdings"/>
      <w:sz w:val="20"/>
    </w:rPr>
  </w:style>
  <w:style w:type="character" w:customStyle="1" w:styleId="ListLabel52">
    <w:name w:val="ListLabel 52"/>
    <w:uiPriority w:val="99"/>
    <w:rsid w:val="00EC2949"/>
    <w:rPr>
      <w:rFonts w:cs="Times New Roman"/>
    </w:rPr>
  </w:style>
  <w:style w:type="paragraph" w:styleId="affc">
    <w:name w:val="List"/>
    <w:basedOn w:val="ab"/>
    <w:rsid w:val="00EC2949"/>
    <w:pPr>
      <w:suppressAutoHyphens/>
      <w:spacing w:after="120" w:line="100" w:lineRule="atLeast"/>
    </w:pPr>
    <w:rPr>
      <w:rFonts w:cs="Mangal"/>
      <w:color w:val="00000A"/>
      <w:sz w:val="24"/>
      <w:szCs w:val="24"/>
    </w:rPr>
  </w:style>
  <w:style w:type="character" w:customStyle="1" w:styleId="17">
    <w:name w:val="Название Знак1"/>
    <w:uiPriority w:val="99"/>
    <w:rsid w:val="00EC2949"/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styleId="18">
    <w:name w:val="index 1"/>
    <w:basedOn w:val="a"/>
    <w:next w:val="a"/>
    <w:autoRedefine/>
    <w:uiPriority w:val="99"/>
    <w:semiHidden/>
    <w:unhideWhenUsed/>
    <w:rsid w:val="00EC2949"/>
    <w:pPr>
      <w:ind w:left="240" w:hanging="240"/>
    </w:pPr>
    <w:rPr>
      <w:color w:val="00000A"/>
    </w:rPr>
  </w:style>
  <w:style w:type="paragraph" w:styleId="affd">
    <w:name w:val="index heading"/>
    <w:basedOn w:val="a"/>
    <w:uiPriority w:val="99"/>
    <w:rsid w:val="00EC2949"/>
    <w:pPr>
      <w:suppressLineNumbers/>
      <w:spacing w:line="100" w:lineRule="atLeast"/>
    </w:pPr>
    <w:rPr>
      <w:rFonts w:cs="Mangal"/>
      <w:color w:val="00000A"/>
    </w:rPr>
  </w:style>
  <w:style w:type="character" w:customStyle="1" w:styleId="19">
    <w:name w:val="Нижний колонтитул Знак1"/>
    <w:uiPriority w:val="99"/>
    <w:rsid w:val="00EC2949"/>
    <w:rPr>
      <w:rFonts w:ascii="Times New Roman" w:eastAsia="Calibri" w:hAnsi="Times New Roman" w:cs="Times New Roman"/>
      <w:color w:val="00000A"/>
      <w:spacing w:val="6"/>
      <w:sz w:val="24"/>
      <w:szCs w:val="34"/>
      <w:lang w:eastAsia="ru-RU"/>
    </w:rPr>
  </w:style>
  <w:style w:type="character" w:customStyle="1" w:styleId="1a">
    <w:name w:val="Верхний колонтитул Знак1"/>
    <w:uiPriority w:val="99"/>
    <w:rsid w:val="00EC2949"/>
    <w:rPr>
      <w:rFonts w:ascii="Calibri" w:eastAsia="Calibri" w:hAnsi="Calibri" w:cs="Times New Roman"/>
      <w:color w:val="00000A"/>
    </w:rPr>
  </w:style>
  <w:style w:type="paragraph" w:customStyle="1" w:styleId="affe">
    <w:name w:val="Заглавие"/>
    <w:basedOn w:val="a"/>
    <w:uiPriority w:val="99"/>
    <w:rsid w:val="00EC2949"/>
    <w:pPr>
      <w:pBdr>
        <w:top w:val="single" w:sz="48" w:space="0" w:color="C0504D"/>
        <w:left w:val="nil"/>
        <w:bottom w:val="single" w:sz="48" w:space="0" w:color="C0504D"/>
        <w:right w:val="nil"/>
      </w:pBdr>
      <w:shd w:val="clear" w:color="auto" w:fill="C0504D"/>
      <w:suppressAutoHyphens w:val="0"/>
      <w:spacing w:line="100" w:lineRule="atLeast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1b">
    <w:name w:val="Подзаголовок Знак1"/>
    <w:uiPriority w:val="99"/>
    <w:rsid w:val="00EC294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211">
    <w:name w:val="Цитата 2 Знак1"/>
    <w:uiPriority w:val="99"/>
    <w:rsid w:val="00EC2949"/>
    <w:rPr>
      <w:rFonts w:ascii="Calibri" w:eastAsia="Times New Roman" w:hAnsi="Calibri" w:cs="Calibri"/>
      <w:color w:val="943634"/>
      <w:sz w:val="20"/>
      <w:szCs w:val="20"/>
    </w:rPr>
  </w:style>
  <w:style w:type="character" w:customStyle="1" w:styleId="1c">
    <w:name w:val="Выделенная цитата Знак1"/>
    <w:uiPriority w:val="99"/>
    <w:rsid w:val="00EC294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ff">
    <w:name w:val="Block Text"/>
    <w:basedOn w:val="a"/>
    <w:uiPriority w:val="99"/>
    <w:rsid w:val="00EC2949"/>
    <w:pPr>
      <w:spacing w:line="100" w:lineRule="atLeast"/>
    </w:pPr>
    <w:rPr>
      <w:color w:val="00000A"/>
    </w:rPr>
  </w:style>
  <w:style w:type="character" w:customStyle="1" w:styleId="HTMLPreformattedChar">
    <w:name w:val="HTML Preformatted Char"/>
    <w:uiPriority w:val="99"/>
    <w:locked/>
    <w:rsid w:val="00EC2949"/>
    <w:rPr>
      <w:rFonts w:ascii="Courier New" w:hAnsi="Courier New"/>
      <w:color w:val="000000"/>
      <w:sz w:val="20"/>
      <w:lang w:eastAsia="zh-CN"/>
    </w:rPr>
  </w:style>
  <w:style w:type="character" w:customStyle="1" w:styleId="FootnoteTextChar">
    <w:name w:val="Footnote Text Char"/>
    <w:uiPriority w:val="99"/>
    <w:locked/>
    <w:rsid w:val="00EC2949"/>
    <w:rPr>
      <w:rFonts w:ascii="Times New Roman" w:hAnsi="Times New Roman"/>
      <w:sz w:val="20"/>
      <w:lang w:eastAsia="zh-CN"/>
    </w:rPr>
  </w:style>
  <w:style w:type="character" w:customStyle="1" w:styleId="BalloonTextChar">
    <w:name w:val="Balloon Text Char"/>
    <w:uiPriority w:val="99"/>
    <w:locked/>
    <w:rsid w:val="00EC2949"/>
    <w:rPr>
      <w:rFonts w:ascii="Tahoma" w:hAnsi="Tahoma"/>
      <w:sz w:val="16"/>
      <w:lang w:eastAsia="zh-CN"/>
    </w:rPr>
  </w:style>
  <w:style w:type="paragraph" w:customStyle="1" w:styleId="TableContents">
    <w:name w:val="Table Contents"/>
    <w:basedOn w:val="a"/>
    <w:rsid w:val="00EC2949"/>
    <w:pPr>
      <w:widowControl w:val="0"/>
      <w:suppressLineNumbers/>
      <w:autoSpaceDN w:val="0"/>
      <w:textAlignment w:val="baseline"/>
    </w:pPr>
    <w:rPr>
      <w:rFonts w:ascii="Arial" w:eastAsia="Arial Unicode MS" w:hAnsi="Arial" w:cs="Mangal"/>
      <w:kern w:val="3"/>
      <w:sz w:val="21"/>
      <w:lang w:bidi="hi-IN"/>
    </w:rPr>
  </w:style>
  <w:style w:type="character" w:customStyle="1" w:styleId="28">
    <w:name w:val="Основной текст (2) + Полужирный;Курсив"/>
    <w:rsid w:val="00EC29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9">
    <w:name w:val="Body Text 2"/>
    <w:basedOn w:val="a"/>
    <w:link w:val="2a"/>
    <w:unhideWhenUsed/>
    <w:rsid w:val="00EC2949"/>
    <w:pPr>
      <w:suppressAutoHyphens w:val="0"/>
      <w:spacing w:after="120" w:line="480" w:lineRule="auto"/>
    </w:pPr>
    <w:rPr>
      <w:lang w:eastAsia="ru-RU"/>
    </w:rPr>
  </w:style>
  <w:style w:type="character" w:customStyle="1" w:styleId="2a">
    <w:name w:val="Основной текст 2 Знак"/>
    <w:basedOn w:val="a0"/>
    <w:link w:val="29"/>
    <w:rsid w:val="00EC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rsid w:val="00EC2949"/>
    <w:rPr>
      <w:rFonts w:ascii="Times New Roman" w:hAnsi="Times New Roman" w:cs="Times New Roman"/>
      <w:spacing w:val="70"/>
      <w:sz w:val="27"/>
      <w:szCs w:val="27"/>
      <w:lang w:eastAsia="ar-SA" w:bidi="ar-SA"/>
    </w:rPr>
  </w:style>
  <w:style w:type="character" w:customStyle="1" w:styleId="2pt">
    <w:name w:val="Основной текст + Интервал 2 pt"/>
    <w:rsid w:val="00EC2949"/>
    <w:rPr>
      <w:rFonts w:ascii="Times New Roman" w:hAnsi="Times New Roman" w:cs="Times New Roman"/>
      <w:spacing w:val="50"/>
      <w:sz w:val="27"/>
      <w:szCs w:val="27"/>
      <w:lang w:eastAsia="ar-SA" w:bidi="ar-SA"/>
    </w:rPr>
  </w:style>
  <w:style w:type="paragraph" w:customStyle="1" w:styleId="121">
    <w:name w:val="Основной текст (12)1"/>
    <w:basedOn w:val="a"/>
    <w:rsid w:val="00EC2949"/>
    <w:pPr>
      <w:shd w:val="clear" w:color="auto" w:fill="FFFFFF"/>
      <w:spacing w:line="240" w:lineRule="atLeast"/>
    </w:pPr>
    <w:rPr>
      <w:b/>
      <w:bCs/>
      <w:sz w:val="27"/>
      <w:szCs w:val="27"/>
      <w:lang w:eastAsia="ar-SA"/>
    </w:rPr>
  </w:style>
  <w:style w:type="character" w:customStyle="1" w:styleId="WW8Num1z0">
    <w:name w:val="WW8Num1z0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EC2949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0">
    <w:name w:val="WW8Num8z0"/>
    <w:rsid w:val="00EC2949"/>
    <w:rPr>
      <w:rFonts w:ascii="Wingdings" w:hAnsi="Wingdings" w:cs="Wingdings" w:hint="default"/>
    </w:rPr>
  </w:style>
  <w:style w:type="character" w:customStyle="1" w:styleId="WW8Num9z0">
    <w:name w:val="WW8Num9z0"/>
    <w:rsid w:val="00EC2949"/>
    <w:rPr>
      <w:rFonts w:ascii="Wingdings" w:hAnsi="Wingdings" w:cs="Wingdings" w:hint="default"/>
      <w:color w:val="FF0000"/>
      <w:kern w:val="1"/>
      <w:sz w:val="28"/>
      <w:lang w:val="ru-RU"/>
    </w:rPr>
  </w:style>
  <w:style w:type="character" w:customStyle="1" w:styleId="WW8Num9z1">
    <w:name w:val="WW8Num9z1"/>
    <w:rsid w:val="00EC2949"/>
    <w:rPr>
      <w:rFonts w:ascii="Courier New" w:hAnsi="Courier New" w:cs="Courier New" w:hint="default"/>
    </w:rPr>
  </w:style>
  <w:style w:type="character" w:customStyle="1" w:styleId="WW8Num10z0">
    <w:name w:val="WW8Num10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0">
    <w:name w:val="WW8Num11z0"/>
    <w:rsid w:val="00EC2949"/>
  </w:style>
  <w:style w:type="character" w:customStyle="1" w:styleId="WW8Num12z0">
    <w:name w:val="WW8Num12z0"/>
    <w:rsid w:val="00EC2949"/>
  </w:style>
  <w:style w:type="character" w:customStyle="1" w:styleId="WW8Num13z0">
    <w:name w:val="WW8Num13z0"/>
    <w:rsid w:val="00EC2949"/>
    <w:rPr>
      <w:rFonts w:ascii="Symbol" w:hAnsi="Symbol" w:cs="Symbol" w:hint="default"/>
      <w:sz w:val="28"/>
      <w:szCs w:val="28"/>
    </w:rPr>
  </w:style>
  <w:style w:type="character" w:customStyle="1" w:styleId="WW8Num14z0">
    <w:name w:val="WW8Num14z0"/>
    <w:rsid w:val="00EC2949"/>
    <w:rPr>
      <w:rFonts w:ascii="Symbol" w:hAnsi="Symbol" w:cs="Symbol" w:hint="default"/>
    </w:rPr>
  </w:style>
  <w:style w:type="character" w:customStyle="1" w:styleId="WW8Num15z0">
    <w:name w:val="WW8Num15z0"/>
    <w:rsid w:val="00EC2949"/>
    <w:rPr>
      <w:rFonts w:ascii="Symbol" w:hAnsi="Symbol" w:cs="Symbol" w:hint="default"/>
      <w:sz w:val="28"/>
      <w:szCs w:val="28"/>
    </w:rPr>
  </w:style>
  <w:style w:type="character" w:customStyle="1" w:styleId="WW8Num16z0">
    <w:name w:val="WW8Num16z0"/>
    <w:rsid w:val="00EC2949"/>
    <w:rPr>
      <w:rFonts w:ascii="Symbol" w:hAnsi="Symbol" w:cs="Symbol" w:hint="default"/>
      <w:lang w:val="ru-RU"/>
    </w:rPr>
  </w:style>
  <w:style w:type="character" w:customStyle="1" w:styleId="WW8Num17z0">
    <w:name w:val="WW8Num17z0"/>
    <w:rsid w:val="00EC2949"/>
    <w:rPr>
      <w:rFonts w:ascii="Symbol" w:hAnsi="Symbol" w:cs="Symbol" w:hint="default"/>
      <w:lang w:val="ru-RU"/>
    </w:rPr>
  </w:style>
  <w:style w:type="character" w:customStyle="1" w:styleId="WW8Num17z1">
    <w:name w:val="WW8Num17z1"/>
    <w:rsid w:val="00EC2949"/>
    <w:rPr>
      <w:rFonts w:ascii="Courier New" w:hAnsi="Courier New" w:cs="Courier New" w:hint="default"/>
    </w:rPr>
  </w:style>
  <w:style w:type="character" w:customStyle="1" w:styleId="WW8Num18z0">
    <w:name w:val="WW8Num18z0"/>
    <w:rsid w:val="00EC2949"/>
    <w:rPr>
      <w:sz w:val="28"/>
      <w:szCs w:val="28"/>
    </w:rPr>
  </w:style>
  <w:style w:type="character" w:customStyle="1" w:styleId="WW8Num19z0">
    <w:name w:val="WW8Num19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0">
    <w:name w:val="WW8Num20z0"/>
    <w:rsid w:val="00EC2949"/>
    <w:rPr>
      <w:rFonts w:ascii="Symbol" w:hAnsi="Symbol" w:cs="Symbol" w:hint="default"/>
    </w:rPr>
  </w:style>
  <w:style w:type="character" w:customStyle="1" w:styleId="WW8Num21z0">
    <w:name w:val="WW8Num21z0"/>
    <w:rsid w:val="00EC2949"/>
    <w:rPr>
      <w:rFonts w:ascii="Wingdings" w:hAnsi="Wingdings" w:cs="Wingdings" w:hint="default"/>
      <w:lang w:val="ru-RU"/>
    </w:rPr>
  </w:style>
  <w:style w:type="character" w:customStyle="1" w:styleId="WW8Num22z0">
    <w:name w:val="WW8Num22z0"/>
    <w:rsid w:val="00EC2949"/>
    <w:rPr>
      <w:rFonts w:ascii="Symbol" w:hAnsi="Symbol" w:cs="Symbol" w:hint="default"/>
      <w:lang w:val="ru-RU"/>
    </w:rPr>
  </w:style>
  <w:style w:type="character" w:customStyle="1" w:styleId="WW8Num23z0">
    <w:name w:val="WW8Num23z0"/>
    <w:rsid w:val="00EC2949"/>
    <w:rPr>
      <w:rFonts w:ascii="Symbol" w:hAnsi="Symbol" w:cs="Symbol" w:hint="default"/>
      <w:sz w:val="28"/>
      <w:szCs w:val="28"/>
    </w:rPr>
  </w:style>
  <w:style w:type="character" w:customStyle="1" w:styleId="WW8Num24z0">
    <w:name w:val="WW8Num24z0"/>
    <w:rsid w:val="00EC2949"/>
    <w:rPr>
      <w:rFonts w:ascii="Symbol" w:hAnsi="Symbol" w:cs="Symbol" w:hint="default"/>
      <w:lang w:val="ru-RU"/>
    </w:rPr>
  </w:style>
  <w:style w:type="character" w:customStyle="1" w:styleId="WW8Num24z1">
    <w:name w:val="WW8Num24z1"/>
    <w:rsid w:val="00EC2949"/>
    <w:rPr>
      <w:rFonts w:ascii="Courier New" w:hAnsi="Courier New" w:cs="Courier New" w:hint="default"/>
    </w:rPr>
  </w:style>
  <w:style w:type="character" w:customStyle="1" w:styleId="WW8Num25z0">
    <w:name w:val="WW8Num25z0"/>
    <w:rsid w:val="00EC2949"/>
    <w:rPr>
      <w:rFonts w:ascii="Symbol" w:hAnsi="Symbol" w:cs="Symbol" w:hint="default"/>
      <w:sz w:val="28"/>
      <w:szCs w:val="28"/>
    </w:rPr>
  </w:style>
  <w:style w:type="character" w:customStyle="1" w:styleId="WW8Num26z0">
    <w:name w:val="WW8Num26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0">
    <w:name w:val="WW8Num27z0"/>
    <w:rsid w:val="00EC2949"/>
    <w:rPr>
      <w:rFonts w:hint="default"/>
    </w:rPr>
  </w:style>
  <w:style w:type="character" w:customStyle="1" w:styleId="WW8Num27z1">
    <w:name w:val="WW8Num27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EC2949"/>
    <w:rPr>
      <w:rFonts w:ascii="Wingdings" w:hAnsi="Wingdings" w:cs="Wingdings" w:hint="default"/>
      <w:lang w:val="ru-RU"/>
    </w:rPr>
  </w:style>
  <w:style w:type="character" w:customStyle="1" w:styleId="WW8Num29z0">
    <w:name w:val="WW8Num29z0"/>
    <w:rsid w:val="00EC2949"/>
    <w:rPr>
      <w:rFonts w:ascii="Symbol" w:hAnsi="Symbol" w:cs="Symbol" w:hint="default"/>
      <w:sz w:val="28"/>
      <w:szCs w:val="28"/>
      <w:lang w:val="ru-RU"/>
    </w:rPr>
  </w:style>
  <w:style w:type="character" w:customStyle="1" w:styleId="WW8Num30z0">
    <w:name w:val="WW8Num30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0z1">
    <w:name w:val="WW8Num30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1z0">
    <w:name w:val="WW8Num31z0"/>
    <w:rsid w:val="00EC2949"/>
    <w:rPr>
      <w:rFonts w:ascii="Wingdings" w:hAnsi="Wingdings" w:cs="Wingdings" w:hint="default"/>
      <w:lang w:val="ru-RU"/>
    </w:rPr>
  </w:style>
  <w:style w:type="character" w:customStyle="1" w:styleId="WW8Num31z1">
    <w:name w:val="WW8Num31z1"/>
    <w:rsid w:val="00EC2949"/>
    <w:rPr>
      <w:rFonts w:ascii="Courier New" w:hAnsi="Courier New" w:cs="Courier New" w:hint="default"/>
    </w:rPr>
  </w:style>
  <w:style w:type="character" w:customStyle="1" w:styleId="WW8Num32z0">
    <w:name w:val="WW8Num32z0"/>
    <w:rsid w:val="00EC2949"/>
    <w:rPr>
      <w:rFonts w:ascii="Symbol" w:hAnsi="Symbol" w:cs="Symbol" w:hint="default"/>
    </w:rPr>
  </w:style>
  <w:style w:type="character" w:customStyle="1" w:styleId="WW8Num33z0">
    <w:name w:val="WW8Num33z0"/>
    <w:rsid w:val="00EC2949"/>
    <w:rPr>
      <w:rFonts w:ascii="Symbol" w:hAnsi="Symbol" w:cs="Symbol" w:hint="default"/>
      <w:color w:val="FF0000"/>
    </w:rPr>
  </w:style>
  <w:style w:type="character" w:customStyle="1" w:styleId="WW8Num34z0">
    <w:name w:val="WW8Num34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1">
    <w:name w:val="WW8Num34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2">
    <w:name w:val="WW8Num34z2"/>
    <w:rsid w:val="00EC2949"/>
  </w:style>
  <w:style w:type="character" w:customStyle="1" w:styleId="WW8Num34z3">
    <w:name w:val="WW8Num34z3"/>
    <w:rsid w:val="00EC2949"/>
  </w:style>
  <w:style w:type="character" w:customStyle="1" w:styleId="WW8Num34z4">
    <w:name w:val="WW8Num34z4"/>
    <w:rsid w:val="00EC2949"/>
  </w:style>
  <w:style w:type="character" w:customStyle="1" w:styleId="WW8Num34z5">
    <w:name w:val="WW8Num34z5"/>
    <w:rsid w:val="00EC2949"/>
  </w:style>
  <w:style w:type="character" w:customStyle="1" w:styleId="WW8Num34z6">
    <w:name w:val="WW8Num34z6"/>
    <w:rsid w:val="00EC2949"/>
  </w:style>
  <w:style w:type="character" w:customStyle="1" w:styleId="WW8Num34z7">
    <w:name w:val="WW8Num34z7"/>
    <w:rsid w:val="00EC2949"/>
  </w:style>
  <w:style w:type="character" w:customStyle="1" w:styleId="WW8Num34z8">
    <w:name w:val="WW8Num34z8"/>
    <w:rsid w:val="00EC2949"/>
  </w:style>
  <w:style w:type="character" w:customStyle="1" w:styleId="WW8Num8z1">
    <w:name w:val="WW8Num8z1"/>
    <w:rsid w:val="00EC2949"/>
    <w:rPr>
      <w:rFonts w:ascii="Courier New" w:hAnsi="Courier New" w:cs="Courier New" w:hint="default"/>
    </w:rPr>
  </w:style>
  <w:style w:type="character" w:customStyle="1" w:styleId="WW8Num8z3">
    <w:name w:val="WW8Num8z3"/>
    <w:rsid w:val="00EC2949"/>
    <w:rPr>
      <w:rFonts w:ascii="Symbol" w:hAnsi="Symbol" w:cs="Symbol" w:hint="default"/>
    </w:rPr>
  </w:style>
  <w:style w:type="character" w:customStyle="1" w:styleId="WW8Num9z3">
    <w:name w:val="WW8Num9z3"/>
    <w:rsid w:val="00EC2949"/>
    <w:rPr>
      <w:rFonts w:ascii="Symbol" w:hAnsi="Symbol" w:cs="Symbol" w:hint="default"/>
    </w:rPr>
  </w:style>
  <w:style w:type="character" w:customStyle="1" w:styleId="WW8Num10z1">
    <w:name w:val="WW8Num10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1">
    <w:name w:val="WW8Num11z1"/>
    <w:rsid w:val="00EC2949"/>
  </w:style>
  <w:style w:type="character" w:customStyle="1" w:styleId="WW8Num11z2">
    <w:name w:val="WW8Num11z2"/>
    <w:rsid w:val="00EC2949"/>
  </w:style>
  <w:style w:type="character" w:customStyle="1" w:styleId="WW8Num11z3">
    <w:name w:val="WW8Num11z3"/>
    <w:rsid w:val="00EC2949"/>
  </w:style>
  <w:style w:type="character" w:customStyle="1" w:styleId="WW8Num11z4">
    <w:name w:val="WW8Num11z4"/>
    <w:rsid w:val="00EC2949"/>
  </w:style>
  <w:style w:type="character" w:customStyle="1" w:styleId="WW8Num11z5">
    <w:name w:val="WW8Num11z5"/>
    <w:rsid w:val="00EC2949"/>
  </w:style>
  <w:style w:type="character" w:customStyle="1" w:styleId="WW8Num11z6">
    <w:name w:val="WW8Num11z6"/>
    <w:rsid w:val="00EC2949"/>
  </w:style>
  <w:style w:type="character" w:customStyle="1" w:styleId="WW8Num11z7">
    <w:name w:val="WW8Num11z7"/>
    <w:rsid w:val="00EC2949"/>
  </w:style>
  <w:style w:type="character" w:customStyle="1" w:styleId="WW8Num11z8">
    <w:name w:val="WW8Num11z8"/>
    <w:rsid w:val="00EC2949"/>
  </w:style>
  <w:style w:type="character" w:customStyle="1" w:styleId="WW8Num12z1">
    <w:name w:val="WW8Num12z1"/>
    <w:rsid w:val="00EC2949"/>
  </w:style>
  <w:style w:type="character" w:customStyle="1" w:styleId="WW8Num12z2">
    <w:name w:val="WW8Num12z2"/>
    <w:rsid w:val="00EC2949"/>
  </w:style>
  <w:style w:type="character" w:customStyle="1" w:styleId="WW8Num12z3">
    <w:name w:val="WW8Num12z3"/>
    <w:rsid w:val="00EC2949"/>
  </w:style>
  <w:style w:type="character" w:customStyle="1" w:styleId="WW8Num12z4">
    <w:name w:val="WW8Num12z4"/>
    <w:rsid w:val="00EC2949"/>
  </w:style>
  <w:style w:type="character" w:customStyle="1" w:styleId="WW8Num12z5">
    <w:name w:val="WW8Num12z5"/>
    <w:rsid w:val="00EC2949"/>
  </w:style>
  <w:style w:type="character" w:customStyle="1" w:styleId="WW8Num12z6">
    <w:name w:val="WW8Num12z6"/>
    <w:rsid w:val="00EC2949"/>
  </w:style>
  <w:style w:type="character" w:customStyle="1" w:styleId="WW8Num12z7">
    <w:name w:val="WW8Num12z7"/>
    <w:rsid w:val="00EC2949"/>
  </w:style>
  <w:style w:type="character" w:customStyle="1" w:styleId="WW8Num12z8">
    <w:name w:val="WW8Num12z8"/>
    <w:rsid w:val="00EC2949"/>
  </w:style>
  <w:style w:type="character" w:customStyle="1" w:styleId="WW8Num13z1">
    <w:name w:val="WW8Num13z1"/>
    <w:rsid w:val="00EC2949"/>
    <w:rPr>
      <w:rFonts w:ascii="Courier New" w:hAnsi="Courier New" w:cs="Courier New" w:hint="default"/>
    </w:rPr>
  </w:style>
  <w:style w:type="character" w:customStyle="1" w:styleId="WW8Num13z2">
    <w:name w:val="WW8Num13z2"/>
    <w:rsid w:val="00EC2949"/>
    <w:rPr>
      <w:rFonts w:ascii="Wingdings" w:hAnsi="Wingdings" w:cs="Wingdings" w:hint="default"/>
    </w:rPr>
  </w:style>
  <w:style w:type="character" w:customStyle="1" w:styleId="WW8Num14z1">
    <w:name w:val="WW8Num14z1"/>
    <w:rsid w:val="00EC2949"/>
    <w:rPr>
      <w:rFonts w:ascii="Courier New" w:hAnsi="Courier New" w:cs="Courier New" w:hint="default"/>
    </w:rPr>
  </w:style>
  <w:style w:type="character" w:customStyle="1" w:styleId="WW8Num14z2">
    <w:name w:val="WW8Num14z2"/>
    <w:rsid w:val="00EC2949"/>
    <w:rPr>
      <w:rFonts w:ascii="Wingdings" w:hAnsi="Wingdings" w:cs="Wingdings" w:hint="default"/>
    </w:rPr>
  </w:style>
  <w:style w:type="character" w:customStyle="1" w:styleId="WW8Num15z1">
    <w:name w:val="WW8Num15z1"/>
    <w:rsid w:val="00EC2949"/>
    <w:rPr>
      <w:rFonts w:ascii="Courier New" w:hAnsi="Courier New" w:cs="Courier New" w:hint="default"/>
    </w:rPr>
  </w:style>
  <w:style w:type="character" w:customStyle="1" w:styleId="WW8Num15z2">
    <w:name w:val="WW8Num15z2"/>
    <w:rsid w:val="00EC2949"/>
    <w:rPr>
      <w:rFonts w:ascii="Wingdings" w:hAnsi="Wingdings" w:cs="Wingdings" w:hint="default"/>
    </w:rPr>
  </w:style>
  <w:style w:type="character" w:customStyle="1" w:styleId="WW8Num16z1">
    <w:name w:val="WW8Num16z1"/>
    <w:rsid w:val="00EC2949"/>
    <w:rPr>
      <w:rFonts w:ascii="Courier New" w:hAnsi="Courier New" w:cs="Courier New" w:hint="default"/>
    </w:rPr>
  </w:style>
  <w:style w:type="character" w:customStyle="1" w:styleId="WW8Num16z2">
    <w:name w:val="WW8Num16z2"/>
    <w:rsid w:val="00EC2949"/>
    <w:rPr>
      <w:rFonts w:ascii="Wingdings" w:hAnsi="Wingdings" w:cs="Wingdings" w:hint="default"/>
    </w:rPr>
  </w:style>
  <w:style w:type="character" w:customStyle="1" w:styleId="WW8Num17z2">
    <w:name w:val="WW8Num17z2"/>
    <w:rsid w:val="00EC2949"/>
    <w:rPr>
      <w:rFonts w:ascii="Wingdings" w:hAnsi="Wingdings" w:cs="Wingdings" w:hint="default"/>
    </w:rPr>
  </w:style>
  <w:style w:type="character" w:customStyle="1" w:styleId="WW8Num18z1">
    <w:name w:val="WW8Num18z1"/>
    <w:rsid w:val="00EC2949"/>
  </w:style>
  <w:style w:type="character" w:customStyle="1" w:styleId="WW8Num18z2">
    <w:name w:val="WW8Num18z2"/>
    <w:rsid w:val="00EC2949"/>
  </w:style>
  <w:style w:type="character" w:customStyle="1" w:styleId="WW8Num18z3">
    <w:name w:val="WW8Num18z3"/>
    <w:rsid w:val="00EC2949"/>
  </w:style>
  <w:style w:type="character" w:customStyle="1" w:styleId="WW8Num18z4">
    <w:name w:val="WW8Num18z4"/>
    <w:rsid w:val="00EC2949"/>
  </w:style>
  <w:style w:type="character" w:customStyle="1" w:styleId="WW8Num18z5">
    <w:name w:val="WW8Num18z5"/>
    <w:rsid w:val="00EC2949"/>
  </w:style>
  <w:style w:type="character" w:customStyle="1" w:styleId="WW8Num18z6">
    <w:name w:val="WW8Num18z6"/>
    <w:rsid w:val="00EC2949"/>
  </w:style>
  <w:style w:type="character" w:customStyle="1" w:styleId="WW8Num18z7">
    <w:name w:val="WW8Num18z7"/>
    <w:rsid w:val="00EC2949"/>
  </w:style>
  <w:style w:type="character" w:customStyle="1" w:styleId="WW8Num18z8">
    <w:name w:val="WW8Num18z8"/>
    <w:rsid w:val="00EC2949"/>
  </w:style>
  <w:style w:type="character" w:customStyle="1" w:styleId="WW8Num19z1">
    <w:name w:val="WW8Num19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1">
    <w:name w:val="WW8Num20z1"/>
    <w:rsid w:val="00EC2949"/>
    <w:rPr>
      <w:rFonts w:ascii="Courier New" w:hAnsi="Courier New" w:cs="Courier New" w:hint="default"/>
    </w:rPr>
  </w:style>
  <w:style w:type="character" w:customStyle="1" w:styleId="WW8Num20z2">
    <w:name w:val="WW8Num20z2"/>
    <w:rsid w:val="00EC2949"/>
    <w:rPr>
      <w:rFonts w:ascii="Wingdings" w:hAnsi="Wingdings" w:cs="Wingdings" w:hint="default"/>
    </w:rPr>
  </w:style>
  <w:style w:type="character" w:customStyle="1" w:styleId="WW8Num21z1">
    <w:name w:val="WW8Num21z1"/>
    <w:rsid w:val="00EC2949"/>
    <w:rPr>
      <w:rFonts w:ascii="Courier New" w:hAnsi="Courier New" w:cs="Courier New" w:hint="default"/>
    </w:rPr>
  </w:style>
  <w:style w:type="character" w:customStyle="1" w:styleId="WW8Num21z3">
    <w:name w:val="WW8Num21z3"/>
    <w:rsid w:val="00EC2949"/>
    <w:rPr>
      <w:rFonts w:ascii="Symbol" w:hAnsi="Symbol" w:cs="Symbol" w:hint="default"/>
    </w:rPr>
  </w:style>
  <w:style w:type="character" w:customStyle="1" w:styleId="WW8Num22z1">
    <w:name w:val="WW8Num22z1"/>
    <w:rsid w:val="00EC2949"/>
    <w:rPr>
      <w:rFonts w:ascii="Courier New" w:hAnsi="Courier New" w:cs="Courier New" w:hint="default"/>
    </w:rPr>
  </w:style>
  <w:style w:type="character" w:customStyle="1" w:styleId="WW8Num22z2">
    <w:name w:val="WW8Num22z2"/>
    <w:rsid w:val="00EC2949"/>
    <w:rPr>
      <w:rFonts w:ascii="Wingdings" w:hAnsi="Wingdings" w:cs="Wingdings" w:hint="default"/>
    </w:rPr>
  </w:style>
  <w:style w:type="character" w:customStyle="1" w:styleId="WW8Num23z1">
    <w:name w:val="WW8Num23z1"/>
    <w:rsid w:val="00EC2949"/>
    <w:rPr>
      <w:rFonts w:ascii="Courier New" w:hAnsi="Courier New" w:cs="Courier New" w:hint="default"/>
    </w:rPr>
  </w:style>
  <w:style w:type="character" w:customStyle="1" w:styleId="WW8Num23z2">
    <w:name w:val="WW8Num23z2"/>
    <w:rsid w:val="00EC2949"/>
    <w:rPr>
      <w:rFonts w:ascii="Wingdings" w:hAnsi="Wingdings" w:cs="Wingdings" w:hint="default"/>
    </w:rPr>
  </w:style>
  <w:style w:type="character" w:customStyle="1" w:styleId="WW8Num24z2">
    <w:name w:val="WW8Num24z2"/>
    <w:rsid w:val="00EC2949"/>
    <w:rPr>
      <w:rFonts w:ascii="Wingdings" w:hAnsi="Wingdings" w:cs="Wingdings" w:hint="default"/>
    </w:rPr>
  </w:style>
  <w:style w:type="character" w:customStyle="1" w:styleId="WW8Num25z1">
    <w:name w:val="WW8Num25z1"/>
    <w:rsid w:val="00EC2949"/>
    <w:rPr>
      <w:rFonts w:ascii="Courier New" w:hAnsi="Courier New" w:cs="Courier New" w:hint="default"/>
    </w:rPr>
  </w:style>
  <w:style w:type="character" w:customStyle="1" w:styleId="WW8Num25z2">
    <w:name w:val="WW8Num25z2"/>
    <w:rsid w:val="00EC2949"/>
    <w:rPr>
      <w:rFonts w:ascii="Wingdings" w:hAnsi="Wingdings" w:cs="Wingdings" w:hint="default"/>
    </w:rPr>
  </w:style>
  <w:style w:type="character" w:customStyle="1" w:styleId="WW8Num26z1">
    <w:name w:val="WW8Num26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1">
    <w:name w:val="WW8Num28z1"/>
    <w:rsid w:val="00EC2949"/>
    <w:rPr>
      <w:rFonts w:ascii="Courier New" w:hAnsi="Courier New" w:cs="Courier New" w:hint="default"/>
    </w:rPr>
  </w:style>
  <w:style w:type="character" w:customStyle="1" w:styleId="WW8Num28z3">
    <w:name w:val="WW8Num28z3"/>
    <w:rsid w:val="00EC2949"/>
    <w:rPr>
      <w:rFonts w:ascii="Symbol" w:hAnsi="Symbol" w:cs="Symbol" w:hint="default"/>
    </w:rPr>
  </w:style>
  <w:style w:type="character" w:customStyle="1" w:styleId="WW8Num29z1">
    <w:name w:val="WW8Num29z1"/>
    <w:rsid w:val="00EC2949"/>
    <w:rPr>
      <w:rFonts w:ascii="Courier New" w:hAnsi="Courier New" w:cs="Courier New" w:hint="default"/>
    </w:rPr>
  </w:style>
  <w:style w:type="character" w:customStyle="1" w:styleId="WW8Num29z2">
    <w:name w:val="WW8Num29z2"/>
    <w:rsid w:val="00EC2949"/>
    <w:rPr>
      <w:rFonts w:ascii="Wingdings" w:hAnsi="Wingdings" w:cs="Wingdings" w:hint="default"/>
    </w:rPr>
  </w:style>
  <w:style w:type="character" w:customStyle="1" w:styleId="WW8Num31z3">
    <w:name w:val="WW8Num31z3"/>
    <w:rsid w:val="00EC2949"/>
    <w:rPr>
      <w:rFonts w:ascii="Symbol" w:hAnsi="Symbol" w:cs="Symbol" w:hint="default"/>
    </w:rPr>
  </w:style>
  <w:style w:type="character" w:customStyle="1" w:styleId="WW8Num32z1">
    <w:name w:val="WW8Num32z1"/>
    <w:rsid w:val="00EC2949"/>
    <w:rPr>
      <w:rFonts w:ascii="Courier New" w:hAnsi="Courier New" w:cs="Courier New" w:hint="default"/>
    </w:rPr>
  </w:style>
  <w:style w:type="character" w:customStyle="1" w:styleId="WW8Num32z2">
    <w:name w:val="WW8Num32z2"/>
    <w:rsid w:val="00EC2949"/>
    <w:rPr>
      <w:rFonts w:ascii="Wingdings" w:hAnsi="Wingdings" w:cs="Wingdings" w:hint="default"/>
    </w:rPr>
  </w:style>
  <w:style w:type="character" w:customStyle="1" w:styleId="WW8Num33z1">
    <w:name w:val="WW8Num33z1"/>
    <w:rsid w:val="00EC2949"/>
    <w:rPr>
      <w:rFonts w:ascii="Courier New" w:hAnsi="Courier New" w:cs="Courier New" w:hint="default"/>
    </w:rPr>
  </w:style>
  <w:style w:type="character" w:customStyle="1" w:styleId="WW8Num33z2">
    <w:name w:val="WW8Num33z2"/>
    <w:rsid w:val="00EC2949"/>
    <w:rPr>
      <w:rFonts w:ascii="Wingdings" w:hAnsi="Wingdings" w:cs="Wingdings" w:hint="default"/>
    </w:rPr>
  </w:style>
  <w:style w:type="character" w:customStyle="1" w:styleId="WW8Num35z0">
    <w:name w:val="WW8Num35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5z1">
    <w:name w:val="WW8Num35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EC2949"/>
    <w:rPr>
      <w:rFonts w:ascii="Wingdings" w:hAnsi="Wingdings" w:cs="Wingdings" w:hint="default"/>
    </w:rPr>
  </w:style>
  <w:style w:type="character" w:customStyle="1" w:styleId="WW8Num36z1">
    <w:name w:val="WW8Num36z1"/>
    <w:rsid w:val="00EC2949"/>
    <w:rPr>
      <w:rFonts w:ascii="Courier New" w:hAnsi="Courier New" w:cs="Courier New" w:hint="default"/>
    </w:rPr>
  </w:style>
  <w:style w:type="character" w:customStyle="1" w:styleId="WW8Num36z3">
    <w:name w:val="WW8Num36z3"/>
    <w:rsid w:val="00EC2949"/>
    <w:rPr>
      <w:rFonts w:ascii="Symbol" w:hAnsi="Symbol" w:cs="Symbol" w:hint="default"/>
    </w:rPr>
  </w:style>
  <w:style w:type="character" w:customStyle="1" w:styleId="WW8Num37z0">
    <w:name w:val="WW8Num37z0"/>
    <w:rsid w:val="00EC2949"/>
    <w:rPr>
      <w:rFonts w:ascii="Wingdings" w:hAnsi="Wingdings" w:cs="Wingdings" w:hint="default"/>
    </w:rPr>
  </w:style>
  <w:style w:type="character" w:customStyle="1" w:styleId="WW8Num37z1">
    <w:name w:val="WW8Num37z1"/>
    <w:rsid w:val="00EC2949"/>
    <w:rPr>
      <w:rFonts w:ascii="Courier New" w:hAnsi="Courier New" w:cs="Courier New" w:hint="default"/>
    </w:rPr>
  </w:style>
  <w:style w:type="character" w:customStyle="1" w:styleId="WW8Num37z3">
    <w:name w:val="WW8Num37z3"/>
    <w:rsid w:val="00EC2949"/>
    <w:rPr>
      <w:rFonts w:ascii="Symbol" w:hAnsi="Symbol" w:cs="Symbol" w:hint="default"/>
    </w:rPr>
  </w:style>
  <w:style w:type="character" w:customStyle="1" w:styleId="WW8Num38z0">
    <w:name w:val="WW8Num38z0"/>
    <w:rsid w:val="00EC2949"/>
    <w:rPr>
      <w:rFonts w:ascii="Symbol" w:hAnsi="Symbol" w:cs="Symbol" w:hint="default"/>
    </w:rPr>
  </w:style>
  <w:style w:type="character" w:customStyle="1" w:styleId="WW8Num38z1">
    <w:name w:val="WW8Num38z1"/>
    <w:rsid w:val="00EC2949"/>
    <w:rPr>
      <w:rFonts w:ascii="Courier New" w:hAnsi="Courier New" w:cs="Courier New" w:hint="default"/>
    </w:rPr>
  </w:style>
  <w:style w:type="character" w:customStyle="1" w:styleId="WW8Num38z2">
    <w:name w:val="WW8Num38z2"/>
    <w:rsid w:val="00EC2949"/>
    <w:rPr>
      <w:rFonts w:ascii="Wingdings" w:hAnsi="Wingdings" w:cs="Wingdings" w:hint="default"/>
    </w:rPr>
  </w:style>
  <w:style w:type="character" w:customStyle="1" w:styleId="31">
    <w:name w:val="Знак Знак3"/>
    <w:rsid w:val="00EC2949"/>
    <w:rPr>
      <w:sz w:val="27"/>
      <w:szCs w:val="27"/>
      <w:lang w:eastAsia="ar-SA" w:bidi="ar-SA"/>
    </w:rPr>
  </w:style>
  <w:style w:type="character" w:customStyle="1" w:styleId="41">
    <w:name w:val="Заголовок №4_"/>
    <w:rsid w:val="00EC2949"/>
    <w:rPr>
      <w:b/>
      <w:bCs/>
      <w:spacing w:val="-20"/>
      <w:w w:val="150"/>
      <w:sz w:val="37"/>
      <w:szCs w:val="37"/>
      <w:lang w:eastAsia="ar-SA" w:bidi="ar-SA"/>
    </w:rPr>
  </w:style>
  <w:style w:type="character" w:customStyle="1" w:styleId="61">
    <w:name w:val="Заголовок №6_"/>
    <w:rsid w:val="00EC2949"/>
    <w:rPr>
      <w:b/>
      <w:bCs/>
      <w:sz w:val="27"/>
      <w:szCs w:val="27"/>
      <w:lang w:eastAsia="ar-SA" w:bidi="ar-SA"/>
    </w:rPr>
  </w:style>
  <w:style w:type="character" w:customStyle="1" w:styleId="afff0">
    <w:name w:val="Основной текст + Полужирный"/>
    <w:rsid w:val="00EC2949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2">
    <w:name w:val="Заголовок №6 (2)_"/>
    <w:rsid w:val="00EC2949"/>
    <w:rPr>
      <w:sz w:val="27"/>
      <w:szCs w:val="27"/>
      <w:lang w:eastAsia="ar-SA" w:bidi="ar-SA"/>
    </w:rPr>
  </w:style>
  <w:style w:type="character" w:customStyle="1" w:styleId="2b">
    <w:name w:val="Основной текст + Полужирный2"/>
    <w:rsid w:val="00EC2949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52">
    <w:name w:val="Заголовок №5_"/>
    <w:rsid w:val="00EC2949"/>
    <w:rPr>
      <w:b/>
      <w:bCs/>
      <w:sz w:val="27"/>
      <w:szCs w:val="27"/>
      <w:lang w:eastAsia="ar-SA" w:bidi="ar-SA"/>
    </w:rPr>
  </w:style>
  <w:style w:type="character" w:customStyle="1" w:styleId="4pt">
    <w:name w:val="Основной текст + Интервал 4 pt"/>
    <w:rsid w:val="00EC2949"/>
    <w:rPr>
      <w:rFonts w:ascii="Times New Roman" w:hAnsi="Times New Roman" w:cs="Times New Roman"/>
      <w:spacing w:val="90"/>
      <w:sz w:val="27"/>
      <w:szCs w:val="27"/>
      <w:lang w:eastAsia="ar-SA" w:bidi="ar-SA"/>
    </w:rPr>
  </w:style>
  <w:style w:type="character" w:customStyle="1" w:styleId="53">
    <w:name w:val="Основной текст (5)_"/>
    <w:rsid w:val="00EC2949"/>
    <w:rPr>
      <w:sz w:val="29"/>
      <w:szCs w:val="29"/>
      <w:lang w:eastAsia="ar-SA" w:bidi="ar-SA"/>
    </w:rPr>
  </w:style>
  <w:style w:type="character" w:customStyle="1" w:styleId="32">
    <w:name w:val="Заголовок №3_"/>
    <w:rsid w:val="00EC2949"/>
    <w:rPr>
      <w:rFonts w:ascii="Segoe UI" w:hAnsi="Segoe UI" w:cs="Segoe UI"/>
      <w:b/>
      <w:bCs/>
      <w:spacing w:val="-10"/>
      <w:sz w:val="41"/>
      <w:szCs w:val="41"/>
      <w:lang w:eastAsia="ar-SA" w:bidi="ar-SA"/>
    </w:rPr>
  </w:style>
  <w:style w:type="character" w:customStyle="1" w:styleId="42">
    <w:name w:val="Основной текст (4)_"/>
    <w:rsid w:val="00EC2949"/>
    <w:rPr>
      <w:b/>
      <w:bCs/>
      <w:sz w:val="23"/>
      <w:szCs w:val="23"/>
      <w:lang w:eastAsia="ar-SA" w:bidi="ar-SA"/>
    </w:rPr>
  </w:style>
  <w:style w:type="character" w:customStyle="1" w:styleId="1d">
    <w:name w:val="Основной текст + Полужирный1"/>
    <w:rsid w:val="00EC2949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3">
    <w:name w:val="Заголовок №6 + Не полужирный"/>
    <w:rsid w:val="00EC2949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120">
    <w:name w:val="Основной текст (12)_"/>
    <w:rsid w:val="00EC2949"/>
    <w:rPr>
      <w:b/>
      <w:bCs/>
      <w:sz w:val="27"/>
      <w:szCs w:val="27"/>
      <w:lang w:eastAsia="ar-SA" w:bidi="ar-SA"/>
    </w:rPr>
  </w:style>
  <w:style w:type="character" w:customStyle="1" w:styleId="130">
    <w:name w:val="Основной текст (13)_"/>
    <w:rsid w:val="00EC2949"/>
    <w:rPr>
      <w:rFonts w:ascii="Consolas" w:hAnsi="Consolas" w:cs="Consolas"/>
      <w:b/>
      <w:bCs/>
      <w:spacing w:val="-20"/>
      <w:sz w:val="23"/>
      <w:szCs w:val="23"/>
      <w:lang w:eastAsia="ar-SA" w:bidi="ar-SA"/>
    </w:rPr>
  </w:style>
  <w:style w:type="character" w:customStyle="1" w:styleId="122">
    <w:name w:val="Основной текст (12)"/>
    <w:rsid w:val="00EC2949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220">
    <w:name w:val="Основной текст (12)2"/>
    <w:rsid w:val="00EC2949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60">
    <w:name w:val="Основной текст (16)_"/>
    <w:rsid w:val="00EC2949"/>
    <w:rPr>
      <w:i/>
      <w:iCs/>
      <w:sz w:val="27"/>
      <w:szCs w:val="27"/>
      <w:lang w:eastAsia="ar-SA" w:bidi="ar-SA"/>
    </w:rPr>
  </w:style>
  <w:style w:type="character" w:customStyle="1" w:styleId="1e">
    <w:name w:val="Заголовок №1_"/>
    <w:rsid w:val="00EC2949"/>
    <w:rPr>
      <w:b/>
      <w:bCs/>
      <w:sz w:val="27"/>
      <w:szCs w:val="27"/>
      <w:lang w:eastAsia="ar-SA" w:bidi="ar-SA"/>
    </w:rPr>
  </w:style>
  <w:style w:type="character" w:customStyle="1" w:styleId="2c">
    <w:name w:val="Основной текст (2) + Не полужирный"/>
    <w:rsid w:val="00EC2949"/>
    <w:rPr>
      <w:rFonts w:ascii="Times New Roman" w:hAnsi="Times New Roman" w:cs="Times New Roman"/>
      <w:b/>
      <w:bCs/>
      <w:i/>
      <w:iCs/>
      <w:spacing w:val="0"/>
      <w:sz w:val="27"/>
      <w:szCs w:val="27"/>
      <w:lang w:eastAsia="ar-SA" w:bidi="ar-SA"/>
    </w:rPr>
  </w:style>
  <w:style w:type="character" w:customStyle="1" w:styleId="2d">
    <w:name w:val="Основной текст (2) + Курсив"/>
    <w:rsid w:val="00EC2949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3">
    <w:name w:val="Основной текст (3)_"/>
    <w:rsid w:val="00EC2949"/>
    <w:rPr>
      <w:b/>
      <w:bCs/>
      <w:i/>
      <w:iCs/>
      <w:sz w:val="27"/>
      <w:szCs w:val="27"/>
      <w:lang w:eastAsia="ar-SA" w:bidi="ar-SA"/>
    </w:rPr>
  </w:style>
  <w:style w:type="character" w:customStyle="1" w:styleId="212">
    <w:name w:val="Основной текст (2) + Курсив1"/>
    <w:rsid w:val="00EC2949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4">
    <w:name w:val="Основной текст (3) + Не курсив"/>
    <w:rsid w:val="00EC2949"/>
    <w:rPr>
      <w:b/>
      <w:bCs/>
      <w:i/>
      <w:iCs/>
      <w:sz w:val="27"/>
      <w:szCs w:val="27"/>
      <w:lang w:eastAsia="ar-SA" w:bidi="ar-SA"/>
    </w:rPr>
  </w:style>
  <w:style w:type="character" w:customStyle="1" w:styleId="1f">
    <w:name w:val="Знак Знак1"/>
    <w:rsid w:val="00EC2949"/>
    <w:rPr>
      <w:rFonts w:ascii="Tahoma" w:hAnsi="Tahoma" w:cs="Tahoma"/>
      <w:sz w:val="16"/>
      <w:szCs w:val="16"/>
    </w:rPr>
  </w:style>
  <w:style w:type="character" w:customStyle="1" w:styleId="afff1">
    <w:name w:val="Знак Знак"/>
    <w:rsid w:val="00EC2949"/>
    <w:rPr>
      <w:rFonts w:ascii="Arial" w:hAnsi="Arial" w:cs="Arial"/>
    </w:rPr>
  </w:style>
  <w:style w:type="character" w:customStyle="1" w:styleId="2e">
    <w:name w:val="Знак Знак2"/>
    <w:rsid w:val="00EC2949"/>
    <w:rPr>
      <w:sz w:val="24"/>
      <w:szCs w:val="24"/>
    </w:rPr>
  </w:style>
  <w:style w:type="character" w:customStyle="1" w:styleId="54">
    <w:name w:val="Основной текст + Полужирный5"/>
    <w:rsid w:val="00EC2949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35">
    <w:name w:val="Основной текст + Полужирный3"/>
    <w:rsid w:val="00EC294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2f">
    <w:name w:val="Заголовок №2_"/>
    <w:rsid w:val="00EC2949"/>
    <w:rPr>
      <w:b/>
      <w:bCs/>
      <w:sz w:val="27"/>
      <w:szCs w:val="27"/>
      <w:shd w:val="clear" w:color="auto" w:fill="FFFFFF"/>
    </w:rPr>
  </w:style>
  <w:style w:type="character" w:customStyle="1" w:styleId="64">
    <w:name w:val="Основной текст + Полужирный6"/>
    <w:rsid w:val="00EC294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eastAsia="ar-SA" w:bidi="ar-SA"/>
    </w:rPr>
  </w:style>
  <w:style w:type="character" w:customStyle="1" w:styleId="91">
    <w:name w:val="Основной текст (9)_"/>
    <w:rsid w:val="00EC2949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0pt">
    <w:name w:val="Основной текст (9) + Интервал 0 pt"/>
    <w:rsid w:val="00EC2949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92">
    <w:name w:val="Основной текст (9)"/>
    <w:rsid w:val="00EC2949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151">
    <w:name w:val="Основной текст (9) + 151"/>
    <w:rsid w:val="00EC2949"/>
    <w:rPr>
      <w:rFonts w:ascii="Trebuchet MS" w:hAnsi="Trebuchet MS" w:cs="Trebuchet MS"/>
      <w:i/>
      <w:iCs/>
      <w:spacing w:val="-20"/>
      <w:sz w:val="31"/>
      <w:szCs w:val="31"/>
      <w:shd w:val="clear" w:color="auto" w:fill="FFFFFF"/>
      <w:lang w:val="en-US"/>
    </w:rPr>
  </w:style>
  <w:style w:type="character" w:customStyle="1" w:styleId="90pt1">
    <w:name w:val="Основной текст (9) + Интервал 0 pt1"/>
    <w:rsid w:val="00EC2949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27pt">
    <w:name w:val="Основной текст (2) + 7 pt"/>
    <w:rsid w:val="00EC2949"/>
    <w:rPr>
      <w:rFonts w:ascii="Times New Roman" w:hAnsi="Times New Roman" w:cs="Times New Roman"/>
      <w:b/>
      <w:bCs/>
      <w:i/>
      <w:iCs/>
      <w:spacing w:val="0"/>
      <w:sz w:val="14"/>
      <w:szCs w:val="14"/>
      <w:lang w:eastAsia="ar-SA" w:bidi="ar-SA"/>
    </w:rPr>
  </w:style>
  <w:style w:type="character" w:customStyle="1" w:styleId="43">
    <w:name w:val="Основной текст + Полужирный4"/>
    <w:rsid w:val="00EC294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9pt">
    <w:name w:val="Основной текст + 9 pt"/>
    <w:rsid w:val="00EC2949"/>
    <w:rPr>
      <w:rFonts w:ascii="Times New Roman" w:hAnsi="Times New Roman" w:cs="Times New Roman"/>
      <w:smallCaps/>
      <w:spacing w:val="10"/>
      <w:sz w:val="18"/>
      <w:szCs w:val="18"/>
      <w:shd w:val="clear" w:color="auto" w:fill="FFFFFF"/>
      <w:lang w:eastAsia="ar-SA" w:bidi="ar-SA"/>
    </w:rPr>
  </w:style>
  <w:style w:type="character" w:customStyle="1" w:styleId="58">
    <w:name w:val="Основной текст (58)_"/>
    <w:rsid w:val="00EC2949"/>
    <w:rPr>
      <w:sz w:val="24"/>
      <w:szCs w:val="24"/>
      <w:shd w:val="clear" w:color="auto" w:fill="FFFFFF"/>
    </w:rPr>
  </w:style>
  <w:style w:type="character" w:customStyle="1" w:styleId="580">
    <w:name w:val="Основной текст (58)"/>
    <w:rsid w:val="00EC2949"/>
    <w:rPr>
      <w:sz w:val="24"/>
      <w:szCs w:val="24"/>
      <w:u w:val="single"/>
      <w:shd w:val="clear" w:color="auto" w:fill="FFFFFF"/>
    </w:rPr>
  </w:style>
  <w:style w:type="character" w:customStyle="1" w:styleId="5815pt">
    <w:name w:val="Основной текст (58) + 15 pt"/>
    <w:rsid w:val="00EC2949"/>
    <w:rPr>
      <w:b/>
      <w:bCs/>
      <w:sz w:val="30"/>
      <w:szCs w:val="30"/>
      <w:u w:val="single"/>
      <w:shd w:val="clear" w:color="auto" w:fill="FFFFFF"/>
    </w:rPr>
  </w:style>
  <w:style w:type="character" w:customStyle="1" w:styleId="58TrebuchetMS">
    <w:name w:val="Основной текст (58) + Trebuchet MS"/>
    <w:rsid w:val="00EC2949"/>
    <w:rPr>
      <w:rFonts w:ascii="Trebuchet MS" w:hAnsi="Trebuchet MS" w:cs="Trebuchet MS"/>
      <w:spacing w:val="0"/>
      <w:sz w:val="21"/>
      <w:szCs w:val="21"/>
      <w:shd w:val="clear" w:color="auto" w:fill="FFFFFF"/>
    </w:rPr>
  </w:style>
  <w:style w:type="character" w:customStyle="1" w:styleId="16pt">
    <w:name w:val="Основной текст + 16 pt"/>
    <w:rsid w:val="00EC2949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16pt8">
    <w:name w:val="Основной текст + 16 pt8"/>
    <w:rsid w:val="00EC2949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Constantia">
    <w:name w:val="Основной текст + Constantia"/>
    <w:rsid w:val="00EC2949"/>
    <w:rPr>
      <w:rFonts w:ascii="Constantia" w:hAnsi="Constantia" w:cs="Constantia"/>
      <w:i/>
      <w:iCs/>
      <w:spacing w:val="-10"/>
      <w:w w:val="100"/>
      <w:sz w:val="48"/>
      <w:szCs w:val="48"/>
      <w:shd w:val="clear" w:color="auto" w:fill="FFFFFF"/>
      <w:lang w:val="en-US" w:eastAsia="ar-SA" w:bidi="ar-SA"/>
    </w:rPr>
  </w:style>
  <w:style w:type="character" w:customStyle="1" w:styleId="150">
    <w:name w:val="Основной текст + 15"/>
    <w:rsid w:val="00EC2949"/>
    <w:rPr>
      <w:rFonts w:ascii="Times New Roman" w:hAnsi="Times New Roman" w:cs="Times New Roman"/>
      <w:spacing w:val="10"/>
      <w:sz w:val="31"/>
      <w:szCs w:val="31"/>
      <w:u w:val="single"/>
      <w:shd w:val="clear" w:color="auto" w:fill="FFFFFF"/>
      <w:lang w:eastAsia="ar-SA" w:bidi="ar-SA"/>
    </w:rPr>
  </w:style>
  <w:style w:type="character" w:customStyle="1" w:styleId="16pt7">
    <w:name w:val="Основной текст + 16 pt7"/>
    <w:rsid w:val="00EC2949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-1pt">
    <w:name w:val="Основной текст + Интервал -1 pt"/>
    <w:rsid w:val="00EC2949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-1pt1">
    <w:name w:val="Основной текст + Интервал -1 pt1"/>
    <w:rsid w:val="00EC2949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240">
    <w:name w:val="Заголовок №2 (4)_"/>
    <w:rsid w:val="00EC2949"/>
    <w:rPr>
      <w:spacing w:val="10"/>
      <w:sz w:val="32"/>
      <w:szCs w:val="32"/>
      <w:shd w:val="clear" w:color="auto" w:fill="FFFFFF"/>
    </w:rPr>
  </w:style>
  <w:style w:type="character" w:customStyle="1" w:styleId="241">
    <w:name w:val="Заголовок №2 (4)"/>
    <w:rsid w:val="00EC2949"/>
    <w:rPr>
      <w:spacing w:val="10"/>
      <w:sz w:val="32"/>
      <w:szCs w:val="32"/>
      <w:shd w:val="clear" w:color="auto" w:fill="FFFFFF"/>
    </w:rPr>
  </w:style>
  <w:style w:type="character" w:customStyle="1" w:styleId="243">
    <w:name w:val="Заголовок №2 (4)3"/>
    <w:rsid w:val="00EC2949"/>
    <w:rPr>
      <w:spacing w:val="10"/>
      <w:sz w:val="32"/>
      <w:szCs w:val="32"/>
      <w:u w:val="single"/>
      <w:shd w:val="clear" w:color="auto" w:fill="FFFFFF"/>
    </w:rPr>
  </w:style>
  <w:style w:type="character" w:customStyle="1" w:styleId="36">
    <w:name w:val="Основной текст (3) + Не полужирный"/>
    <w:rsid w:val="00EC2949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330">
    <w:name w:val="Основной текст (3) + Не полужирный3"/>
    <w:rsid w:val="00EC2949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0pt">
    <w:name w:val="Основной текст + Интервал 0 pt"/>
    <w:rsid w:val="00EC2949"/>
    <w:rPr>
      <w:rFonts w:ascii="Times New Roman" w:hAnsi="Times New Roman" w:cs="Times New Roman"/>
      <w:spacing w:val="10"/>
      <w:sz w:val="20"/>
      <w:szCs w:val="20"/>
      <w:shd w:val="clear" w:color="auto" w:fill="FFFFFF"/>
      <w:lang w:eastAsia="ar-SA" w:bidi="ar-SA"/>
    </w:rPr>
  </w:style>
  <w:style w:type="character" w:customStyle="1" w:styleId="c0">
    <w:name w:val="c0"/>
    <w:basedOn w:val="16"/>
    <w:rsid w:val="00EC2949"/>
  </w:style>
  <w:style w:type="character" w:customStyle="1" w:styleId="37">
    <w:name w:val="Основной текст (3) + Полужирный"/>
    <w:rsid w:val="00EC2949"/>
    <w:rPr>
      <w:b w:val="0"/>
      <w:bCs w:val="0"/>
      <w:i/>
      <w:iCs/>
      <w:sz w:val="24"/>
      <w:szCs w:val="24"/>
      <w:shd w:val="clear" w:color="auto" w:fill="FFFFFF"/>
      <w:lang w:eastAsia="ar-SA" w:bidi="ar-SA"/>
    </w:rPr>
  </w:style>
  <w:style w:type="character" w:customStyle="1" w:styleId="313pt">
    <w:name w:val="Основной текст (3) + 13 pt"/>
    <w:rsid w:val="00EC2949"/>
    <w:rPr>
      <w:b/>
      <w:bCs/>
      <w:i/>
      <w:iCs/>
      <w:sz w:val="26"/>
      <w:szCs w:val="26"/>
      <w:shd w:val="clear" w:color="auto" w:fill="FFFFFF"/>
      <w:lang w:eastAsia="ar-SA" w:bidi="ar-SA"/>
    </w:rPr>
  </w:style>
  <w:style w:type="paragraph" w:customStyle="1" w:styleId="1f0">
    <w:name w:val="Название1"/>
    <w:basedOn w:val="a"/>
    <w:rsid w:val="00EC2949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4">
    <w:name w:val="Заголовок №4"/>
    <w:basedOn w:val="a"/>
    <w:rsid w:val="00EC2949"/>
    <w:pPr>
      <w:shd w:val="clear" w:color="auto" w:fill="FFFFFF"/>
      <w:spacing w:line="326" w:lineRule="exact"/>
      <w:jc w:val="center"/>
    </w:pPr>
    <w:rPr>
      <w:b/>
      <w:bCs/>
      <w:spacing w:val="-20"/>
      <w:w w:val="150"/>
      <w:sz w:val="37"/>
      <w:szCs w:val="37"/>
      <w:lang w:eastAsia="ar-SA"/>
    </w:rPr>
  </w:style>
  <w:style w:type="paragraph" w:customStyle="1" w:styleId="65">
    <w:name w:val="Заголовок №6"/>
    <w:basedOn w:val="a"/>
    <w:rsid w:val="00EC2949"/>
    <w:pPr>
      <w:shd w:val="clear" w:color="auto" w:fill="FFFFFF"/>
      <w:spacing w:after="420" w:line="240" w:lineRule="atLeast"/>
    </w:pPr>
    <w:rPr>
      <w:b/>
      <w:bCs/>
      <w:sz w:val="27"/>
      <w:szCs w:val="27"/>
      <w:lang w:eastAsia="ar-SA"/>
    </w:rPr>
  </w:style>
  <w:style w:type="paragraph" w:customStyle="1" w:styleId="620">
    <w:name w:val="Заголовок №6 (2)"/>
    <w:basedOn w:val="a"/>
    <w:rsid w:val="00EC2949"/>
    <w:pPr>
      <w:shd w:val="clear" w:color="auto" w:fill="FFFFFF"/>
      <w:spacing w:line="322" w:lineRule="exact"/>
      <w:ind w:hanging="360"/>
    </w:pPr>
    <w:rPr>
      <w:sz w:val="27"/>
      <w:szCs w:val="27"/>
      <w:lang w:eastAsia="ar-SA"/>
    </w:rPr>
  </w:style>
  <w:style w:type="paragraph" w:customStyle="1" w:styleId="55">
    <w:name w:val="Заголовок №5"/>
    <w:basedOn w:val="a"/>
    <w:rsid w:val="00EC2949"/>
    <w:pPr>
      <w:shd w:val="clear" w:color="auto" w:fill="FFFFFF"/>
      <w:spacing w:before="300" w:after="420" w:line="240" w:lineRule="atLeast"/>
    </w:pPr>
    <w:rPr>
      <w:b/>
      <w:bCs/>
      <w:sz w:val="27"/>
      <w:szCs w:val="27"/>
      <w:lang w:eastAsia="ar-SA"/>
    </w:rPr>
  </w:style>
  <w:style w:type="paragraph" w:customStyle="1" w:styleId="56">
    <w:name w:val="Основной текст (5)"/>
    <w:basedOn w:val="a"/>
    <w:rsid w:val="00EC2949"/>
    <w:pPr>
      <w:shd w:val="clear" w:color="auto" w:fill="FFFFFF"/>
      <w:spacing w:line="240" w:lineRule="atLeast"/>
    </w:pPr>
    <w:rPr>
      <w:sz w:val="29"/>
      <w:szCs w:val="29"/>
      <w:lang w:eastAsia="ar-SA"/>
    </w:rPr>
  </w:style>
  <w:style w:type="paragraph" w:customStyle="1" w:styleId="38">
    <w:name w:val="Заголовок №3"/>
    <w:basedOn w:val="a"/>
    <w:rsid w:val="00EC2949"/>
    <w:pPr>
      <w:shd w:val="clear" w:color="auto" w:fill="FFFFFF"/>
      <w:spacing w:after="780" w:line="360" w:lineRule="exact"/>
      <w:jc w:val="center"/>
    </w:pPr>
    <w:rPr>
      <w:rFonts w:ascii="Segoe UI" w:hAnsi="Segoe UI" w:cs="Segoe UI"/>
      <w:b/>
      <w:bCs/>
      <w:spacing w:val="-10"/>
      <w:sz w:val="41"/>
      <w:szCs w:val="41"/>
      <w:lang w:eastAsia="ar-SA"/>
    </w:rPr>
  </w:style>
  <w:style w:type="paragraph" w:customStyle="1" w:styleId="45">
    <w:name w:val="Основной текст (4)"/>
    <w:basedOn w:val="a"/>
    <w:rsid w:val="00EC2949"/>
    <w:pPr>
      <w:shd w:val="clear" w:color="auto" w:fill="FFFFFF"/>
      <w:spacing w:line="240" w:lineRule="atLeast"/>
    </w:pPr>
    <w:rPr>
      <w:b/>
      <w:bCs/>
      <w:sz w:val="23"/>
      <w:szCs w:val="23"/>
      <w:lang w:eastAsia="ar-SA"/>
    </w:rPr>
  </w:style>
  <w:style w:type="paragraph" w:customStyle="1" w:styleId="131">
    <w:name w:val="Основной текст (13)"/>
    <w:basedOn w:val="a"/>
    <w:rsid w:val="00EC2949"/>
    <w:pPr>
      <w:shd w:val="clear" w:color="auto" w:fill="FFFFFF"/>
      <w:spacing w:before="60" w:line="240" w:lineRule="atLeast"/>
    </w:pPr>
    <w:rPr>
      <w:rFonts w:ascii="Consolas" w:hAnsi="Consolas" w:cs="Consolas"/>
      <w:b/>
      <w:bCs/>
      <w:spacing w:val="-20"/>
      <w:sz w:val="23"/>
      <w:szCs w:val="23"/>
      <w:lang w:eastAsia="ar-SA"/>
    </w:rPr>
  </w:style>
  <w:style w:type="paragraph" w:customStyle="1" w:styleId="161">
    <w:name w:val="Основной текст (16)"/>
    <w:basedOn w:val="a"/>
    <w:rsid w:val="00EC2949"/>
    <w:pPr>
      <w:shd w:val="clear" w:color="auto" w:fill="FFFFFF"/>
      <w:spacing w:line="322" w:lineRule="exact"/>
      <w:ind w:firstLine="740"/>
      <w:jc w:val="both"/>
    </w:pPr>
    <w:rPr>
      <w:i/>
      <w:iCs/>
      <w:sz w:val="27"/>
      <w:szCs w:val="27"/>
      <w:lang w:eastAsia="ar-SA"/>
    </w:rPr>
  </w:style>
  <w:style w:type="paragraph" w:customStyle="1" w:styleId="39">
    <w:name w:val="Абзац списка3"/>
    <w:basedOn w:val="a"/>
    <w:rsid w:val="00EC2949"/>
    <w:pPr>
      <w:ind w:left="708"/>
    </w:pPr>
    <w:rPr>
      <w:rFonts w:eastAsia="Calibri"/>
      <w:lang w:eastAsia="ar-SA"/>
    </w:rPr>
  </w:style>
  <w:style w:type="paragraph" w:customStyle="1" w:styleId="1f1">
    <w:name w:val="Заголовок №1"/>
    <w:basedOn w:val="a"/>
    <w:rsid w:val="00EC2949"/>
    <w:pPr>
      <w:shd w:val="clear" w:color="auto" w:fill="FFFFFF"/>
      <w:spacing w:after="720" w:line="240" w:lineRule="atLeast"/>
    </w:pPr>
    <w:rPr>
      <w:b/>
      <w:bCs/>
      <w:sz w:val="27"/>
      <w:szCs w:val="27"/>
      <w:lang w:eastAsia="ar-SA"/>
    </w:rPr>
  </w:style>
  <w:style w:type="paragraph" w:customStyle="1" w:styleId="3a">
    <w:name w:val="Основной текст (3)"/>
    <w:basedOn w:val="a"/>
    <w:rsid w:val="00EC2949"/>
    <w:pPr>
      <w:shd w:val="clear" w:color="auto" w:fill="FFFFFF"/>
      <w:spacing w:before="420" w:after="720" w:line="240" w:lineRule="atLeast"/>
      <w:ind w:firstLine="520"/>
    </w:pPr>
    <w:rPr>
      <w:b/>
      <w:bCs/>
      <w:i/>
      <w:iCs/>
      <w:sz w:val="27"/>
      <w:szCs w:val="27"/>
      <w:lang w:eastAsia="ar-SA"/>
    </w:rPr>
  </w:style>
  <w:style w:type="paragraph" w:customStyle="1" w:styleId="2f0">
    <w:name w:val="Заголовок №2"/>
    <w:basedOn w:val="a"/>
    <w:rsid w:val="00EC2949"/>
    <w:pPr>
      <w:shd w:val="clear" w:color="auto" w:fill="FFFFFF"/>
      <w:spacing w:line="446" w:lineRule="exact"/>
    </w:pPr>
    <w:rPr>
      <w:b/>
      <w:bCs/>
      <w:sz w:val="27"/>
      <w:szCs w:val="27"/>
      <w:lang w:eastAsia="ar-SA"/>
    </w:rPr>
  </w:style>
  <w:style w:type="paragraph" w:customStyle="1" w:styleId="910">
    <w:name w:val="Основной текст (9)1"/>
    <w:basedOn w:val="a"/>
    <w:rsid w:val="00EC2949"/>
    <w:pPr>
      <w:shd w:val="clear" w:color="auto" w:fill="FFFFFF"/>
      <w:spacing w:line="787" w:lineRule="exact"/>
    </w:pPr>
    <w:rPr>
      <w:rFonts w:ascii="Trebuchet MS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a"/>
    <w:rsid w:val="00EC2949"/>
    <w:pPr>
      <w:shd w:val="clear" w:color="auto" w:fill="FFFFFF"/>
      <w:spacing w:before="420" w:after="120" w:line="240" w:lineRule="atLeast"/>
      <w:jc w:val="both"/>
    </w:pPr>
    <w:rPr>
      <w:lang w:eastAsia="ar-SA"/>
    </w:rPr>
  </w:style>
  <w:style w:type="paragraph" w:customStyle="1" w:styleId="2410">
    <w:name w:val="Заголовок №2 (4)1"/>
    <w:basedOn w:val="a"/>
    <w:rsid w:val="00EC2949"/>
    <w:pPr>
      <w:shd w:val="clear" w:color="auto" w:fill="FFFFFF"/>
      <w:spacing w:before="420" w:after="420" w:line="240" w:lineRule="atLeast"/>
      <w:ind w:firstLine="3720"/>
    </w:pPr>
    <w:rPr>
      <w:spacing w:val="10"/>
      <w:sz w:val="32"/>
      <w:szCs w:val="32"/>
      <w:lang w:eastAsia="ar-SA"/>
    </w:rPr>
  </w:style>
  <w:style w:type="character" w:customStyle="1" w:styleId="29Verdana7pt0pt">
    <w:name w:val="Основной текст (29) + Verdana;7 pt;Не полужирный;Интервал 0 pt"/>
    <w:rsid w:val="00EC294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Verdana7pt0pt0">
    <w:name w:val="Основной текст (29) + Verdana;7 pt;Интервал 0 pt"/>
    <w:rsid w:val="00EC2949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EC294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Verdana7pt">
    <w:name w:val="Основной текст (30) + Verdana;7 pt;Полужирный"/>
    <w:rsid w:val="00EC294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EC294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customStyle="1" w:styleId="1f2">
    <w:name w:val="Сетка таблицы1"/>
    <w:basedOn w:val="a1"/>
    <w:next w:val="afb"/>
    <w:uiPriority w:val="59"/>
    <w:rsid w:val="00EC29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1"/>
    <w:next w:val="afb"/>
    <w:uiPriority w:val="59"/>
    <w:rsid w:val="00EC29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fb"/>
    <w:uiPriority w:val="59"/>
    <w:rsid w:val="00EC29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3">
    <w:name w:val="Нет списка1"/>
    <w:next w:val="a2"/>
    <w:uiPriority w:val="99"/>
    <w:semiHidden/>
    <w:unhideWhenUsed/>
    <w:rsid w:val="00EC2949"/>
  </w:style>
  <w:style w:type="table" w:customStyle="1" w:styleId="46">
    <w:name w:val="Сетка таблицы4"/>
    <w:basedOn w:val="a1"/>
    <w:next w:val="afb"/>
    <w:uiPriority w:val="59"/>
    <w:rsid w:val="00EC29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1"/>
    <w:next w:val="afb"/>
    <w:uiPriority w:val="59"/>
    <w:rsid w:val="00EC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1"/>
    <w:next w:val="afb"/>
    <w:uiPriority w:val="59"/>
    <w:rsid w:val="00EC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b"/>
    <w:uiPriority w:val="59"/>
    <w:rsid w:val="00EC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20338</Words>
  <Characters>115927</Characters>
  <Application>Microsoft Office Word</Application>
  <DocSecurity>0</DocSecurity>
  <Lines>966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xxx-pc</dc:creator>
  <cp:keywords/>
  <dc:description/>
  <cp:lastModifiedBy>admin</cp:lastModifiedBy>
  <cp:revision>11</cp:revision>
  <cp:lastPrinted>2020-10-13T09:00:00Z</cp:lastPrinted>
  <dcterms:created xsi:type="dcterms:W3CDTF">2020-09-01T02:34:00Z</dcterms:created>
  <dcterms:modified xsi:type="dcterms:W3CDTF">2020-10-13T12:16:00Z</dcterms:modified>
</cp:coreProperties>
</file>