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C4" w:rsidRDefault="00155247" w:rsidP="00B06030">
      <w:pPr>
        <w:suppressAutoHyphens w:val="0"/>
        <w:spacing w:line="276" w:lineRule="auto"/>
        <w:jc w:val="center"/>
        <w:rPr>
          <w:b/>
          <w:sz w:val="28"/>
          <w:szCs w:val="28"/>
        </w:rPr>
      </w:pPr>
      <w:r>
        <w:rPr>
          <w:b/>
          <w:noProof/>
          <w:sz w:val="28"/>
          <w:szCs w:val="28"/>
          <w:lang w:eastAsia="ru-RU"/>
        </w:rPr>
        <w:drawing>
          <wp:inline distT="0" distB="0" distL="0" distR="0">
            <wp:extent cx="9276080" cy="6639982"/>
            <wp:effectExtent l="0" t="0" r="0" b="0"/>
            <wp:docPr id="1" name="Рисунок 1" descr="C:\Users\admin\Pictures\MP Navigator EX\2020_10_13\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Pictures\MP Navigator EX\2020_10_13\IMG_0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6080" cy="6639982"/>
                    </a:xfrm>
                    <a:prstGeom prst="rect">
                      <a:avLst/>
                    </a:prstGeom>
                    <a:noFill/>
                    <a:ln>
                      <a:noFill/>
                    </a:ln>
                  </pic:spPr>
                </pic:pic>
              </a:graphicData>
            </a:graphic>
          </wp:inline>
        </w:drawing>
      </w:r>
      <w:r w:rsidR="008F46C4">
        <w:rPr>
          <w:b/>
          <w:sz w:val="28"/>
          <w:szCs w:val="28"/>
        </w:rPr>
        <w:br w:type="page"/>
      </w:r>
    </w:p>
    <w:p w:rsidR="000A797C" w:rsidRPr="005035F5" w:rsidRDefault="000A797C" w:rsidP="000A797C">
      <w:pPr>
        <w:jc w:val="center"/>
        <w:rPr>
          <w:b/>
          <w:sz w:val="28"/>
          <w:szCs w:val="28"/>
        </w:rPr>
      </w:pPr>
      <w:r w:rsidRPr="005035F5">
        <w:rPr>
          <w:b/>
          <w:sz w:val="28"/>
          <w:szCs w:val="28"/>
        </w:rPr>
        <w:lastRenderedPageBreak/>
        <w:t>Содержание</w:t>
      </w:r>
    </w:p>
    <w:p w:rsidR="000A797C" w:rsidRDefault="000A797C" w:rsidP="000A797C">
      <w:pPr>
        <w:jc w:val="center"/>
        <w:rPr>
          <w:sz w:val="28"/>
          <w:szCs w:val="28"/>
        </w:rPr>
      </w:pPr>
    </w:p>
    <w:p w:rsidR="000A797C" w:rsidRDefault="000A797C" w:rsidP="006F18D0">
      <w:pPr>
        <w:numPr>
          <w:ilvl w:val="0"/>
          <w:numId w:val="4"/>
        </w:numPr>
        <w:jc w:val="both"/>
        <w:rPr>
          <w:sz w:val="28"/>
          <w:szCs w:val="28"/>
        </w:rPr>
      </w:pPr>
      <w:r>
        <w:rPr>
          <w:sz w:val="28"/>
          <w:szCs w:val="28"/>
        </w:rPr>
        <w:t>Пояснительная записка</w:t>
      </w:r>
      <w:proofErr w:type="gramStart"/>
      <w:r>
        <w:rPr>
          <w:sz w:val="28"/>
          <w:szCs w:val="28"/>
        </w:rPr>
        <w:t>. …..</w:t>
      </w:r>
      <w:proofErr w:type="gramEnd"/>
      <w:r>
        <w:rPr>
          <w:i/>
          <w:sz w:val="28"/>
          <w:szCs w:val="28"/>
        </w:rPr>
        <w:t>стр. 3 – 4</w:t>
      </w:r>
    </w:p>
    <w:p w:rsidR="000A797C" w:rsidRPr="007941C6" w:rsidRDefault="000A797C" w:rsidP="006F18D0">
      <w:pPr>
        <w:numPr>
          <w:ilvl w:val="0"/>
          <w:numId w:val="4"/>
        </w:numPr>
        <w:jc w:val="both"/>
        <w:rPr>
          <w:i/>
          <w:sz w:val="28"/>
          <w:szCs w:val="28"/>
        </w:rPr>
      </w:pPr>
      <w:r>
        <w:rPr>
          <w:sz w:val="28"/>
          <w:szCs w:val="28"/>
        </w:rPr>
        <w:t>Возрастные особенност</w:t>
      </w:r>
      <w:r w:rsidR="00A631F7">
        <w:rPr>
          <w:sz w:val="28"/>
          <w:szCs w:val="28"/>
        </w:rPr>
        <w:t xml:space="preserve">и развития детей  </w:t>
      </w:r>
      <w:r w:rsidR="00A631F7">
        <w:rPr>
          <w:i/>
          <w:sz w:val="28"/>
          <w:szCs w:val="28"/>
        </w:rPr>
        <w:t>стр. 5-6</w:t>
      </w:r>
    </w:p>
    <w:p w:rsidR="000A797C" w:rsidRDefault="000A797C" w:rsidP="006F18D0">
      <w:pPr>
        <w:numPr>
          <w:ilvl w:val="0"/>
          <w:numId w:val="4"/>
        </w:numPr>
        <w:shd w:val="clear" w:color="auto" w:fill="FFFFFF"/>
        <w:autoSpaceDE w:val="0"/>
        <w:rPr>
          <w:sz w:val="28"/>
          <w:szCs w:val="28"/>
        </w:rPr>
      </w:pPr>
      <w:r>
        <w:rPr>
          <w:bCs/>
          <w:sz w:val="28"/>
          <w:szCs w:val="28"/>
        </w:rPr>
        <w:t xml:space="preserve">Организация режима  пребывания  детей….. </w:t>
      </w:r>
      <w:r w:rsidR="00A631F7">
        <w:rPr>
          <w:bCs/>
          <w:i/>
          <w:sz w:val="28"/>
          <w:szCs w:val="28"/>
        </w:rPr>
        <w:t>стр. 7 -  10</w:t>
      </w:r>
    </w:p>
    <w:p w:rsidR="000A797C" w:rsidRDefault="000A797C" w:rsidP="006F18D0">
      <w:pPr>
        <w:numPr>
          <w:ilvl w:val="0"/>
          <w:numId w:val="4"/>
        </w:numPr>
        <w:shd w:val="clear" w:color="auto" w:fill="FFFFFF"/>
        <w:autoSpaceDE w:val="0"/>
        <w:rPr>
          <w:sz w:val="28"/>
          <w:szCs w:val="28"/>
        </w:rPr>
      </w:pPr>
      <w:r>
        <w:rPr>
          <w:rFonts w:eastAsia="Calibri"/>
          <w:color w:val="000000"/>
          <w:sz w:val="28"/>
          <w:szCs w:val="28"/>
          <w:lang w:eastAsia="en-US"/>
        </w:rPr>
        <w:t>Объем образовательной нагрузки и методическое оснащение</w:t>
      </w:r>
      <w:proofErr w:type="gramStart"/>
      <w:r>
        <w:rPr>
          <w:rFonts w:eastAsia="Calibri"/>
          <w:color w:val="000000"/>
          <w:sz w:val="28"/>
          <w:szCs w:val="28"/>
          <w:lang w:eastAsia="en-US"/>
        </w:rPr>
        <w:t>. …..</w:t>
      </w:r>
      <w:proofErr w:type="gramEnd"/>
      <w:r w:rsidR="00A631F7">
        <w:rPr>
          <w:rFonts w:eastAsia="Calibri"/>
          <w:i/>
          <w:color w:val="000000"/>
          <w:sz w:val="28"/>
          <w:szCs w:val="28"/>
          <w:lang w:eastAsia="en-US"/>
        </w:rPr>
        <w:t xml:space="preserve">стр. 11-13 </w:t>
      </w:r>
    </w:p>
    <w:p w:rsidR="000A797C" w:rsidRPr="00D32B86" w:rsidRDefault="000A797C" w:rsidP="00D32B86">
      <w:pPr>
        <w:numPr>
          <w:ilvl w:val="0"/>
          <w:numId w:val="4"/>
        </w:numPr>
        <w:jc w:val="both"/>
        <w:rPr>
          <w:bCs/>
          <w:color w:val="000000"/>
          <w:sz w:val="28"/>
          <w:szCs w:val="28"/>
        </w:rPr>
      </w:pPr>
      <w:r>
        <w:rPr>
          <w:bCs/>
          <w:color w:val="000000"/>
          <w:sz w:val="28"/>
          <w:szCs w:val="28"/>
        </w:rPr>
        <w:t xml:space="preserve">Предметно-развивающая среда…. </w:t>
      </w:r>
      <w:r>
        <w:rPr>
          <w:bCs/>
          <w:i/>
          <w:color w:val="000000"/>
          <w:sz w:val="28"/>
          <w:szCs w:val="28"/>
        </w:rPr>
        <w:t>стр</w:t>
      </w:r>
      <w:r w:rsidR="00A631F7">
        <w:rPr>
          <w:bCs/>
          <w:i/>
          <w:color w:val="000000"/>
          <w:sz w:val="28"/>
          <w:szCs w:val="28"/>
        </w:rPr>
        <w:t>. 17-2</w:t>
      </w:r>
      <w:r w:rsidR="00D32B86">
        <w:rPr>
          <w:bCs/>
          <w:i/>
          <w:color w:val="000000"/>
          <w:sz w:val="28"/>
          <w:szCs w:val="28"/>
        </w:rPr>
        <w:t>1</w:t>
      </w:r>
    </w:p>
    <w:p w:rsidR="000A797C" w:rsidRDefault="000A797C" w:rsidP="006F18D0">
      <w:pPr>
        <w:numPr>
          <w:ilvl w:val="0"/>
          <w:numId w:val="4"/>
        </w:numPr>
        <w:shd w:val="clear" w:color="auto" w:fill="FFFFFF"/>
        <w:autoSpaceDE w:val="0"/>
        <w:rPr>
          <w:sz w:val="28"/>
          <w:szCs w:val="28"/>
        </w:rPr>
      </w:pPr>
      <w:r>
        <w:rPr>
          <w:sz w:val="28"/>
          <w:szCs w:val="28"/>
        </w:rPr>
        <w:t>Целевые ориентиры освоения программы, планируемые результаты освоения программы</w:t>
      </w:r>
      <w:proofErr w:type="gramStart"/>
      <w:r>
        <w:rPr>
          <w:sz w:val="28"/>
          <w:szCs w:val="28"/>
        </w:rPr>
        <w:t xml:space="preserve"> ,</w:t>
      </w:r>
      <w:proofErr w:type="gramEnd"/>
      <w:r>
        <w:rPr>
          <w:sz w:val="28"/>
          <w:szCs w:val="28"/>
        </w:rPr>
        <w:t xml:space="preserve"> которые конкретизируют требования стандарта…. </w:t>
      </w:r>
      <w:r w:rsidR="00185555">
        <w:rPr>
          <w:bCs/>
          <w:i/>
          <w:color w:val="000000"/>
          <w:sz w:val="28"/>
          <w:szCs w:val="28"/>
        </w:rPr>
        <w:t>стр. 22 - 24</w:t>
      </w:r>
    </w:p>
    <w:p w:rsidR="000A797C" w:rsidRDefault="000B4753" w:rsidP="006F18D0">
      <w:pPr>
        <w:numPr>
          <w:ilvl w:val="0"/>
          <w:numId w:val="4"/>
        </w:numPr>
        <w:shd w:val="clear" w:color="auto" w:fill="FFFFFF"/>
        <w:autoSpaceDE w:val="0"/>
        <w:rPr>
          <w:sz w:val="28"/>
          <w:szCs w:val="28"/>
        </w:rPr>
      </w:pPr>
      <w:r>
        <w:rPr>
          <w:sz w:val="28"/>
          <w:szCs w:val="28"/>
        </w:rPr>
        <w:t>Работа по взаимодействию с семьями воспитанников</w:t>
      </w:r>
      <w:proofErr w:type="gramStart"/>
      <w:r>
        <w:rPr>
          <w:sz w:val="28"/>
          <w:szCs w:val="28"/>
        </w:rPr>
        <w:t xml:space="preserve">…. </w:t>
      </w:r>
      <w:r w:rsidR="000A797C">
        <w:rPr>
          <w:sz w:val="28"/>
          <w:szCs w:val="28"/>
        </w:rPr>
        <w:t>….</w:t>
      </w:r>
      <w:proofErr w:type="gramEnd"/>
      <w:r w:rsidR="000A797C">
        <w:rPr>
          <w:i/>
          <w:sz w:val="28"/>
          <w:szCs w:val="28"/>
        </w:rPr>
        <w:t>стр.</w:t>
      </w:r>
      <w:r w:rsidR="00185555">
        <w:rPr>
          <w:i/>
          <w:sz w:val="28"/>
          <w:szCs w:val="28"/>
        </w:rPr>
        <w:t xml:space="preserve"> 25</w:t>
      </w:r>
      <w:r w:rsidR="00D32B86">
        <w:rPr>
          <w:i/>
          <w:sz w:val="28"/>
          <w:szCs w:val="28"/>
        </w:rPr>
        <w:t>-</w:t>
      </w:r>
      <w:r w:rsidR="00185555">
        <w:rPr>
          <w:i/>
          <w:sz w:val="28"/>
          <w:szCs w:val="28"/>
        </w:rPr>
        <w:t>34</w:t>
      </w:r>
    </w:p>
    <w:p w:rsidR="000A797C" w:rsidRPr="000B4753" w:rsidRDefault="000B4753" w:rsidP="000B4753">
      <w:pPr>
        <w:numPr>
          <w:ilvl w:val="0"/>
          <w:numId w:val="4"/>
        </w:numPr>
        <w:shd w:val="clear" w:color="auto" w:fill="FFFFFF"/>
        <w:autoSpaceDE w:val="0"/>
        <w:rPr>
          <w:sz w:val="28"/>
          <w:szCs w:val="28"/>
        </w:rPr>
      </w:pPr>
      <w:r w:rsidRPr="00F2173E">
        <w:rPr>
          <w:sz w:val="28"/>
          <w:szCs w:val="28"/>
        </w:rPr>
        <w:t>Праздники и развлечения…</w:t>
      </w:r>
      <w:r w:rsidR="00185555">
        <w:rPr>
          <w:i/>
          <w:sz w:val="28"/>
          <w:szCs w:val="28"/>
        </w:rPr>
        <w:t>стр. 35 - 38</w:t>
      </w:r>
    </w:p>
    <w:p w:rsidR="000A797C" w:rsidRDefault="000A797C" w:rsidP="000A797C">
      <w:pPr>
        <w:shd w:val="clear" w:color="auto" w:fill="FFFFFF"/>
        <w:autoSpaceDE w:val="0"/>
        <w:ind w:left="502"/>
        <w:rPr>
          <w:b/>
          <w:sz w:val="28"/>
          <w:szCs w:val="28"/>
        </w:rPr>
      </w:pPr>
      <w:r>
        <w:rPr>
          <w:b/>
          <w:sz w:val="28"/>
          <w:szCs w:val="28"/>
        </w:rPr>
        <w:t>Приложения:</w:t>
      </w:r>
    </w:p>
    <w:p w:rsidR="000B4753" w:rsidRDefault="005130B4" w:rsidP="000B4753">
      <w:pPr>
        <w:shd w:val="clear" w:color="auto" w:fill="FFFFFF"/>
        <w:autoSpaceDE w:val="0"/>
        <w:rPr>
          <w:sz w:val="28"/>
          <w:szCs w:val="28"/>
        </w:rPr>
      </w:pPr>
      <w:r>
        <w:rPr>
          <w:b/>
          <w:sz w:val="28"/>
          <w:szCs w:val="28"/>
        </w:rPr>
        <w:t xml:space="preserve">       Перспективное совместной деятельности </w:t>
      </w:r>
      <w:proofErr w:type="spellStart"/>
      <w:proofErr w:type="gramStart"/>
      <w:r w:rsidR="00185555">
        <w:rPr>
          <w:sz w:val="28"/>
          <w:szCs w:val="28"/>
        </w:rPr>
        <w:t>стр</w:t>
      </w:r>
      <w:proofErr w:type="spellEnd"/>
      <w:proofErr w:type="gramEnd"/>
      <w:r w:rsidR="00185555">
        <w:rPr>
          <w:sz w:val="28"/>
          <w:szCs w:val="28"/>
        </w:rPr>
        <w:t xml:space="preserve"> 39</w:t>
      </w:r>
    </w:p>
    <w:p w:rsidR="000B4753" w:rsidRPr="000F2775" w:rsidRDefault="000B4753" w:rsidP="000B4753">
      <w:pPr>
        <w:shd w:val="clear" w:color="auto" w:fill="FFFFFF"/>
        <w:autoSpaceDE w:val="0"/>
        <w:rPr>
          <w:sz w:val="28"/>
          <w:szCs w:val="28"/>
        </w:rPr>
      </w:pPr>
      <w:r w:rsidRPr="000F2775">
        <w:rPr>
          <w:sz w:val="28"/>
          <w:szCs w:val="28"/>
        </w:rPr>
        <w:t>1</w:t>
      </w:r>
      <w:r>
        <w:rPr>
          <w:b/>
          <w:sz w:val="28"/>
          <w:szCs w:val="28"/>
        </w:rPr>
        <w:t>.</w:t>
      </w:r>
      <w:r w:rsidRPr="000F2775">
        <w:rPr>
          <w:sz w:val="28"/>
          <w:szCs w:val="28"/>
        </w:rPr>
        <w:t xml:space="preserve"> Игровая деятельность: сюжетно – ролевые игры</w:t>
      </w:r>
      <w:proofErr w:type="gramStart"/>
      <w:r w:rsidR="00185555">
        <w:rPr>
          <w:i/>
          <w:sz w:val="28"/>
          <w:szCs w:val="28"/>
        </w:rPr>
        <w:t>….</w:t>
      </w:r>
      <w:proofErr w:type="gramEnd"/>
      <w:r w:rsidR="00185555">
        <w:rPr>
          <w:i/>
          <w:sz w:val="28"/>
          <w:szCs w:val="28"/>
        </w:rPr>
        <w:t>стр. 39--43</w:t>
      </w:r>
    </w:p>
    <w:p w:rsidR="000B4753" w:rsidRPr="000F2775" w:rsidRDefault="000B4753" w:rsidP="000B4753">
      <w:pPr>
        <w:shd w:val="clear" w:color="auto" w:fill="FFFFFF"/>
        <w:autoSpaceDE w:val="0"/>
        <w:rPr>
          <w:sz w:val="28"/>
          <w:szCs w:val="28"/>
        </w:rPr>
      </w:pPr>
      <w:r w:rsidRPr="000F2775">
        <w:rPr>
          <w:sz w:val="28"/>
          <w:szCs w:val="28"/>
        </w:rPr>
        <w:t xml:space="preserve">2 </w:t>
      </w:r>
      <w:r>
        <w:rPr>
          <w:sz w:val="28"/>
          <w:szCs w:val="28"/>
        </w:rPr>
        <w:t>.</w:t>
      </w:r>
      <w:r w:rsidRPr="000F2775">
        <w:rPr>
          <w:sz w:val="28"/>
          <w:szCs w:val="28"/>
        </w:rPr>
        <w:t>Игровая деятельность: подвижные игры</w:t>
      </w:r>
      <w:proofErr w:type="gramStart"/>
      <w:r w:rsidRPr="000F2775">
        <w:rPr>
          <w:sz w:val="28"/>
          <w:szCs w:val="28"/>
        </w:rPr>
        <w:t>.....</w:t>
      </w:r>
      <w:r w:rsidR="00863E48">
        <w:rPr>
          <w:i/>
          <w:sz w:val="28"/>
          <w:szCs w:val="28"/>
        </w:rPr>
        <w:t>….</w:t>
      </w:r>
      <w:proofErr w:type="gramEnd"/>
      <w:r w:rsidR="00863E48">
        <w:rPr>
          <w:i/>
          <w:sz w:val="28"/>
          <w:szCs w:val="28"/>
        </w:rPr>
        <w:t>ст</w:t>
      </w:r>
      <w:r w:rsidR="00185555">
        <w:rPr>
          <w:i/>
          <w:sz w:val="28"/>
          <w:szCs w:val="28"/>
        </w:rPr>
        <w:t>р. 44-54</w:t>
      </w:r>
    </w:p>
    <w:p w:rsidR="000B4753" w:rsidRPr="000F2775" w:rsidRDefault="000B4753" w:rsidP="000B4753">
      <w:pPr>
        <w:shd w:val="clear" w:color="auto" w:fill="FFFFFF"/>
        <w:autoSpaceDE w:val="0"/>
        <w:rPr>
          <w:sz w:val="28"/>
          <w:szCs w:val="28"/>
        </w:rPr>
      </w:pPr>
      <w:r w:rsidRPr="000F2775">
        <w:rPr>
          <w:sz w:val="28"/>
          <w:szCs w:val="28"/>
        </w:rPr>
        <w:t>3. Формирование культурно – гигиенических навыков</w:t>
      </w:r>
      <w:proofErr w:type="gramStart"/>
      <w:r w:rsidR="00185555">
        <w:rPr>
          <w:i/>
          <w:sz w:val="28"/>
          <w:szCs w:val="28"/>
        </w:rPr>
        <w:t>….</w:t>
      </w:r>
      <w:proofErr w:type="gramEnd"/>
      <w:r w:rsidR="00185555">
        <w:rPr>
          <w:i/>
          <w:sz w:val="28"/>
          <w:szCs w:val="28"/>
        </w:rPr>
        <w:t>стр.55-60</w:t>
      </w:r>
    </w:p>
    <w:p w:rsidR="000B4753" w:rsidRPr="000F2775" w:rsidRDefault="000B4753" w:rsidP="000B4753">
      <w:pPr>
        <w:shd w:val="clear" w:color="auto" w:fill="FFFFFF"/>
        <w:autoSpaceDE w:val="0"/>
        <w:rPr>
          <w:sz w:val="28"/>
          <w:szCs w:val="28"/>
        </w:rPr>
      </w:pPr>
      <w:r w:rsidRPr="000F2775">
        <w:rPr>
          <w:sz w:val="28"/>
          <w:szCs w:val="28"/>
        </w:rPr>
        <w:t>4. Формирование культуры поведения, положительных моральных качеств и этических представлений</w:t>
      </w:r>
      <w:proofErr w:type="gramStart"/>
      <w:r w:rsidR="00185555">
        <w:rPr>
          <w:i/>
          <w:sz w:val="28"/>
          <w:szCs w:val="28"/>
        </w:rPr>
        <w:t>….</w:t>
      </w:r>
      <w:proofErr w:type="gramEnd"/>
      <w:r w:rsidR="00185555">
        <w:rPr>
          <w:i/>
          <w:sz w:val="28"/>
          <w:szCs w:val="28"/>
        </w:rPr>
        <w:t>стр.61-63</w:t>
      </w:r>
    </w:p>
    <w:p w:rsidR="000B4753" w:rsidRPr="000F2775" w:rsidRDefault="000B4753" w:rsidP="000B4753">
      <w:pPr>
        <w:shd w:val="clear" w:color="auto" w:fill="FFFFFF"/>
        <w:autoSpaceDE w:val="0"/>
        <w:rPr>
          <w:sz w:val="28"/>
          <w:szCs w:val="28"/>
        </w:rPr>
      </w:pPr>
      <w:r w:rsidRPr="000F2775">
        <w:rPr>
          <w:sz w:val="28"/>
          <w:szCs w:val="28"/>
        </w:rPr>
        <w:t>5. Ознакомление с окружающим миром</w:t>
      </w:r>
      <w:proofErr w:type="gramStart"/>
      <w:r w:rsidR="00185555">
        <w:rPr>
          <w:i/>
          <w:sz w:val="28"/>
          <w:szCs w:val="28"/>
        </w:rPr>
        <w:t>….</w:t>
      </w:r>
      <w:proofErr w:type="gramEnd"/>
      <w:r w:rsidR="00185555">
        <w:rPr>
          <w:i/>
          <w:sz w:val="28"/>
          <w:szCs w:val="28"/>
        </w:rPr>
        <w:t>стр. 64-73</w:t>
      </w:r>
    </w:p>
    <w:p w:rsidR="000B4753" w:rsidRPr="000F2775" w:rsidRDefault="000B4753" w:rsidP="000B4753">
      <w:pPr>
        <w:shd w:val="clear" w:color="auto" w:fill="FFFFFF"/>
        <w:autoSpaceDE w:val="0"/>
        <w:rPr>
          <w:sz w:val="28"/>
          <w:szCs w:val="28"/>
        </w:rPr>
      </w:pPr>
      <w:r w:rsidRPr="000F2775">
        <w:rPr>
          <w:sz w:val="28"/>
          <w:szCs w:val="28"/>
        </w:rPr>
        <w:t>6. Ознакомление с природой</w:t>
      </w:r>
      <w:proofErr w:type="gramStart"/>
      <w:r w:rsidR="00185555">
        <w:rPr>
          <w:i/>
          <w:sz w:val="28"/>
          <w:szCs w:val="28"/>
        </w:rPr>
        <w:t>….</w:t>
      </w:r>
      <w:proofErr w:type="gramEnd"/>
      <w:r w:rsidR="00185555">
        <w:rPr>
          <w:i/>
          <w:sz w:val="28"/>
          <w:szCs w:val="28"/>
        </w:rPr>
        <w:t>стр. 73-81</w:t>
      </w:r>
    </w:p>
    <w:p w:rsidR="005130B4" w:rsidRDefault="005130B4" w:rsidP="005130B4">
      <w:pPr>
        <w:rPr>
          <w:sz w:val="28"/>
          <w:szCs w:val="28"/>
        </w:rPr>
      </w:pPr>
    </w:p>
    <w:p w:rsidR="000B4753" w:rsidRDefault="000B4753" w:rsidP="000B4753">
      <w:pPr>
        <w:shd w:val="clear" w:color="auto" w:fill="FFFFFF"/>
        <w:autoSpaceDE w:val="0"/>
        <w:rPr>
          <w:b/>
          <w:sz w:val="28"/>
          <w:szCs w:val="28"/>
        </w:rPr>
      </w:pPr>
    </w:p>
    <w:p w:rsidR="000B4753" w:rsidRPr="0023491D" w:rsidRDefault="000B4753" w:rsidP="000B4753">
      <w:pPr>
        <w:tabs>
          <w:tab w:val="num" w:pos="360"/>
        </w:tabs>
        <w:ind w:hanging="360"/>
        <w:rPr>
          <w:sz w:val="28"/>
          <w:szCs w:val="28"/>
        </w:rPr>
      </w:pPr>
      <w:r>
        <w:rPr>
          <w:b/>
          <w:sz w:val="28"/>
          <w:szCs w:val="28"/>
        </w:rPr>
        <w:t>Приложение</w:t>
      </w:r>
      <w:proofErr w:type="gramStart"/>
      <w:r>
        <w:rPr>
          <w:b/>
          <w:sz w:val="28"/>
          <w:szCs w:val="28"/>
        </w:rPr>
        <w:t xml:space="preserve"> :</w:t>
      </w:r>
      <w:proofErr w:type="gramEnd"/>
      <w:r w:rsidR="00B06030">
        <w:rPr>
          <w:b/>
          <w:sz w:val="28"/>
          <w:szCs w:val="28"/>
        </w:rPr>
        <w:t xml:space="preserve"> </w:t>
      </w:r>
      <w:r>
        <w:rPr>
          <w:sz w:val="28"/>
          <w:szCs w:val="28"/>
        </w:rPr>
        <w:t xml:space="preserve">Карты для проведения педагогической диагностики (мониторинга) … </w:t>
      </w:r>
      <w:r>
        <w:rPr>
          <w:i/>
          <w:sz w:val="28"/>
          <w:szCs w:val="28"/>
        </w:rPr>
        <w:t>с</w:t>
      </w:r>
      <w:r w:rsidRPr="006641AD">
        <w:rPr>
          <w:i/>
          <w:sz w:val="28"/>
          <w:szCs w:val="28"/>
        </w:rPr>
        <w:t>тр</w:t>
      </w:r>
      <w:r w:rsidR="00185555">
        <w:rPr>
          <w:i/>
          <w:sz w:val="28"/>
          <w:szCs w:val="28"/>
        </w:rPr>
        <w:t>.82-86</w:t>
      </w:r>
    </w:p>
    <w:p w:rsidR="000B4753" w:rsidRDefault="000B4753" w:rsidP="000B4753">
      <w:pPr>
        <w:ind w:left="142"/>
        <w:jc w:val="center"/>
        <w:rPr>
          <w:b/>
          <w:sz w:val="28"/>
          <w:szCs w:val="28"/>
        </w:rPr>
      </w:pPr>
    </w:p>
    <w:p w:rsidR="000B4753" w:rsidRDefault="000B4753" w:rsidP="000B4753">
      <w:pPr>
        <w:ind w:left="142"/>
        <w:jc w:val="center"/>
        <w:rPr>
          <w:b/>
          <w:sz w:val="28"/>
          <w:szCs w:val="28"/>
        </w:rPr>
      </w:pPr>
    </w:p>
    <w:p w:rsidR="00F82997" w:rsidRDefault="00F82997" w:rsidP="000A797C">
      <w:pPr>
        <w:tabs>
          <w:tab w:val="left" w:pos="5520"/>
        </w:tabs>
        <w:ind w:firstLine="709"/>
        <w:jc w:val="center"/>
        <w:rPr>
          <w:b/>
          <w:sz w:val="28"/>
          <w:szCs w:val="28"/>
        </w:rPr>
      </w:pPr>
    </w:p>
    <w:p w:rsidR="00CF75F0" w:rsidRDefault="00CF75F0" w:rsidP="000A797C">
      <w:pPr>
        <w:tabs>
          <w:tab w:val="left" w:pos="5520"/>
        </w:tabs>
        <w:ind w:firstLine="709"/>
        <w:jc w:val="center"/>
        <w:rPr>
          <w:b/>
          <w:sz w:val="28"/>
          <w:szCs w:val="28"/>
        </w:rPr>
      </w:pPr>
    </w:p>
    <w:p w:rsidR="00CF75F0" w:rsidRDefault="00CF75F0" w:rsidP="000A797C">
      <w:pPr>
        <w:tabs>
          <w:tab w:val="left" w:pos="5520"/>
        </w:tabs>
        <w:ind w:firstLine="709"/>
        <w:jc w:val="center"/>
        <w:rPr>
          <w:b/>
          <w:sz w:val="28"/>
          <w:szCs w:val="28"/>
        </w:rPr>
      </w:pPr>
    </w:p>
    <w:p w:rsidR="00496FB2" w:rsidRDefault="00496FB2" w:rsidP="000A797C">
      <w:pPr>
        <w:tabs>
          <w:tab w:val="left" w:pos="5520"/>
        </w:tabs>
        <w:ind w:firstLine="709"/>
        <w:jc w:val="center"/>
        <w:rPr>
          <w:b/>
          <w:sz w:val="28"/>
          <w:szCs w:val="28"/>
        </w:rPr>
      </w:pPr>
    </w:p>
    <w:p w:rsidR="00496FB2" w:rsidRDefault="00496FB2" w:rsidP="000A797C">
      <w:pPr>
        <w:tabs>
          <w:tab w:val="left" w:pos="5520"/>
        </w:tabs>
        <w:ind w:firstLine="709"/>
        <w:jc w:val="center"/>
        <w:rPr>
          <w:b/>
          <w:sz w:val="28"/>
          <w:szCs w:val="28"/>
        </w:rPr>
      </w:pPr>
    </w:p>
    <w:p w:rsidR="00496FB2" w:rsidRDefault="00496FB2" w:rsidP="000A797C">
      <w:pPr>
        <w:tabs>
          <w:tab w:val="left" w:pos="5520"/>
        </w:tabs>
        <w:ind w:firstLine="709"/>
        <w:jc w:val="center"/>
        <w:rPr>
          <w:b/>
          <w:sz w:val="28"/>
          <w:szCs w:val="28"/>
        </w:rPr>
      </w:pPr>
    </w:p>
    <w:p w:rsidR="000A797C" w:rsidRDefault="00DC6198" w:rsidP="000A797C">
      <w:pPr>
        <w:tabs>
          <w:tab w:val="left" w:pos="5520"/>
        </w:tabs>
        <w:ind w:firstLine="709"/>
        <w:jc w:val="center"/>
        <w:rPr>
          <w:b/>
          <w:sz w:val="28"/>
          <w:szCs w:val="28"/>
        </w:rPr>
      </w:pPr>
      <w:r>
        <w:rPr>
          <w:b/>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6pt;height:23.25pt" fillcolor="black">
            <v:shadow color="#868686"/>
            <v:textpath style="font-family:&quot;Arial Black&quot;;font-size:9pt;v-text-kern:t" trim="t" fitpath="t" string="Пояснительная записка "/>
          </v:shape>
        </w:pict>
      </w:r>
    </w:p>
    <w:p w:rsidR="000A797C" w:rsidRDefault="000A797C" w:rsidP="000A797C">
      <w:pPr>
        <w:pStyle w:val="ab"/>
        <w:tabs>
          <w:tab w:val="left" w:pos="734"/>
        </w:tabs>
        <w:jc w:val="both"/>
        <w:rPr>
          <w:b/>
          <w:sz w:val="28"/>
          <w:szCs w:val="28"/>
        </w:rPr>
      </w:pPr>
    </w:p>
    <w:p w:rsidR="000A797C" w:rsidRPr="007F482A" w:rsidRDefault="000A797C" w:rsidP="000A797C">
      <w:pPr>
        <w:pStyle w:val="ab"/>
        <w:tabs>
          <w:tab w:val="left" w:pos="734"/>
        </w:tabs>
        <w:jc w:val="both"/>
        <w:rPr>
          <w:color w:val="FF0000"/>
          <w:sz w:val="28"/>
          <w:szCs w:val="28"/>
        </w:rPr>
      </w:pPr>
      <w:r>
        <w:rPr>
          <w:sz w:val="28"/>
          <w:szCs w:val="28"/>
        </w:rPr>
        <w:t xml:space="preserve">        Рабочая программа (далее - Программа) разработана в соответствии с примерной основной образовательной программой  дошкольного образования </w:t>
      </w:r>
      <w:r w:rsidRPr="008F46C4">
        <w:rPr>
          <w:sz w:val="28"/>
          <w:szCs w:val="28"/>
        </w:rPr>
        <w:t xml:space="preserve">«От рождения до школы» под редакцией Н.Е. </w:t>
      </w:r>
      <w:proofErr w:type="spellStart"/>
      <w:r w:rsidRPr="008F46C4">
        <w:rPr>
          <w:sz w:val="28"/>
          <w:szCs w:val="28"/>
        </w:rPr>
        <w:t>Вераксы</w:t>
      </w:r>
      <w:proofErr w:type="spellEnd"/>
      <w:r w:rsidRPr="008F46C4">
        <w:rPr>
          <w:sz w:val="28"/>
          <w:szCs w:val="28"/>
        </w:rPr>
        <w:t xml:space="preserve">, Т.С. Комаровой, М.А. Васильевой, в соответствии </w:t>
      </w:r>
      <w:r w:rsidRPr="008F46C4">
        <w:rPr>
          <w:sz w:val="28"/>
          <w:szCs w:val="28"/>
          <w:lang w:eastAsia="ru-RU"/>
        </w:rPr>
        <w:t xml:space="preserve">с </w:t>
      </w:r>
      <w:proofErr w:type="gramStart"/>
      <w:r w:rsidRPr="008F46C4">
        <w:rPr>
          <w:sz w:val="28"/>
          <w:szCs w:val="28"/>
          <w:lang w:eastAsia="ru-RU"/>
        </w:rPr>
        <w:t>введёнными</w:t>
      </w:r>
      <w:proofErr w:type="gramEnd"/>
      <w:r w:rsidRPr="008F46C4">
        <w:rPr>
          <w:sz w:val="28"/>
          <w:szCs w:val="28"/>
          <w:lang w:eastAsia="ru-RU"/>
        </w:rPr>
        <w:t xml:space="preserve">  в действие ФГОС ДО.</w:t>
      </w:r>
      <w:r>
        <w:rPr>
          <w:sz w:val="28"/>
          <w:szCs w:val="28"/>
        </w:rPr>
        <w:t xml:space="preserve">  Программа определяет содержание и организацию образовательного процесса</w:t>
      </w:r>
      <w:r w:rsidRPr="001F5B52">
        <w:rPr>
          <w:sz w:val="28"/>
          <w:szCs w:val="28"/>
        </w:rPr>
        <w:t xml:space="preserve"> группы </w:t>
      </w:r>
      <w:r w:rsidR="004B6C4B">
        <w:rPr>
          <w:sz w:val="28"/>
          <w:szCs w:val="28"/>
        </w:rPr>
        <w:t xml:space="preserve"> раннего возраста </w:t>
      </w:r>
      <w:r w:rsidRPr="001F5B52">
        <w:rPr>
          <w:sz w:val="28"/>
          <w:szCs w:val="28"/>
        </w:rPr>
        <w:t xml:space="preserve">общеразвивающей направленности </w:t>
      </w:r>
      <w:r w:rsidR="004B6C4B">
        <w:rPr>
          <w:sz w:val="28"/>
          <w:szCs w:val="28"/>
        </w:rPr>
        <w:t xml:space="preserve">от 1,6 </w:t>
      </w:r>
      <w:r w:rsidRPr="001F5B52">
        <w:rPr>
          <w:sz w:val="28"/>
          <w:szCs w:val="28"/>
        </w:rPr>
        <w:t xml:space="preserve"> лет и старше (</w:t>
      </w:r>
      <w:r w:rsidR="004B6C4B">
        <w:rPr>
          <w:sz w:val="28"/>
          <w:szCs w:val="28"/>
        </w:rPr>
        <w:t>1,6</w:t>
      </w:r>
      <w:r w:rsidRPr="001F5B52">
        <w:rPr>
          <w:sz w:val="28"/>
          <w:szCs w:val="28"/>
        </w:rPr>
        <w:t xml:space="preserve"> – </w:t>
      </w:r>
      <w:r w:rsidR="00155247">
        <w:rPr>
          <w:sz w:val="28"/>
          <w:szCs w:val="28"/>
        </w:rPr>
        <w:t>3 л</w:t>
      </w:r>
      <w:r w:rsidR="004B6C4B">
        <w:rPr>
          <w:sz w:val="28"/>
          <w:szCs w:val="28"/>
        </w:rPr>
        <w:t>.</w:t>
      </w:r>
      <w:r w:rsidRPr="001F5B52">
        <w:rPr>
          <w:sz w:val="28"/>
          <w:szCs w:val="28"/>
        </w:rPr>
        <w:t>)</w:t>
      </w:r>
      <w:r w:rsidR="004B6C4B">
        <w:rPr>
          <w:sz w:val="28"/>
          <w:szCs w:val="28"/>
        </w:rPr>
        <w:t xml:space="preserve"> «Солнышко</w:t>
      </w:r>
      <w:r w:rsidRPr="001F5B52">
        <w:rPr>
          <w:sz w:val="28"/>
          <w:szCs w:val="28"/>
        </w:rPr>
        <w:t>»</w:t>
      </w:r>
      <w:r>
        <w:rPr>
          <w:sz w:val="28"/>
          <w:szCs w:val="28"/>
        </w:rPr>
        <w:t xml:space="preserve"> муниципального бюджетного дошкольного образовательного учреждения детского сада № 17 «Незабудка» (далее ДОУ).</w:t>
      </w:r>
    </w:p>
    <w:p w:rsidR="000A797C" w:rsidRDefault="000A797C" w:rsidP="000A797C">
      <w:pPr>
        <w:jc w:val="both"/>
        <w:rPr>
          <w:sz w:val="28"/>
          <w:szCs w:val="28"/>
        </w:rPr>
      </w:pPr>
    </w:p>
    <w:p w:rsidR="000A797C" w:rsidRPr="00417D95" w:rsidRDefault="000A797C" w:rsidP="000A797C">
      <w:pPr>
        <w:tabs>
          <w:tab w:val="left" w:pos="5520"/>
        </w:tabs>
        <w:ind w:firstLine="709"/>
        <w:jc w:val="both"/>
        <w:rPr>
          <w:b/>
          <w:sz w:val="28"/>
          <w:szCs w:val="28"/>
        </w:rPr>
      </w:pPr>
      <w:r w:rsidRPr="00417D95">
        <w:rPr>
          <w:b/>
          <w:sz w:val="28"/>
          <w:szCs w:val="28"/>
        </w:rPr>
        <w:t>Данная Программа  разработана в соответствии со следующими нормативными документами:</w:t>
      </w:r>
    </w:p>
    <w:p w:rsidR="000A797C" w:rsidRPr="005035F5" w:rsidRDefault="000A797C" w:rsidP="006F18D0">
      <w:pPr>
        <w:numPr>
          <w:ilvl w:val="0"/>
          <w:numId w:val="3"/>
        </w:numPr>
        <w:contextualSpacing/>
        <w:rPr>
          <w:rFonts w:eastAsia="Calibri"/>
          <w:sz w:val="28"/>
          <w:szCs w:val="28"/>
          <w:lang w:eastAsia="en-US"/>
        </w:rPr>
      </w:pPr>
      <w:r w:rsidRPr="005035F5">
        <w:rPr>
          <w:rFonts w:eastAsia="Calibri"/>
          <w:sz w:val="28"/>
          <w:szCs w:val="28"/>
          <w:lang w:eastAsia="en-US"/>
        </w:rPr>
        <w:t>Федеральный закон</w:t>
      </w:r>
      <w:r>
        <w:rPr>
          <w:rFonts w:eastAsia="Calibri"/>
          <w:sz w:val="28"/>
          <w:szCs w:val="28"/>
          <w:lang w:eastAsia="en-US"/>
        </w:rPr>
        <w:t xml:space="preserve"> «Об образовании в Российской Федерации»</w:t>
      </w:r>
      <w:r w:rsidRPr="005035F5">
        <w:rPr>
          <w:rFonts w:eastAsia="Calibri"/>
          <w:sz w:val="28"/>
          <w:szCs w:val="28"/>
          <w:lang w:eastAsia="en-US"/>
        </w:rPr>
        <w:t xml:space="preserve"> от 29</w:t>
      </w:r>
      <w:r>
        <w:rPr>
          <w:rFonts w:eastAsia="Calibri"/>
          <w:sz w:val="28"/>
          <w:szCs w:val="28"/>
          <w:lang w:eastAsia="en-US"/>
        </w:rPr>
        <w:t>.</w:t>
      </w:r>
      <w:r w:rsidRPr="005035F5">
        <w:rPr>
          <w:rFonts w:eastAsia="Calibri"/>
          <w:sz w:val="28"/>
          <w:szCs w:val="28"/>
          <w:lang w:eastAsia="en-US"/>
        </w:rPr>
        <w:t xml:space="preserve"> 12 </w:t>
      </w:r>
      <w:r>
        <w:rPr>
          <w:rFonts w:eastAsia="Calibri"/>
          <w:sz w:val="28"/>
          <w:szCs w:val="28"/>
          <w:lang w:eastAsia="en-US"/>
        </w:rPr>
        <w:t>.</w:t>
      </w:r>
      <w:r w:rsidRPr="005035F5">
        <w:rPr>
          <w:rFonts w:eastAsia="Calibri"/>
          <w:sz w:val="28"/>
          <w:szCs w:val="28"/>
          <w:lang w:eastAsia="en-US"/>
        </w:rPr>
        <w:t>2012 года № 273 - ФЗ</w:t>
      </w:r>
    </w:p>
    <w:p w:rsidR="000A797C" w:rsidRPr="005035F5" w:rsidRDefault="000A797C" w:rsidP="006F18D0">
      <w:pPr>
        <w:pStyle w:val="af3"/>
        <w:numPr>
          <w:ilvl w:val="0"/>
          <w:numId w:val="3"/>
        </w:numPr>
        <w:suppressAutoHyphens w:val="0"/>
        <w:rPr>
          <w:sz w:val="28"/>
          <w:szCs w:val="28"/>
        </w:rPr>
      </w:pPr>
      <w:r w:rsidRPr="005035F5">
        <w:rPr>
          <w:sz w:val="28"/>
          <w:szCs w:val="28"/>
        </w:rPr>
        <w:t xml:space="preserve">Приказ Минобразования и науки РФ от 30.08.2013г. № 1014 « Об утверждении Порядка организации  и осуществления образовательной деятельности по основным </w:t>
      </w:r>
      <w:r>
        <w:rPr>
          <w:sz w:val="28"/>
          <w:szCs w:val="28"/>
        </w:rPr>
        <w:t>общеобразовательным программам -</w:t>
      </w:r>
      <w:r w:rsidRPr="005035F5">
        <w:rPr>
          <w:sz w:val="28"/>
          <w:szCs w:val="28"/>
        </w:rPr>
        <w:t xml:space="preserve"> образовательным программам дошкольного образования»</w:t>
      </w:r>
      <w:r>
        <w:rPr>
          <w:sz w:val="28"/>
          <w:szCs w:val="28"/>
        </w:rPr>
        <w:t>.</w:t>
      </w:r>
    </w:p>
    <w:p w:rsidR="000A797C" w:rsidRPr="005035F5" w:rsidRDefault="000A797C" w:rsidP="006F18D0">
      <w:pPr>
        <w:pStyle w:val="af3"/>
        <w:numPr>
          <w:ilvl w:val="0"/>
          <w:numId w:val="3"/>
        </w:numPr>
        <w:suppressAutoHyphens w:val="0"/>
        <w:rPr>
          <w:sz w:val="28"/>
          <w:szCs w:val="28"/>
        </w:rPr>
      </w:pPr>
      <w:proofErr w:type="spellStart"/>
      <w:r w:rsidRPr="005035F5">
        <w:rPr>
          <w:sz w:val="28"/>
          <w:szCs w:val="28"/>
        </w:rPr>
        <w:t>СанПин</w:t>
      </w:r>
      <w:proofErr w:type="spellEnd"/>
      <w:r w:rsidRPr="005035F5">
        <w:rPr>
          <w:sz w:val="28"/>
          <w:szCs w:val="28"/>
        </w:rPr>
        <w:t xml:space="preserve"> 2.4.1.3049-13</w:t>
      </w:r>
      <w:r w:rsidRPr="005035F5">
        <w:rPr>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Pr>
          <w:bCs/>
          <w:sz w:val="28"/>
          <w:szCs w:val="28"/>
        </w:rPr>
        <w:t>.</w:t>
      </w:r>
    </w:p>
    <w:p w:rsidR="000A797C" w:rsidRPr="005035F5" w:rsidRDefault="000A797C" w:rsidP="006F18D0">
      <w:pPr>
        <w:pStyle w:val="af3"/>
        <w:numPr>
          <w:ilvl w:val="0"/>
          <w:numId w:val="3"/>
        </w:numPr>
        <w:suppressAutoHyphens w:val="0"/>
        <w:rPr>
          <w:sz w:val="28"/>
          <w:szCs w:val="28"/>
        </w:rPr>
      </w:pPr>
      <w:r w:rsidRPr="005035F5">
        <w:rPr>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0A797C" w:rsidRPr="005035F5" w:rsidRDefault="000A797C" w:rsidP="006F18D0">
      <w:pPr>
        <w:pStyle w:val="af3"/>
        <w:numPr>
          <w:ilvl w:val="0"/>
          <w:numId w:val="3"/>
        </w:numPr>
        <w:suppressAutoHyphens w:val="0"/>
        <w:rPr>
          <w:sz w:val="28"/>
          <w:szCs w:val="28"/>
        </w:rPr>
      </w:pPr>
      <w:r w:rsidRPr="005035F5">
        <w:rPr>
          <w:sz w:val="28"/>
          <w:szCs w:val="28"/>
        </w:rPr>
        <w:t>Устав ДОУ.</w:t>
      </w:r>
    </w:p>
    <w:p w:rsidR="000A797C" w:rsidRPr="005035F5" w:rsidRDefault="000A797C" w:rsidP="006F18D0">
      <w:pPr>
        <w:pStyle w:val="af3"/>
        <w:numPr>
          <w:ilvl w:val="0"/>
          <w:numId w:val="3"/>
        </w:numPr>
        <w:suppressAutoHyphens w:val="0"/>
        <w:rPr>
          <w:sz w:val="28"/>
          <w:szCs w:val="28"/>
        </w:rPr>
      </w:pPr>
      <w:r w:rsidRPr="005035F5">
        <w:rPr>
          <w:sz w:val="28"/>
          <w:szCs w:val="28"/>
        </w:rPr>
        <w:t>О</w:t>
      </w:r>
      <w:r>
        <w:rPr>
          <w:sz w:val="28"/>
          <w:szCs w:val="28"/>
        </w:rPr>
        <w:t>сновная о</w:t>
      </w:r>
      <w:r w:rsidRPr="005035F5">
        <w:rPr>
          <w:sz w:val="28"/>
          <w:szCs w:val="28"/>
        </w:rPr>
        <w:t>бразовательная программа</w:t>
      </w:r>
      <w:r w:rsidR="00155247">
        <w:rPr>
          <w:sz w:val="28"/>
          <w:szCs w:val="28"/>
        </w:rPr>
        <w:t xml:space="preserve"> </w:t>
      </w:r>
      <w:bookmarkStart w:id="0" w:name="_GoBack"/>
      <w:bookmarkEnd w:id="0"/>
      <w:r w:rsidRPr="005035F5">
        <w:rPr>
          <w:sz w:val="28"/>
          <w:szCs w:val="28"/>
        </w:rPr>
        <w:t>ДОУ</w:t>
      </w:r>
      <w:r>
        <w:rPr>
          <w:sz w:val="28"/>
          <w:szCs w:val="28"/>
        </w:rPr>
        <w:t>.</w:t>
      </w:r>
    </w:p>
    <w:p w:rsidR="000A797C" w:rsidRDefault="000A797C" w:rsidP="000A797C">
      <w:pPr>
        <w:tabs>
          <w:tab w:val="left" w:pos="567"/>
        </w:tabs>
        <w:suppressAutoHyphens w:val="0"/>
        <w:ind w:left="644"/>
        <w:jc w:val="both"/>
        <w:rPr>
          <w:b/>
          <w:color w:val="000000"/>
          <w:sz w:val="28"/>
          <w:szCs w:val="28"/>
        </w:rPr>
      </w:pPr>
      <w:r w:rsidRPr="00417D95">
        <w:rPr>
          <w:b/>
          <w:color w:val="000000"/>
          <w:sz w:val="28"/>
          <w:szCs w:val="28"/>
        </w:rPr>
        <w:t>Ведущими целями</w:t>
      </w:r>
      <w:r>
        <w:rPr>
          <w:b/>
          <w:color w:val="000000"/>
          <w:sz w:val="28"/>
          <w:szCs w:val="28"/>
        </w:rPr>
        <w:t xml:space="preserve"> программы является:</w:t>
      </w:r>
    </w:p>
    <w:p w:rsidR="000A797C" w:rsidRPr="008F46C4" w:rsidRDefault="000A797C" w:rsidP="000A797C">
      <w:pPr>
        <w:tabs>
          <w:tab w:val="left" w:pos="14175"/>
          <w:tab w:val="left" w:pos="14317"/>
        </w:tabs>
        <w:suppressAutoHyphens w:val="0"/>
        <w:rPr>
          <w:sz w:val="28"/>
          <w:szCs w:val="28"/>
          <w:lang w:eastAsia="ru-RU"/>
        </w:rPr>
      </w:pPr>
      <w:r>
        <w:rPr>
          <w:sz w:val="28"/>
          <w:szCs w:val="28"/>
          <w:lang w:eastAsia="ru-RU"/>
        </w:rPr>
        <w:t>С</w:t>
      </w:r>
      <w:r w:rsidRPr="008F46C4">
        <w:rPr>
          <w:sz w:val="28"/>
          <w:szCs w:val="28"/>
          <w:lang w:eastAsia="ru-RU"/>
        </w:rPr>
        <w:t xml:space="preserve">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0A797C" w:rsidRPr="008F46C4" w:rsidRDefault="000A797C" w:rsidP="000A797C">
      <w:pPr>
        <w:suppressAutoHyphens w:val="0"/>
        <w:ind w:firstLine="708"/>
        <w:rPr>
          <w:sz w:val="28"/>
          <w:szCs w:val="28"/>
          <w:lang w:eastAsia="ru-RU"/>
        </w:rPr>
      </w:pPr>
      <w:r w:rsidRPr="008F46C4">
        <w:rPr>
          <w:sz w:val="28"/>
          <w:szCs w:val="28"/>
          <w:lang w:eastAsia="ru-RU"/>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0A797C" w:rsidRPr="008F46C4" w:rsidRDefault="000A797C" w:rsidP="006F18D0">
      <w:pPr>
        <w:numPr>
          <w:ilvl w:val="0"/>
          <w:numId w:val="1"/>
        </w:numPr>
        <w:suppressAutoHyphens w:val="0"/>
        <w:ind w:left="716"/>
        <w:rPr>
          <w:sz w:val="28"/>
          <w:szCs w:val="28"/>
          <w:lang w:eastAsia="ru-RU"/>
        </w:rPr>
      </w:pPr>
      <w:r w:rsidRPr="008F46C4">
        <w:rPr>
          <w:sz w:val="28"/>
          <w:szCs w:val="28"/>
          <w:lang w:eastAsia="ru-RU"/>
        </w:rPr>
        <w:t>патриотизм;</w:t>
      </w:r>
    </w:p>
    <w:p w:rsidR="000A797C" w:rsidRPr="008F46C4" w:rsidRDefault="000A797C" w:rsidP="006F18D0">
      <w:pPr>
        <w:numPr>
          <w:ilvl w:val="0"/>
          <w:numId w:val="1"/>
        </w:numPr>
        <w:suppressAutoHyphens w:val="0"/>
        <w:ind w:left="716"/>
        <w:rPr>
          <w:sz w:val="28"/>
          <w:szCs w:val="28"/>
          <w:lang w:eastAsia="ru-RU"/>
        </w:rPr>
      </w:pPr>
      <w:r w:rsidRPr="008F46C4">
        <w:rPr>
          <w:sz w:val="28"/>
          <w:szCs w:val="28"/>
          <w:lang w:eastAsia="ru-RU"/>
        </w:rPr>
        <w:t>активная жизненная позиция;</w:t>
      </w:r>
    </w:p>
    <w:p w:rsidR="000A797C" w:rsidRPr="008F46C4" w:rsidRDefault="000A797C" w:rsidP="006F18D0">
      <w:pPr>
        <w:numPr>
          <w:ilvl w:val="0"/>
          <w:numId w:val="1"/>
        </w:numPr>
        <w:suppressAutoHyphens w:val="0"/>
        <w:ind w:left="716"/>
        <w:jc w:val="both"/>
        <w:rPr>
          <w:sz w:val="28"/>
          <w:szCs w:val="28"/>
          <w:lang w:eastAsia="ru-RU"/>
        </w:rPr>
      </w:pPr>
      <w:r w:rsidRPr="008F46C4">
        <w:rPr>
          <w:sz w:val="28"/>
          <w:szCs w:val="28"/>
          <w:lang w:eastAsia="ru-RU"/>
        </w:rPr>
        <w:t>творческий подход в решении различных жизненных ситуаций;</w:t>
      </w:r>
    </w:p>
    <w:p w:rsidR="000A797C" w:rsidRPr="008F46C4" w:rsidRDefault="000A797C" w:rsidP="006F18D0">
      <w:pPr>
        <w:numPr>
          <w:ilvl w:val="0"/>
          <w:numId w:val="1"/>
        </w:numPr>
        <w:suppressAutoHyphens w:val="0"/>
        <w:ind w:left="716"/>
        <w:jc w:val="both"/>
        <w:rPr>
          <w:sz w:val="28"/>
          <w:szCs w:val="28"/>
          <w:lang w:eastAsia="ru-RU"/>
        </w:rPr>
      </w:pPr>
      <w:r w:rsidRPr="008F46C4">
        <w:rPr>
          <w:sz w:val="28"/>
          <w:szCs w:val="28"/>
          <w:lang w:eastAsia="ru-RU"/>
        </w:rPr>
        <w:lastRenderedPageBreak/>
        <w:t>уважение к традиционным ценностям.</w:t>
      </w:r>
    </w:p>
    <w:p w:rsidR="000A797C" w:rsidRPr="008F46C4" w:rsidRDefault="000A797C" w:rsidP="000A797C">
      <w:pPr>
        <w:suppressAutoHyphens w:val="0"/>
        <w:ind w:firstLine="708"/>
        <w:jc w:val="both"/>
        <w:rPr>
          <w:sz w:val="28"/>
          <w:szCs w:val="28"/>
          <w:lang w:eastAsia="ru-RU"/>
        </w:rPr>
      </w:pPr>
      <w:r w:rsidRPr="008F46C4">
        <w:rPr>
          <w:sz w:val="28"/>
          <w:szCs w:val="28"/>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Для достижения целей Программы первостепенное значение имеют:</w:t>
      </w:r>
    </w:p>
    <w:p w:rsidR="000A797C" w:rsidRPr="008F46C4" w:rsidRDefault="000A797C" w:rsidP="006F18D0">
      <w:pPr>
        <w:numPr>
          <w:ilvl w:val="0"/>
          <w:numId w:val="2"/>
        </w:numPr>
        <w:suppressAutoHyphens w:val="0"/>
        <w:jc w:val="both"/>
        <w:rPr>
          <w:sz w:val="28"/>
          <w:szCs w:val="28"/>
          <w:lang w:eastAsia="ru-RU"/>
        </w:rPr>
      </w:pPr>
      <w:r w:rsidRPr="008F46C4">
        <w:rPr>
          <w:sz w:val="28"/>
          <w:szCs w:val="28"/>
          <w:lang w:eastAsia="ru-RU"/>
        </w:rPr>
        <w:t>забота  о  здоровье,  эмоциональном  благополучии  и  своевременном всестороннем развитии каждого ребенка;</w:t>
      </w:r>
    </w:p>
    <w:p w:rsidR="000A797C" w:rsidRPr="008F46C4" w:rsidRDefault="000A797C" w:rsidP="006F18D0">
      <w:pPr>
        <w:numPr>
          <w:ilvl w:val="0"/>
          <w:numId w:val="2"/>
        </w:numPr>
        <w:suppressAutoHyphens w:val="0"/>
        <w:jc w:val="both"/>
        <w:rPr>
          <w:sz w:val="28"/>
          <w:szCs w:val="28"/>
          <w:lang w:eastAsia="ru-RU"/>
        </w:rPr>
      </w:pPr>
      <w:r w:rsidRPr="008F46C4">
        <w:rPr>
          <w:sz w:val="28"/>
          <w:szCs w:val="28"/>
          <w:lang w:eastAsia="ru-RU"/>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8F46C4">
        <w:rPr>
          <w:sz w:val="28"/>
          <w:szCs w:val="28"/>
          <w:lang w:eastAsia="ru-RU"/>
        </w:rPr>
        <w:t>общительными</w:t>
      </w:r>
      <w:proofErr w:type="gramEnd"/>
      <w:r w:rsidRPr="008F46C4">
        <w:rPr>
          <w:sz w:val="28"/>
          <w:szCs w:val="28"/>
          <w:lang w:eastAsia="ru-RU"/>
        </w:rPr>
        <w:t>, добрыми, любознательными, инициативными, стремящимися к самостоятельности и творчеству;</w:t>
      </w:r>
    </w:p>
    <w:p w:rsidR="000A797C" w:rsidRPr="008F46C4" w:rsidRDefault="000A797C" w:rsidP="006F18D0">
      <w:pPr>
        <w:numPr>
          <w:ilvl w:val="0"/>
          <w:numId w:val="2"/>
        </w:numPr>
        <w:suppressAutoHyphens w:val="0"/>
        <w:jc w:val="both"/>
        <w:rPr>
          <w:sz w:val="28"/>
          <w:szCs w:val="28"/>
          <w:lang w:eastAsia="ru-RU"/>
        </w:rPr>
      </w:pPr>
      <w:r w:rsidRPr="008F46C4">
        <w:rPr>
          <w:sz w:val="28"/>
          <w:szCs w:val="28"/>
          <w:lang w:eastAsia="ru-RU"/>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8F46C4">
        <w:rPr>
          <w:sz w:val="28"/>
          <w:szCs w:val="28"/>
          <w:lang w:eastAsia="ru-RU"/>
        </w:rPr>
        <w:t>воспитательно</w:t>
      </w:r>
      <w:proofErr w:type="spellEnd"/>
      <w:r w:rsidRPr="008F46C4">
        <w:rPr>
          <w:sz w:val="28"/>
          <w:szCs w:val="28"/>
          <w:lang w:eastAsia="ru-RU"/>
        </w:rPr>
        <w:t>-образовательного процесса;</w:t>
      </w:r>
    </w:p>
    <w:p w:rsidR="000A797C" w:rsidRPr="008F46C4" w:rsidRDefault="000A797C" w:rsidP="006F18D0">
      <w:pPr>
        <w:numPr>
          <w:ilvl w:val="0"/>
          <w:numId w:val="2"/>
        </w:numPr>
        <w:suppressAutoHyphens w:val="0"/>
        <w:jc w:val="both"/>
        <w:rPr>
          <w:sz w:val="28"/>
          <w:szCs w:val="28"/>
          <w:lang w:eastAsia="ru-RU"/>
        </w:rPr>
      </w:pPr>
      <w:r w:rsidRPr="008F46C4">
        <w:rPr>
          <w:sz w:val="28"/>
          <w:szCs w:val="28"/>
          <w:lang w:eastAsia="ru-RU"/>
        </w:rPr>
        <w:t>творческая  организация  (креативность)  </w:t>
      </w:r>
      <w:proofErr w:type="spellStart"/>
      <w:r w:rsidRPr="008F46C4">
        <w:rPr>
          <w:sz w:val="28"/>
          <w:szCs w:val="28"/>
          <w:lang w:eastAsia="ru-RU"/>
        </w:rPr>
        <w:t>воспитательно</w:t>
      </w:r>
      <w:proofErr w:type="spellEnd"/>
      <w:r w:rsidRPr="008F46C4">
        <w:rPr>
          <w:sz w:val="28"/>
          <w:szCs w:val="28"/>
          <w:lang w:eastAsia="ru-RU"/>
        </w:rPr>
        <w:t>-образовательного процесса;</w:t>
      </w:r>
    </w:p>
    <w:p w:rsidR="000A797C" w:rsidRPr="008F46C4" w:rsidRDefault="000A797C" w:rsidP="006F18D0">
      <w:pPr>
        <w:numPr>
          <w:ilvl w:val="0"/>
          <w:numId w:val="2"/>
        </w:numPr>
        <w:suppressAutoHyphens w:val="0"/>
        <w:jc w:val="both"/>
        <w:rPr>
          <w:sz w:val="28"/>
          <w:szCs w:val="28"/>
          <w:lang w:eastAsia="ru-RU"/>
        </w:rPr>
      </w:pPr>
      <w:r w:rsidRPr="008F46C4">
        <w:rPr>
          <w:sz w:val="28"/>
          <w:szCs w:val="28"/>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A797C" w:rsidRPr="008F46C4" w:rsidRDefault="000A797C" w:rsidP="006F18D0">
      <w:pPr>
        <w:numPr>
          <w:ilvl w:val="0"/>
          <w:numId w:val="2"/>
        </w:numPr>
        <w:suppressAutoHyphens w:val="0"/>
        <w:jc w:val="both"/>
        <w:rPr>
          <w:sz w:val="28"/>
          <w:szCs w:val="28"/>
          <w:lang w:eastAsia="ru-RU"/>
        </w:rPr>
      </w:pPr>
      <w:r w:rsidRPr="008F46C4">
        <w:rPr>
          <w:sz w:val="28"/>
          <w:szCs w:val="28"/>
          <w:lang w:eastAsia="ru-RU"/>
        </w:rPr>
        <w:t>уважительное отношение к результатам детского творчества;</w:t>
      </w:r>
    </w:p>
    <w:p w:rsidR="000A797C" w:rsidRPr="008F46C4" w:rsidRDefault="000A797C" w:rsidP="006F18D0">
      <w:pPr>
        <w:numPr>
          <w:ilvl w:val="0"/>
          <w:numId w:val="2"/>
        </w:numPr>
        <w:suppressAutoHyphens w:val="0"/>
        <w:jc w:val="both"/>
        <w:rPr>
          <w:sz w:val="28"/>
          <w:szCs w:val="28"/>
          <w:lang w:eastAsia="ru-RU"/>
        </w:rPr>
      </w:pPr>
      <w:r w:rsidRPr="008F46C4">
        <w:rPr>
          <w:sz w:val="28"/>
          <w:szCs w:val="28"/>
          <w:lang w:eastAsia="ru-RU"/>
        </w:rPr>
        <w:t>единство подходов к воспитанию детей в условиях дошкольного образовательного учреждения и семьи;</w:t>
      </w:r>
    </w:p>
    <w:p w:rsidR="000A797C" w:rsidRDefault="000A797C" w:rsidP="006F18D0">
      <w:pPr>
        <w:numPr>
          <w:ilvl w:val="0"/>
          <w:numId w:val="2"/>
        </w:numPr>
        <w:suppressAutoHyphens w:val="0"/>
        <w:jc w:val="both"/>
        <w:rPr>
          <w:sz w:val="28"/>
          <w:szCs w:val="28"/>
          <w:lang w:eastAsia="ru-RU"/>
        </w:rPr>
      </w:pPr>
      <w:r w:rsidRPr="008F46C4">
        <w:rPr>
          <w:sz w:val="28"/>
          <w:szCs w:val="28"/>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A797C" w:rsidRPr="000A797C" w:rsidRDefault="000A797C" w:rsidP="000A797C">
      <w:pPr>
        <w:suppressAutoHyphens w:val="0"/>
        <w:ind w:left="720"/>
        <w:jc w:val="center"/>
        <w:rPr>
          <w:b/>
          <w:sz w:val="28"/>
          <w:szCs w:val="28"/>
          <w:lang w:eastAsia="ru-RU"/>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88319B" w:rsidRDefault="0088319B" w:rsidP="000A797C">
      <w:pPr>
        <w:pStyle w:val="c6"/>
        <w:spacing w:before="0" w:beforeAutospacing="0" w:after="0" w:afterAutospacing="0"/>
        <w:jc w:val="center"/>
        <w:rPr>
          <w:rStyle w:val="c5"/>
          <w:b/>
          <w:bCs/>
          <w:sz w:val="28"/>
          <w:szCs w:val="28"/>
        </w:rPr>
      </w:pPr>
    </w:p>
    <w:p w:rsidR="000A797C" w:rsidRPr="00C840DB" w:rsidRDefault="000A797C" w:rsidP="000A797C">
      <w:pPr>
        <w:pStyle w:val="c6"/>
        <w:spacing w:before="0" w:beforeAutospacing="0" w:after="0" w:afterAutospacing="0"/>
        <w:jc w:val="center"/>
        <w:rPr>
          <w:b/>
          <w:sz w:val="28"/>
          <w:szCs w:val="28"/>
        </w:rPr>
      </w:pPr>
      <w:r w:rsidRPr="000A797C">
        <w:rPr>
          <w:rStyle w:val="c5"/>
          <w:b/>
          <w:bCs/>
          <w:sz w:val="28"/>
          <w:szCs w:val="28"/>
        </w:rPr>
        <w:lastRenderedPageBreak/>
        <w:t>Возрастные особенности психо</w:t>
      </w:r>
      <w:r w:rsidR="004B6C4B">
        <w:rPr>
          <w:rStyle w:val="c5"/>
          <w:b/>
          <w:bCs/>
          <w:sz w:val="28"/>
          <w:szCs w:val="28"/>
        </w:rPr>
        <w:t>физического развития детей (от 1,6 до 3</w:t>
      </w:r>
      <w:r w:rsidRPr="000A797C">
        <w:rPr>
          <w:rStyle w:val="c5"/>
          <w:b/>
          <w:bCs/>
          <w:sz w:val="28"/>
          <w:szCs w:val="28"/>
        </w:rPr>
        <w:t xml:space="preserve"> лет).</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14536E">
        <w:rPr>
          <w:rStyle w:val="c9"/>
          <w:sz w:val="28"/>
          <w:szCs w:val="28"/>
        </w:rPr>
        <w:t>головонога</w:t>
      </w:r>
      <w:proofErr w:type="spellEnd"/>
      <w:r w:rsidRPr="0014536E">
        <w:rPr>
          <w:rStyle w:val="c9"/>
          <w:sz w:val="28"/>
          <w:szCs w:val="28"/>
        </w:rPr>
        <w:t>» — окружности и отходящих от нее линий.</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Основной  формой  мышления  является  </w:t>
      </w:r>
      <w:proofErr w:type="gramStart"/>
      <w:r w:rsidRPr="0014536E">
        <w:rPr>
          <w:rStyle w:val="c9"/>
          <w:sz w:val="28"/>
          <w:szCs w:val="28"/>
        </w:rPr>
        <w:t>наглядно-действенная</w:t>
      </w:r>
      <w:proofErr w:type="gramEnd"/>
      <w:r w:rsidRPr="0014536E">
        <w:rPr>
          <w:rStyle w:val="c9"/>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lastRenderedPageBreak/>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4B6C4B" w:rsidRPr="0014536E" w:rsidRDefault="004B6C4B" w:rsidP="004B6C4B">
      <w:pPr>
        <w:pStyle w:val="c6"/>
        <w:spacing w:before="0" w:beforeAutospacing="0" w:after="0" w:afterAutospacing="0"/>
        <w:ind w:firstLine="708"/>
        <w:jc w:val="both"/>
        <w:rPr>
          <w:rFonts w:ascii="Arial" w:hAnsi="Arial" w:cs="Arial"/>
          <w:sz w:val="28"/>
          <w:szCs w:val="28"/>
        </w:rPr>
      </w:pPr>
      <w:r w:rsidRPr="0014536E">
        <w:rPr>
          <w:rStyle w:val="c9"/>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14536E">
        <w:rPr>
          <w:rStyle w:val="c9"/>
          <w:sz w:val="28"/>
          <w:szCs w:val="28"/>
        </w:rPr>
        <w:t>формируется  образ  Я.  Кризис часто сопровождается</w:t>
      </w:r>
      <w:proofErr w:type="gramEnd"/>
      <w:r w:rsidRPr="0014536E">
        <w:rPr>
          <w:rStyle w:val="c9"/>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4B6C4B" w:rsidRPr="0014536E" w:rsidRDefault="004B6C4B" w:rsidP="004B6C4B">
      <w:pPr>
        <w:pStyle w:val="c1"/>
        <w:shd w:val="clear" w:color="auto" w:fill="FFFFFF"/>
        <w:spacing w:before="0" w:after="0"/>
        <w:rPr>
          <w:color w:val="FF0000"/>
          <w:sz w:val="28"/>
          <w:szCs w:val="28"/>
        </w:rPr>
      </w:pPr>
    </w:p>
    <w:p w:rsidR="000A797C" w:rsidRPr="008F46C4" w:rsidRDefault="000A797C" w:rsidP="000A797C">
      <w:pPr>
        <w:pStyle w:val="Style11"/>
        <w:widowControl/>
        <w:spacing w:line="240" w:lineRule="auto"/>
        <w:ind w:firstLine="0"/>
        <w:rPr>
          <w:rFonts w:ascii="Times New Roman" w:hAnsi="Times New Roman" w:cs="Times New Roman"/>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88319B" w:rsidRDefault="0088319B" w:rsidP="000A797C">
      <w:pPr>
        <w:ind w:firstLine="708"/>
        <w:jc w:val="both"/>
        <w:rPr>
          <w:b/>
          <w:bCs/>
          <w:sz w:val="28"/>
          <w:szCs w:val="28"/>
        </w:rPr>
      </w:pPr>
    </w:p>
    <w:p w:rsidR="000A797C" w:rsidRDefault="00DC6198" w:rsidP="000A797C">
      <w:pPr>
        <w:ind w:firstLine="708"/>
        <w:jc w:val="both"/>
        <w:rPr>
          <w:b/>
          <w:bCs/>
          <w:sz w:val="28"/>
          <w:szCs w:val="28"/>
        </w:rPr>
      </w:pPr>
      <w:r>
        <w:rPr>
          <w:b/>
          <w:bCs/>
          <w:sz w:val="28"/>
          <w:szCs w:val="28"/>
        </w:rPr>
        <w:pict>
          <v:shape id="_x0000_i1026" type="#_x0000_t136" style="width:516.75pt;height:30.75pt" fillcolor="black">
            <v:shadow color="#868686"/>
            <v:textpath style="font-family:&quot;Arial Black&quot;;font-size:9pt;v-text-kern:t" trim="t" fitpath="t" string="3. Организация режима  пребывания  детей в младшей  дошкольной группе"/>
          </v:shape>
        </w:pict>
      </w:r>
    </w:p>
    <w:p w:rsidR="000A797C" w:rsidRDefault="000A797C" w:rsidP="000A797C">
      <w:pPr>
        <w:ind w:firstLine="708"/>
        <w:jc w:val="both"/>
        <w:rPr>
          <w:b/>
          <w:bCs/>
          <w:sz w:val="28"/>
          <w:szCs w:val="28"/>
        </w:rPr>
      </w:pPr>
    </w:p>
    <w:p w:rsidR="000A797C" w:rsidRPr="005035F5" w:rsidRDefault="000A797C" w:rsidP="000A797C">
      <w:pPr>
        <w:ind w:firstLine="708"/>
        <w:jc w:val="both"/>
        <w:rPr>
          <w:sz w:val="28"/>
          <w:szCs w:val="28"/>
        </w:rPr>
      </w:pPr>
      <w:r w:rsidRPr="005035F5">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0A797C" w:rsidRPr="005035F5" w:rsidRDefault="000A797C" w:rsidP="000A797C">
      <w:pPr>
        <w:jc w:val="both"/>
        <w:rPr>
          <w:sz w:val="28"/>
          <w:szCs w:val="28"/>
        </w:rPr>
      </w:pPr>
      <w:r w:rsidRPr="005035F5">
        <w:rPr>
          <w:sz w:val="28"/>
          <w:szCs w:val="28"/>
        </w:rPr>
        <w:t xml:space="preserve">   При составлении и организации режима дня учитываются повторяющиеся компоненты:  </w:t>
      </w:r>
    </w:p>
    <w:p w:rsidR="000A797C" w:rsidRPr="005035F5" w:rsidRDefault="000A797C" w:rsidP="006F18D0">
      <w:pPr>
        <w:numPr>
          <w:ilvl w:val="0"/>
          <w:numId w:val="5"/>
        </w:numPr>
        <w:rPr>
          <w:sz w:val="28"/>
          <w:szCs w:val="28"/>
        </w:rPr>
      </w:pPr>
      <w:r w:rsidRPr="005035F5">
        <w:rPr>
          <w:sz w:val="28"/>
          <w:szCs w:val="28"/>
        </w:rPr>
        <w:t>время приёма пищи;</w:t>
      </w:r>
    </w:p>
    <w:p w:rsidR="000A797C" w:rsidRPr="005035F5" w:rsidRDefault="000A797C" w:rsidP="006F18D0">
      <w:pPr>
        <w:numPr>
          <w:ilvl w:val="0"/>
          <w:numId w:val="5"/>
        </w:numPr>
        <w:rPr>
          <w:sz w:val="28"/>
          <w:szCs w:val="28"/>
        </w:rPr>
      </w:pPr>
      <w:r w:rsidRPr="005035F5">
        <w:rPr>
          <w:sz w:val="28"/>
          <w:szCs w:val="28"/>
        </w:rPr>
        <w:t>укладывание на дневной сон;</w:t>
      </w:r>
    </w:p>
    <w:p w:rsidR="000A797C" w:rsidRPr="005035F5" w:rsidRDefault="000A797C" w:rsidP="006F18D0">
      <w:pPr>
        <w:numPr>
          <w:ilvl w:val="0"/>
          <w:numId w:val="5"/>
        </w:numPr>
        <w:rPr>
          <w:sz w:val="28"/>
          <w:szCs w:val="28"/>
        </w:rPr>
      </w:pPr>
      <w:r w:rsidRPr="005035F5">
        <w:rPr>
          <w:sz w:val="28"/>
          <w:szCs w:val="28"/>
        </w:rPr>
        <w:t xml:space="preserve">общая длительность пребывания ребёнка на открытом воздухе и в помещении при выполнении физических упражнений. </w:t>
      </w:r>
    </w:p>
    <w:p w:rsidR="000A797C" w:rsidRPr="005035F5" w:rsidRDefault="000A797C" w:rsidP="000A797C">
      <w:pPr>
        <w:rPr>
          <w:sz w:val="28"/>
          <w:szCs w:val="28"/>
        </w:rPr>
      </w:pPr>
      <w:r w:rsidRPr="005035F5">
        <w:rPr>
          <w:sz w:val="28"/>
          <w:szCs w:val="28"/>
        </w:rPr>
        <w:t xml:space="preserve"> Режим дня соответствует возрастным особенностям детей подготовительной группы  и способствует их гармоничному развитию. Максимальная продолжительность не</w:t>
      </w:r>
      <w:r w:rsidR="0096610D">
        <w:rPr>
          <w:sz w:val="28"/>
          <w:szCs w:val="28"/>
        </w:rPr>
        <w:t>прерывного бодрствования детей 3-5</w:t>
      </w:r>
      <w:r w:rsidRPr="005035F5">
        <w:rPr>
          <w:sz w:val="28"/>
          <w:szCs w:val="28"/>
        </w:rPr>
        <w:t xml:space="preserve"> лет составляет 5,5 - 6 часов.</w:t>
      </w:r>
    </w:p>
    <w:p w:rsidR="000A797C" w:rsidRPr="005035F5" w:rsidRDefault="000A797C" w:rsidP="000A797C">
      <w:pPr>
        <w:rPr>
          <w:bCs/>
          <w:color w:val="FF0000"/>
          <w:sz w:val="28"/>
          <w:szCs w:val="28"/>
        </w:rPr>
      </w:pPr>
      <w:r w:rsidRPr="005035F5">
        <w:rPr>
          <w:sz w:val="28"/>
          <w:szCs w:val="28"/>
        </w:rPr>
        <w:t xml:space="preserve">  Организация  жизни и деятельности детей спланирована согласно </w:t>
      </w:r>
      <w:proofErr w:type="spellStart"/>
      <w:r w:rsidRPr="005035F5">
        <w:rPr>
          <w:bCs/>
          <w:sz w:val="28"/>
          <w:szCs w:val="28"/>
        </w:rPr>
        <w:t>СанПин</w:t>
      </w:r>
      <w:proofErr w:type="spellEnd"/>
      <w:r w:rsidRPr="005035F5">
        <w:rPr>
          <w:bCs/>
          <w:sz w:val="28"/>
          <w:szCs w:val="28"/>
        </w:rPr>
        <w:t xml:space="preserve">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5035F5">
        <w:rPr>
          <w:sz w:val="28"/>
          <w:szCs w:val="28"/>
        </w:rPr>
        <w:t>.</w:t>
      </w:r>
    </w:p>
    <w:p w:rsidR="000A797C" w:rsidRPr="005035F5" w:rsidRDefault="000A797C" w:rsidP="000A797C">
      <w:pPr>
        <w:shd w:val="clear" w:color="auto" w:fill="FFFFFF"/>
        <w:jc w:val="both"/>
        <w:rPr>
          <w:b/>
          <w:sz w:val="28"/>
          <w:szCs w:val="28"/>
          <w:lang w:eastAsia="ru-RU"/>
        </w:rPr>
      </w:pPr>
    </w:p>
    <w:p w:rsidR="000A797C" w:rsidRPr="005035F5" w:rsidRDefault="000A797C" w:rsidP="000A797C">
      <w:pPr>
        <w:shd w:val="clear" w:color="auto" w:fill="FFFFFF"/>
        <w:jc w:val="both"/>
        <w:rPr>
          <w:b/>
          <w:sz w:val="28"/>
          <w:szCs w:val="28"/>
          <w:lang w:eastAsia="ru-RU"/>
        </w:rPr>
      </w:pPr>
    </w:p>
    <w:p w:rsidR="000A797C" w:rsidRPr="001946D4" w:rsidRDefault="000A797C" w:rsidP="000A797C">
      <w:pPr>
        <w:shd w:val="clear" w:color="auto" w:fill="FFFFFF"/>
        <w:jc w:val="both"/>
        <w:rPr>
          <w:b/>
          <w:sz w:val="28"/>
          <w:szCs w:val="28"/>
          <w:lang w:eastAsia="ru-RU"/>
        </w:rPr>
      </w:pPr>
      <w:r>
        <w:rPr>
          <w:sz w:val="28"/>
          <w:szCs w:val="28"/>
          <w:lang w:eastAsia="ru-RU"/>
        </w:rPr>
        <w:t>Количес</w:t>
      </w:r>
      <w:r w:rsidR="004B6C4B">
        <w:rPr>
          <w:sz w:val="28"/>
          <w:szCs w:val="28"/>
          <w:lang w:eastAsia="ru-RU"/>
        </w:rPr>
        <w:t>т</w:t>
      </w:r>
      <w:r w:rsidR="00E00025">
        <w:rPr>
          <w:sz w:val="28"/>
          <w:szCs w:val="28"/>
          <w:lang w:eastAsia="ru-RU"/>
        </w:rPr>
        <w:t>во детей в группе составляет  11</w:t>
      </w:r>
      <w:r>
        <w:rPr>
          <w:sz w:val="28"/>
          <w:szCs w:val="28"/>
          <w:lang w:eastAsia="ru-RU"/>
        </w:rPr>
        <w:t xml:space="preserve"> человека.</w:t>
      </w:r>
    </w:p>
    <w:p w:rsidR="000A797C" w:rsidRPr="009D7FA8" w:rsidRDefault="004B6C4B" w:rsidP="000A797C">
      <w:pPr>
        <w:shd w:val="clear" w:color="auto" w:fill="FFFFFF"/>
        <w:jc w:val="both"/>
        <w:rPr>
          <w:sz w:val="28"/>
          <w:szCs w:val="28"/>
          <w:lang w:eastAsia="ru-RU"/>
        </w:rPr>
      </w:pPr>
      <w:r w:rsidRPr="009D7FA8">
        <w:rPr>
          <w:sz w:val="28"/>
          <w:szCs w:val="28"/>
          <w:lang w:eastAsia="ru-RU"/>
        </w:rPr>
        <w:t xml:space="preserve">В </w:t>
      </w:r>
      <w:r w:rsidR="000A797C" w:rsidRPr="009D7FA8">
        <w:rPr>
          <w:sz w:val="28"/>
          <w:szCs w:val="28"/>
          <w:lang w:eastAsia="ru-RU"/>
        </w:rPr>
        <w:t xml:space="preserve"> гру</w:t>
      </w:r>
      <w:r w:rsidR="009D7FA8" w:rsidRPr="009D7FA8">
        <w:rPr>
          <w:sz w:val="28"/>
          <w:szCs w:val="28"/>
          <w:lang w:eastAsia="ru-RU"/>
        </w:rPr>
        <w:t xml:space="preserve">ппе девочек – </w:t>
      </w:r>
      <w:r w:rsidR="009D7FA8">
        <w:rPr>
          <w:sz w:val="28"/>
          <w:szCs w:val="28"/>
          <w:lang w:eastAsia="ru-RU"/>
        </w:rPr>
        <w:t>6</w:t>
      </w:r>
      <w:r w:rsidR="009D7FA8" w:rsidRPr="009D7FA8">
        <w:rPr>
          <w:sz w:val="28"/>
          <w:szCs w:val="28"/>
          <w:lang w:eastAsia="ru-RU"/>
        </w:rPr>
        <w:t xml:space="preserve">  и мальчиков – 6</w:t>
      </w:r>
    </w:p>
    <w:p w:rsidR="000A797C" w:rsidRDefault="000A797C" w:rsidP="000A797C">
      <w:pPr>
        <w:shd w:val="clear" w:color="auto" w:fill="FFFFFF"/>
        <w:jc w:val="both"/>
        <w:rPr>
          <w:sz w:val="28"/>
          <w:szCs w:val="28"/>
          <w:lang w:eastAsia="ru-RU"/>
        </w:rPr>
      </w:pPr>
    </w:p>
    <w:p w:rsidR="000A797C" w:rsidRPr="007C05D2" w:rsidRDefault="000A797C" w:rsidP="000A797C">
      <w:pPr>
        <w:shd w:val="clear" w:color="auto" w:fill="FFFFFF"/>
        <w:jc w:val="both"/>
        <w:rPr>
          <w:sz w:val="28"/>
          <w:szCs w:val="28"/>
          <w:lang w:eastAsia="ru-RU"/>
        </w:rPr>
      </w:pPr>
      <w:r w:rsidRPr="007C05D2">
        <w:rPr>
          <w:sz w:val="28"/>
          <w:szCs w:val="28"/>
          <w:lang w:eastAsia="ru-RU"/>
        </w:rPr>
        <w:t xml:space="preserve">С   </w:t>
      </w:r>
      <w:r w:rsidR="009D7FA8" w:rsidRPr="007C05D2">
        <w:rPr>
          <w:sz w:val="28"/>
          <w:szCs w:val="28"/>
          <w:lang w:eastAsia="ru-RU"/>
        </w:rPr>
        <w:t xml:space="preserve">1 - </w:t>
      </w:r>
      <w:proofErr w:type="gramStart"/>
      <w:r w:rsidR="009D7FA8" w:rsidRPr="007C05D2">
        <w:rPr>
          <w:sz w:val="28"/>
          <w:szCs w:val="28"/>
          <w:lang w:eastAsia="ru-RU"/>
        </w:rPr>
        <w:t>ой</w:t>
      </w:r>
      <w:proofErr w:type="gramEnd"/>
      <w:r w:rsidR="009D7FA8" w:rsidRPr="007C05D2">
        <w:rPr>
          <w:sz w:val="28"/>
          <w:szCs w:val="28"/>
          <w:lang w:eastAsia="ru-RU"/>
        </w:rPr>
        <w:t xml:space="preserve"> группой здоровья – </w:t>
      </w:r>
      <w:r w:rsidRPr="007C05D2">
        <w:rPr>
          <w:sz w:val="28"/>
          <w:szCs w:val="28"/>
          <w:lang w:eastAsia="ru-RU"/>
        </w:rPr>
        <w:t xml:space="preserve"> </w:t>
      </w:r>
      <w:r w:rsidR="007C05D2" w:rsidRPr="007C05D2">
        <w:rPr>
          <w:sz w:val="28"/>
          <w:szCs w:val="28"/>
          <w:lang w:eastAsia="ru-RU"/>
        </w:rPr>
        <w:t>5</w:t>
      </w:r>
      <w:r w:rsidR="00FE2710" w:rsidRPr="007C05D2">
        <w:rPr>
          <w:sz w:val="28"/>
          <w:szCs w:val="28"/>
          <w:lang w:eastAsia="ru-RU"/>
        </w:rPr>
        <w:t xml:space="preserve"> </w:t>
      </w:r>
      <w:r w:rsidRPr="007C05D2">
        <w:rPr>
          <w:sz w:val="28"/>
          <w:szCs w:val="28"/>
          <w:lang w:eastAsia="ru-RU"/>
        </w:rPr>
        <w:t>человек</w:t>
      </w:r>
    </w:p>
    <w:p w:rsidR="000A797C" w:rsidRPr="007C05D2" w:rsidRDefault="000A797C" w:rsidP="000A797C">
      <w:pPr>
        <w:shd w:val="clear" w:color="auto" w:fill="FFFFFF"/>
        <w:jc w:val="both"/>
        <w:rPr>
          <w:sz w:val="28"/>
          <w:szCs w:val="28"/>
          <w:lang w:eastAsia="ru-RU"/>
        </w:rPr>
      </w:pPr>
      <w:r w:rsidRPr="007C05D2">
        <w:rPr>
          <w:sz w:val="28"/>
          <w:szCs w:val="28"/>
          <w:lang w:eastAsia="ru-RU"/>
        </w:rPr>
        <w:t xml:space="preserve">Со 2- </w:t>
      </w:r>
      <w:proofErr w:type="gramStart"/>
      <w:r w:rsidRPr="007C05D2">
        <w:rPr>
          <w:sz w:val="28"/>
          <w:szCs w:val="28"/>
          <w:lang w:eastAsia="ru-RU"/>
        </w:rPr>
        <w:t>ой</w:t>
      </w:r>
      <w:proofErr w:type="gramEnd"/>
      <w:r w:rsidRPr="007C05D2">
        <w:rPr>
          <w:sz w:val="28"/>
          <w:szCs w:val="28"/>
          <w:lang w:eastAsia="ru-RU"/>
        </w:rPr>
        <w:t xml:space="preserve"> группой здоровья –</w:t>
      </w:r>
      <w:r w:rsidR="007C05D2" w:rsidRPr="007C05D2">
        <w:rPr>
          <w:sz w:val="28"/>
          <w:szCs w:val="28"/>
          <w:lang w:eastAsia="ru-RU"/>
        </w:rPr>
        <w:t>2</w:t>
      </w:r>
    </w:p>
    <w:p w:rsidR="000A797C" w:rsidRPr="007C05D2" w:rsidRDefault="000A797C" w:rsidP="000A797C">
      <w:pPr>
        <w:shd w:val="clear" w:color="auto" w:fill="FFFFFF"/>
        <w:jc w:val="both"/>
        <w:rPr>
          <w:sz w:val="28"/>
          <w:szCs w:val="28"/>
          <w:lang w:eastAsia="ru-RU"/>
        </w:rPr>
      </w:pPr>
      <w:r w:rsidRPr="007C05D2">
        <w:rPr>
          <w:sz w:val="28"/>
          <w:szCs w:val="28"/>
          <w:lang w:eastAsia="ru-RU"/>
        </w:rPr>
        <w:t xml:space="preserve">С   3 - ей группой здоровья - </w:t>
      </w:r>
      <w:r w:rsidR="00FE2710" w:rsidRPr="007C05D2">
        <w:rPr>
          <w:sz w:val="28"/>
          <w:szCs w:val="28"/>
          <w:lang w:eastAsia="ru-RU"/>
        </w:rPr>
        <w:t>4</w:t>
      </w:r>
    </w:p>
    <w:p w:rsidR="000A797C" w:rsidRPr="007C05D2" w:rsidRDefault="000A797C" w:rsidP="000A797C">
      <w:pPr>
        <w:shd w:val="clear" w:color="auto" w:fill="FFFFFF"/>
        <w:jc w:val="both"/>
        <w:rPr>
          <w:b/>
          <w:sz w:val="28"/>
          <w:szCs w:val="28"/>
          <w:lang w:eastAsia="ru-RU"/>
        </w:rPr>
      </w:pPr>
    </w:p>
    <w:p w:rsidR="000A797C" w:rsidRPr="007C05D2" w:rsidRDefault="000A797C" w:rsidP="000A797C">
      <w:pPr>
        <w:shd w:val="clear" w:color="auto" w:fill="FFFFFF"/>
        <w:jc w:val="both"/>
        <w:rPr>
          <w:b/>
          <w:sz w:val="28"/>
          <w:szCs w:val="28"/>
          <w:lang w:eastAsia="ru-RU"/>
        </w:rPr>
      </w:pPr>
    </w:p>
    <w:p w:rsidR="004B6C4B" w:rsidRPr="007C05D2" w:rsidRDefault="004B6C4B" w:rsidP="000A797C">
      <w:pPr>
        <w:shd w:val="clear" w:color="auto" w:fill="FFFFFF"/>
        <w:jc w:val="both"/>
        <w:rPr>
          <w:b/>
          <w:sz w:val="28"/>
          <w:szCs w:val="28"/>
          <w:lang w:eastAsia="ru-RU"/>
        </w:rPr>
      </w:pPr>
    </w:p>
    <w:p w:rsidR="000A797C" w:rsidRPr="007C05D2" w:rsidRDefault="000A797C" w:rsidP="000A797C">
      <w:pPr>
        <w:shd w:val="clear" w:color="auto" w:fill="FFFFFF"/>
        <w:jc w:val="both"/>
        <w:rPr>
          <w:b/>
          <w:sz w:val="28"/>
          <w:szCs w:val="28"/>
          <w:lang w:eastAsia="ru-RU"/>
        </w:rPr>
      </w:pPr>
    </w:p>
    <w:p w:rsidR="000A797C" w:rsidRPr="007C05D2" w:rsidRDefault="000A797C" w:rsidP="000A797C">
      <w:pPr>
        <w:shd w:val="clear" w:color="auto" w:fill="FFFFFF"/>
        <w:jc w:val="both"/>
        <w:rPr>
          <w:b/>
          <w:sz w:val="28"/>
          <w:szCs w:val="28"/>
          <w:lang w:eastAsia="ru-RU"/>
        </w:rPr>
      </w:pPr>
    </w:p>
    <w:p w:rsidR="000A797C" w:rsidRPr="007C05D2" w:rsidRDefault="000A797C" w:rsidP="000A797C">
      <w:pPr>
        <w:shd w:val="clear" w:color="auto" w:fill="FFFFFF"/>
        <w:jc w:val="both"/>
        <w:rPr>
          <w:b/>
          <w:sz w:val="28"/>
          <w:szCs w:val="28"/>
          <w:lang w:eastAsia="ru-RU"/>
        </w:rPr>
      </w:pPr>
    </w:p>
    <w:p w:rsidR="000A797C" w:rsidRPr="007C05D2" w:rsidRDefault="000A797C" w:rsidP="000A797C">
      <w:pPr>
        <w:shd w:val="clear" w:color="auto" w:fill="FFFFFF"/>
        <w:jc w:val="both"/>
        <w:rPr>
          <w:b/>
          <w:sz w:val="28"/>
          <w:szCs w:val="28"/>
          <w:lang w:eastAsia="ru-RU"/>
        </w:rPr>
      </w:pPr>
      <w:r w:rsidRPr="007C05D2">
        <w:rPr>
          <w:b/>
          <w:sz w:val="28"/>
          <w:szCs w:val="28"/>
          <w:lang w:eastAsia="ru-RU"/>
        </w:rPr>
        <w:t>Значимые для разработки и реализации рабочей программы характеристики.</w:t>
      </w:r>
    </w:p>
    <w:p w:rsidR="000A797C" w:rsidRPr="007C05D2" w:rsidRDefault="000A797C" w:rsidP="000A797C">
      <w:pPr>
        <w:shd w:val="clear" w:color="auto" w:fill="FFFFFF"/>
        <w:jc w:val="both"/>
        <w:rPr>
          <w:b/>
          <w:sz w:val="28"/>
          <w:szCs w:val="28"/>
          <w:lang w:eastAsia="ru-RU"/>
        </w:rPr>
      </w:pPr>
      <w:r w:rsidRPr="007C05D2">
        <w:rPr>
          <w:b/>
          <w:sz w:val="28"/>
          <w:szCs w:val="28"/>
          <w:lang w:eastAsia="ru-RU"/>
        </w:rPr>
        <w:t>Особенности организации образовательного процесса в группе (климатические, демографические, национально - культурные и другие)</w:t>
      </w:r>
    </w:p>
    <w:p w:rsidR="000A797C" w:rsidRPr="007C05D2" w:rsidRDefault="000A797C" w:rsidP="006F18D0">
      <w:pPr>
        <w:numPr>
          <w:ilvl w:val="0"/>
          <w:numId w:val="6"/>
        </w:numPr>
        <w:shd w:val="clear" w:color="auto" w:fill="FFFFFF"/>
        <w:jc w:val="both"/>
        <w:rPr>
          <w:b/>
          <w:sz w:val="28"/>
          <w:szCs w:val="28"/>
          <w:lang w:eastAsia="ru-RU"/>
        </w:rPr>
      </w:pPr>
      <w:r w:rsidRPr="007C05D2">
        <w:rPr>
          <w:b/>
          <w:sz w:val="28"/>
          <w:szCs w:val="28"/>
          <w:u w:val="single"/>
          <w:bdr w:val="none" w:sz="0" w:space="0" w:color="auto" w:frame="1"/>
          <w:lang w:eastAsia="ru-RU"/>
        </w:rPr>
        <w:t>Демографические особенности</w:t>
      </w:r>
      <w:r w:rsidRPr="007C05D2">
        <w:rPr>
          <w:b/>
          <w:sz w:val="28"/>
          <w:szCs w:val="28"/>
          <w:lang w:eastAsia="ru-RU"/>
        </w:rPr>
        <w:t>:</w:t>
      </w:r>
    </w:p>
    <w:p w:rsidR="000A797C" w:rsidRPr="007C05D2" w:rsidRDefault="000A797C" w:rsidP="000A797C">
      <w:pPr>
        <w:shd w:val="clear" w:color="auto" w:fill="FFFFFF"/>
        <w:spacing w:line="20" w:lineRule="atLeast"/>
        <w:jc w:val="both"/>
        <w:rPr>
          <w:b/>
          <w:sz w:val="28"/>
          <w:szCs w:val="28"/>
          <w:lang w:eastAsia="ru-RU"/>
        </w:rPr>
      </w:pPr>
      <w:proofErr w:type="gramStart"/>
      <w:r w:rsidRPr="007C05D2">
        <w:rPr>
          <w:sz w:val="28"/>
          <w:szCs w:val="28"/>
          <w:lang w:eastAsia="ru-RU"/>
        </w:rPr>
        <w:t xml:space="preserve">Анализ социального статуса семей выявил, что в   старшей дошкольной группе  </w:t>
      </w:r>
      <w:r w:rsidR="009D7FA8" w:rsidRPr="007C05D2">
        <w:rPr>
          <w:sz w:val="28"/>
          <w:szCs w:val="28"/>
          <w:lang w:eastAsia="ru-RU"/>
        </w:rPr>
        <w:t>воспитываются де</w:t>
      </w:r>
      <w:r w:rsidR="00FE2710" w:rsidRPr="007C05D2">
        <w:rPr>
          <w:sz w:val="28"/>
          <w:szCs w:val="28"/>
          <w:lang w:eastAsia="ru-RU"/>
        </w:rPr>
        <w:t>ти из полных (72%,  неполных (28 %) и многодетных (18</w:t>
      </w:r>
      <w:r w:rsidRPr="007C05D2">
        <w:rPr>
          <w:sz w:val="28"/>
          <w:szCs w:val="28"/>
          <w:lang w:eastAsia="ru-RU"/>
        </w:rPr>
        <w:t>%) семей.</w:t>
      </w:r>
      <w:proofErr w:type="gramEnd"/>
      <w:r w:rsidRPr="007C05D2">
        <w:rPr>
          <w:sz w:val="28"/>
          <w:szCs w:val="28"/>
          <w:lang w:eastAsia="ru-RU"/>
        </w:rPr>
        <w:t xml:space="preserve"> Основной состав ро</w:t>
      </w:r>
      <w:r w:rsidR="009D7FA8" w:rsidRPr="007C05D2">
        <w:rPr>
          <w:sz w:val="28"/>
          <w:szCs w:val="28"/>
          <w:lang w:eastAsia="ru-RU"/>
        </w:rPr>
        <w:t>дителей – сред</w:t>
      </w:r>
      <w:r w:rsidR="00FE2710" w:rsidRPr="007C05D2">
        <w:rPr>
          <w:sz w:val="28"/>
          <w:szCs w:val="28"/>
          <w:lang w:eastAsia="ru-RU"/>
        </w:rPr>
        <w:t xml:space="preserve">необеспеченные -75%; с </w:t>
      </w:r>
      <w:proofErr w:type="gramStart"/>
      <w:r w:rsidR="00FE2710" w:rsidRPr="007C05D2">
        <w:rPr>
          <w:sz w:val="28"/>
          <w:szCs w:val="28"/>
          <w:lang w:eastAsia="ru-RU"/>
        </w:rPr>
        <w:t>высшим</w:t>
      </w:r>
      <w:proofErr w:type="gramEnd"/>
      <w:r w:rsidR="00FE2710" w:rsidRPr="007C05D2">
        <w:rPr>
          <w:sz w:val="28"/>
          <w:szCs w:val="28"/>
          <w:lang w:eastAsia="ru-RU"/>
        </w:rPr>
        <w:t xml:space="preserve"> (36</w:t>
      </w:r>
      <w:r w:rsidRPr="007C05D2">
        <w:rPr>
          <w:sz w:val="28"/>
          <w:szCs w:val="28"/>
          <w:lang w:eastAsia="ru-RU"/>
        </w:rPr>
        <w:t>%) и средне - с</w:t>
      </w:r>
      <w:r w:rsidR="009D7FA8" w:rsidRPr="007C05D2">
        <w:rPr>
          <w:sz w:val="28"/>
          <w:szCs w:val="28"/>
          <w:lang w:eastAsia="ru-RU"/>
        </w:rPr>
        <w:t>пециальным</w:t>
      </w:r>
      <w:r w:rsidR="00FE2710" w:rsidRPr="007C05D2">
        <w:rPr>
          <w:sz w:val="28"/>
          <w:szCs w:val="28"/>
          <w:lang w:eastAsia="ru-RU"/>
        </w:rPr>
        <w:t xml:space="preserve">  профессиональным (10%) , без образования – (54</w:t>
      </w:r>
      <w:r w:rsidRPr="007C05D2">
        <w:rPr>
          <w:sz w:val="28"/>
          <w:szCs w:val="28"/>
          <w:lang w:eastAsia="ru-RU"/>
        </w:rPr>
        <w:t>%).</w:t>
      </w:r>
    </w:p>
    <w:p w:rsidR="000A797C" w:rsidRPr="007C05D2" w:rsidRDefault="000A797C" w:rsidP="000A797C">
      <w:pPr>
        <w:shd w:val="clear" w:color="auto" w:fill="FFFFFF"/>
        <w:jc w:val="both"/>
        <w:rPr>
          <w:b/>
          <w:sz w:val="28"/>
          <w:szCs w:val="28"/>
          <w:lang w:eastAsia="ru-RU"/>
        </w:rPr>
      </w:pPr>
      <w:r w:rsidRPr="007C05D2">
        <w:rPr>
          <w:b/>
          <w:sz w:val="28"/>
          <w:szCs w:val="28"/>
          <w:lang w:eastAsia="ru-RU"/>
        </w:rPr>
        <w:t>2) Н</w:t>
      </w:r>
      <w:r w:rsidRPr="007C05D2">
        <w:rPr>
          <w:b/>
          <w:sz w:val="28"/>
          <w:szCs w:val="28"/>
          <w:u w:val="single"/>
          <w:bdr w:val="none" w:sz="0" w:space="0" w:color="auto" w:frame="1"/>
          <w:lang w:eastAsia="ru-RU"/>
        </w:rPr>
        <w:t>ационально – культурные особенности</w:t>
      </w:r>
      <w:r w:rsidRPr="007C05D2">
        <w:rPr>
          <w:b/>
          <w:sz w:val="28"/>
          <w:szCs w:val="28"/>
          <w:lang w:eastAsia="ru-RU"/>
        </w:rPr>
        <w:t>:</w:t>
      </w:r>
    </w:p>
    <w:p w:rsidR="000A797C" w:rsidRPr="007C05D2" w:rsidRDefault="000A797C" w:rsidP="000A797C">
      <w:pPr>
        <w:shd w:val="clear" w:color="auto" w:fill="FFFFFF"/>
        <w:jc w:val="both"/>
        <w:rPr>
          <w:sz w:val="28"/>
          <w:szCs w:val="28"/>
          <w:lang w:eastAsia="ru-RU"/>
        </w:rPr>
      </w:pPr>
      <w:r w:rsidRPr="007C05D2">
        <w:rPr>
          <w:sz w:val="28"/>
          <w:szCs w:val="28"/>
          <w:lang w:eastAsia="ru-RU"/>
        </w:rPr>
        <w:t xml:space="preserve">Этнический состав воспитанников группы: русские – </w:t>
      </w:r>
      <w:r w:rsidR="00863E48" w:rsidRPr="007C05D2">
        <w:rPr>
          <w:sz w:val="28"/>
          <w:szCs w:val="28"/>
          <w:lang w:eastAsia="ru-RU"/>
        </w:rPr>
        <w:t>64</w:t>
      </w:r>
      <w:r w:rsidRPr="007C05D2">
        <w:rPr>
          <w:sz w:val="28"/>
          <w:szCs w:val="28"/>
          <w:lang w:eastAsia="ru-RU"/>
        </w:rPr>
        <w:t>%, армяне</w:t>
      </w:r>
      <w:r w:rsidR="00863E48" w:rsidRPr="007C05D2">
        <w:rPr>
          <w:sz w:val="28"/>
          <w:szCs w:val="28"/>
          <w:lang w:eastAsia="ru-RU"/>
        </w:rPr>
        <w:t>-27</w:t>
      </w:r>
      <w:r w:rsidR="009D7FA8" w:rsidRPr="007C05D2">
        <w:rPr>
          <w:sz w:val="28"/>
          <w:szCs w:val="28"/>
          <w:lang w:eastAsia="ru-RU"/>
        </w:rPr>
        <w:t>% -</w:t>
      </w:r>
      <w:r w:rsidRPr="007C05D2">
        <w:rPr>
          <w:sz w:val="28"/>
          <w:szCs w:val="28"/>
          <w:lang w:eastAsia="ru-RU"/>
        </w:rPr>
        <w:t>,</w:t>
      </w:r>
      <w:r w:rsidR="00863E48" w:rsidRPr="007C05D2">
        <w:rPr>
          <w:sz w:val="28"/>
          <w:szCs w:val="28"/>
          <w:lang w:eastAsia="ru-RU"/>
        </w:rPr>
        <w:t xml:space="preserve"> азербайджанцы- 9 %</w:t>
      </w:r>
      <w:r w:rsidRPr="007C05D2">
        <w:rPr>
          <w:sz w:val="28"/>
          <w:szCs w:val="28"/>
          <w:lang w:eastAsia="ru-RU"/>
        </w:rPr>
        <w:t xml:space="preserve">  Обучение и воспитание в ДОУ осуществляется на русском языке. Основной контингент воспитанников проживает в условиях села. 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0A797C" w:rsidRPr="007C05D2" w:rsidRDefault="000A797C" w:rsidP="000A797C">
      <w:pPr>
        <w:shd w:val="clear" w:color="auto" w:fill="FFFFFF"/>
        <w:spacing w:line="315" w:lineRule="atLeast"/>
        <w:jc w:val="both"/>
        <w:rPr>
          <w:b/>
          <w:sz w:val="28"/>
          <w:szCs w:val="28"/>
          <w:lang w:eastAsia="ru-RU"/>
        </w:rPr>
      </w:pPr>
      <w:r w:rsidRPr="007C05D2">
        <w:rPr>
          <w:b/>
          <w:sz w:val="28"/>
          <w:szCs w:val="28"/>
          <w:lang w:eastAsia="ru-RU"/>
        </w:rPr>
        <w:t>3) </w:t>
      </w:r>
      <w:r w:rsidRPr="007C05D2">
        <w:rPr>
          <w:b/>
          <w:sz w:val="28"/>
          <w:szCs w:val="28"/>
          <w:u w:val="single"/>
          <w:bdr w:val="none" w:sz="0" w:space="0" w:color="auto" w:frame="1"/>
          <w:lang w:eastAsia="ru-RU"/>
        </w:rPr>
        <w:t>Климатические особенности</w:t>
      </w:r>
      <w:r w:rsidRPr="007C05D2">
        <w:rPr>
          <w:b/>
          <w:sz w:val="28"/>
          <w:szCs w:val="28"/>
          <w:lang w:eastAsia="ru-RU"/>
        </w:rPr>
        <w:t>:</w:t>
      </w:r>
    </w:p>
    <w:p w:rsidR="000A797C" w:rsidRPr="007C05D2" w:rsidRDefault="000A797C" w:rsidP="000A797C">
      <w:pPr>
        <w:shd w:val="clear" w:color="auto" w:fill="FFFFFF"/>
        <w:jc w:val="both"/>
        <w:rPr>
          <w:sz w:val="28"/>
          <w:szCs w:val="28"/>
          <w:lang w:eastAsia="ru-RU"/>
        </w:rPr>
      </w:pPr>
      <w:r w:rsidRPr="007C05D2">
        <w:rPr>
          <w:sz w:val="28"/>
          <w:szCs w:val="28"/>
          <w:lang w:eastAsia="ru-RU"/>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0A797C" w:rsidRPr="007C05D2" w:rsidRDefault="000A797C" w:rsidP="000A797C">
      <w:pPr>
        <w:shd w:val="clear" w:color="auto" w:fill="FFFFFF"/>
        <w:jc w:val="both"/>
        <w:rPr>
          <w:sz w:val="28"/>
          <w:szCs w:val="28"/>
          <w:lang w:eastAsia="ru-RU"/>
        </w:rPr>
      </w:pPr>
      <w:r w:rsidRPr="007C05D2">
        <w:rPr>
          <w:sz w:val="28"/>
          <w:szCs w:val="28"/>
          <w:lang w:eastAsia="ru-RU"/>
        </w:rPr>
        <w:t>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0A797C" w:rsidRPr="007C05D2" w:rsidRDefault="000A797C" w:rsidP="000A797C">
      <w:pPr>
        <w:shd w:val="clear" w:color="auto" w:fill="FFFFFF"/>
        <w:jc w:val="both"/>
        <w:rPr>
          <w:sz w:val="28"/>
          <w:szCs w:val="28"/>
          <w:lang w:eastAsia="ru-RU"/>
        </w:rPr>
      </w:pPr>
      <w:r w:rsidRPr="007C05D2">
        <w:rPr>
          <w:sz w:val="28"/>
          <w:szCs w:val="28"/>
          <w:lang w:eastAsia="ru-RU"/>
        </w:rPr>
        <w:t>Основными чертами климата являются: холодная зима и сухое жаркое лето.</w:t>
      </w:r>
    </w:p>
    <w:p w:rsidR="000A797C" w:rsidRPr="007C05D2" w:rsidRDefault="000A797C" w:rsidP="000A797C">
      <w:pPr>
        <w:shd w:val="clear" w:color="auto" w:fill="FFFFFF"/>
        <w:jc w:val="both"/>
        <w:rPr>
          <w:sz w:val="28"/>
          <w:szCs w:val="28"/>
          <w:lang w:eastAsia="ru-RU"/>
        </w:rPr>
      </w:pPr>
      <w:r w:rsidRPr="007C05D2">
        <w:rPr>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0A797C" w:rsidRPr="007C05D2" w:rsidRDefault="000A797C" w:rsidP="000A797C">
      <w:pPr>
        <w:shd w:val="clear" w:color="auto" w:fill="FFFFFF"/>
        <w:jc w:val="both"/>
        <w:rPr>
          <w:sz w:val="28"/>
          <w:szCs w:val="28"/>
          <w:lang w:eastAsia="ru-RU"/>
        </w:rPr>
      </w:pPr>
      <w:r w:rsidRPr="007C05D2">
        <w:rPr>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0A797C" w:rsidRPr="00863C8A" w:rsidRDefault="000A797C" w:rsidP="000A797C">
      <w:pPr>
        <w:shd w:val="clear" w:color="auto" w:fill="FFFFFF"/>
        <w:jc w:val="both"/>
        <w:rPr>
          <w:sz w:val="28"/>
          <w:szCs w:val="28"/>
          <w:lang w:eastAsia="ru-RU"/>
        </w:rPr>
      </w:pPr>
      <w:proofErr w:type="gramStart"/>
      <w:r w:rsidRPr="00863C8A">
        <w:rPr>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roofErr w:type="gramEnd"/>
    </w:p>
    <w:p w:rsidR="004B6C4B" w:rsidRDefault="000A797C" w:rsidP="000A797C">
      <w:pPr>
        <w:shd w:val="clear" w:color="auto" w:fill="FFFFFF"/>
        <w:jc w:val="both"/>
        <w:rPr>
          <w:sz w:val="28"/>
          <w:szCs w:val="28"/>
          <w:lang w:eastAsia="ru-RU"/>
        </w:rPr>
      </w:pPr>
      <w:r w:rsidRPr="00863C8A">
        <w:rPr>
          <w:sz w:val="28"/>
          <w:szCs w:val="28"/>
          <w:lang w:eastAsia="ru-RU"/>
        </w:rPr>
        <w:t xml:space="preserve">2. теплый  период (июнь-август, для которого составляется другой режим дня). </w:t>
      </w:r>
    </w:p>
    <w:p w:rsidR="000A797C" w:rsidRPr="00A902A7" w:rsidRDefault="000A797C" w:rsidP="000A797C">
      <w:pPr>
        <w:shd w:val="clear" w:color="auto" w:fill="FFFFFF"/>
        <w:jc w:val="both"/>
        <w:rPr>
          <w:sz w:val="28"/>
          <w:szCs w:val="28"/>
          <w:lang w:eastAsia="ru-RU"/>
        </w:rPr>
      </w:pPr>
    </w:p>
    <w:p w:rsidR="004B6C4B" w:rsidRPr="00884CBB" w:rsidRDefault="00DC6198" w:rsidP="000A797C">
      <w:pPr>
        <w:tabs>
          <w:tab w:val="left" w:pos="10620"/>
        </w:tabs>
        <w:jc w:val="center"/>
        <w:rPr>
          <w:b/>
          <w:sz w:val="32"/>
          <w:szCs w:val="32"/>
        </w:rPr>
      </w:pPr>
      <w:r>
        <w:rPr>
          <w:b/>
          <w:sz w:val="32"/>
          <w:szCs w:val="32"/>
        </w:rPr>
        <w:lastRenderedPageBreak/>
        <w:pict>
          <v:shape id="_x0000_i1027" type="#_x0000_t136" style="width:447pt;height:35.25pt" fillcolor="black">
            <v:fill color2="silver" rotate="t"/>
            <v:shadow color="#868686"/>
            <v:textpath style="font-family:&quot;Arial&quot;;font-size:20pt;font-weight:bold;v-text-kern:t" trim="t" fitpath="t" string="Организация жизнедеятельности&#10;дошкольников на тёплый  период года"/>
          </v:shape>
        </w:pict>
      </w:r>
    </w:p>
    <w:p w:rsidR="000A797C" w:rsidRDefault="000A797C" w:rsidP="000A797C">
      <w:pPr>
        <w:tabs>
          <w:tab w:val="left" w:pos="10620"/>
        </w:tabs>
        <w:jc w:val="center"/>
        <w:rPr>
          <w:b/>
          <w:sz w:val="32"/>
          <w:szCs w:val="32"/>
        </w:rPr>
      </w:pPr>
    </w:p>
    <w:p w:rsidR="000A797C" w:rsidRDefault="000A797C" w:rsidP="000A797C">
      <w:pPr>
        <w:tabs>
          <w:tab w:val="left" w:pos="10620"/>
        </w:tabs>
        <w:jc w:val="center"/>
        <w:rPr>
          <w:b/>
          <w:sz w:val="32"/>
          <w:szCs w:val="32"/>
        </w:rPr>
      </w:pPr>
    </w:p>
    <w:tbl>
      <w:tblPr>
        <w:tblpPr w:leftFromText="180" w:rightFromText="180" w:vertAnchor="text" w:horzAnchor="margin" w:tblpXSpec="center" w:tblpY="-27"/>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7"/>
        <w:gridCol w:w="3336"/>
      </w:tblGrid>
      <w:tr w:rsidR="004B6C4B" w:rsidRPr="001C19B3" w:rsidTr="00496FB2">
        <w:trPr>
          <w:trHeight w:val="1833"/>
        </w:trPr>
        <w:tc>
          <w:tcPr>
            <w:tcW w:w="10557" w:type="dxa"/>
          </w:tcPr>
          <w:p w:rsidR="004B6C4B" w:rsidRPr="007F7701" w:rsidRDefault="004B6C4B" w:rsidP="001861FE">
            <w:pPr>
              <w:rPr>
                <w:b/>
              </w:rPr>
            </w:pPr>
          </w:p>
          <w:p w:rsidR="004B6C4B" w:rsidRPr="007F7701" w:rsidRDefault="004B6C4B" w:rsidP="001861FE">
            <w:pPr>
              <w:jc w:val="center"/>
              <w:rPr>
                <w:b/>
              </w:rPr>
            </w:pPr>
          </w:p>
          <w:p w:rsidR="004B6C4B" w:rsidRPr="007F7701" w:rsidRDefault="004B6C4B" w:rsidP="001861FE">
            <w:pPr>
              <w:jc w:val="center"/>
              <w:rPr>
                <w:b/>
              </w:rPr>
            </w:pPr>
            <w:r w:rsidRPr="007F7701">
              <w:rPr>
                <w:b/>
              </w:rPr>
              <w:t>Режимные моменты</w:t>
            </w:r>
          </w:p>
          <w:p w:rsidR="004B6C4B" w:rsidRPr="007F7701" w:rsidRDefault="004B6C4B" w:rsidP="001861FE">
            <w:pPr>
              <w:jc w:val="center"/>
              <w:rPr>
                <w:b/>
              </w:rPr>
            </w:pPr>
            <w:r w:rsidRPr="007F7701">
              <w:rPr>
                <w:b/>
              </w:rPr>
              <w:t>на летний оздоровительный период</w:t>
            </w:r>
          </w:p>
        </w:tc>
        <w:tc>
          <w:tcPr>
            <w:tcW w:w="3336" w:type="dxa"/>
          </w:tcPr>
          <w:p w:rsidR="004B6C4B" w:rsidRDefault="004B6C4B" w:rsidP="001861FE">
            <w:pPr>
              <w:jc w:val="center"/>
              <w:rPr>
                <w:b/>
              </w:rPr>
            </w:pPr>
            <w:r w:rsidRPr="001C19B3">
              <w:rPr>
                <w:b/>
              </w:rPr>
              <w:t>Одновозрастная группа обще</w:t>
            </w:r>
            <w:r>
              <w:rPr>
                <w:b/>
              </w:rPr>
              <w:t>-</w:t>
            </w:r>
          </w:p>
          <w:p w:rsidR="004B6C4B" w:rsidRPr="001C19B3" w:rsidRDefault="004B6C4B" w:rsidP="001861FE">
            <w:pPr>
              <w:jc w:val="center"/>
              <w:rPr>
                <w:b/>
              </w:rPr>
            </w:pPr>
            <w:r w:rsidRPr="001C19B3">
              <w:rPr>
                <w:b/>
              </w:rPr>
              <w:t>развивающей направленности для детей раннего возр</w:t>
            </w:r>
            <w:r>
              <w:rPr>
                <w:b/>
              </w:rPr>
              <w:t>аста (от 1,6  до 3 лет)  «Солнышко</w:t>
            </w:r>
            <w:r w:rsidRPr="001C19B3">
              <w:rPr>
                <w:b/>
              </w:rPr>
              <w:t>»</w:t>
            </w:r>
          </w:p>
        </w:tc>
      </w:tr>
      <w:tr w:rsidR="004B6C4B" w:rsidRPr="007F7701" w:rsidTr="00496FB2">
        <w:tc>
          <w:tcPr>
            <w:tcW w:w="10557" w:type="dxa"/>
          </w:tcPr>
          <w:p w:rsidR="004B6C4B" w:rsidRPr="007F7701" w:rsidRDefault="004B6C4B" w:rsidP="001861FE">
            <w:pPr>
              <w:snapToGrid w:val="0"/>
              <w:spacing w:line="276" w:lineRule="auto"/>
            </w:pPr>
            <w:r w:rsidRPr="007F7701">
              <w:t>Прием детей, осмотр, игры, беседы</w:t>
            </w:r>
          </w:p>
        </w:tc>
        <w:tc>
          <w:tcPr>
            <w:tcW w:w="3336" w:type="dxa"/>
          </w:tcPr>
          <w:p w:rsidR="004B6C4B" w:rsidRPr="007F7701" w:rsidRDefault="004B6C4B" w:rsidP="001861FE">
            <w:pPr>
              <w:spacing w:line="276" w:lineRule="auto"/>
              <w:jc w:val="center"/>
            </w:pPr>
            <w:r w:rsidRPr="007F7701">
              <w:t>7.30 - 8.05</w:t>
            </w:r>
          </w:p>
        </w:tc>
      </w:tr>
      <w:tr w:rsidR="004B6C4B" w:rsidRPr="007F7701" w:rsidTr="00496FB2">
        <w:tc>
          <w:tcPr>
            <w:tcW w:w="10557" w:type="dxa"/>
          </w:tcPr>
          <w:p w:rsidR="004B6C4B" w:rsidRPr="007F7701" w:rsidRDefault="004B6C4B" w:rsidP="001861FE">
            <w:pPr>
              <w:spacing w:line="276" w:lineRule="auto"/>
            </w:pPr>
            <w:r w:rsidRPr="007F7701">
              <w:t xml:space="preserve">Утренняя  гимнастика </w:t>
            </w:r>
          </w:p>
        </w:tc>
        <w:tc>
          <w:tcPr>
            <w:tcW w:w="3336" w:type="dxa"/>
          </w:tcPr>
          <w:p w:rsidR="004B6C4B" w:rsidRPr="007F7701" w:rsidRDefault="004B6C4B" w:rsidP="001861FE">
            <w:pPr>
              <w:spacing w:line="276" w:lineRule="auto"/>
              <w:jc w:val="center"/>
            </w:pPr>
            <w:r w:rsidRPr="007F7701">
              <w:t>8.05 - 8.10</w:t>
            </w:r>
          </w:p>
        </w:tc>
      </w:tr>
      <w:tr w:rsidR="004B6C4B" w:rsidRPr="007F7701" w:rsidTr="00496FB2">
        <w:tc>
          <w:tcPr>
            <w:tcW w:w="10557" w:type="dxa"/>
          </w:tcPr>
          <w:p w:rsidR="004B6C4B" w:rsidRPr="007F7701" w:rsidRDefault="004B6C4B" w:rsidP="001861FE">
            <w:pPr>
              <w:spacing w:line="276" w:lineRule="auto"/>
            </w:pPr>
            <w:r w:rsidRPr="007F7701">
              <w:t>Подготовка к завтраку, водные процедуры</w:t>
            </w:r>
          </w:p>
        </w:tc>
        <w:tc>
          <w:tcPr>
            <w:tcW w:w="3336" w:type="dxa"/>
          </w:tcPr>
          <w:p w:rsidR="004B6C4B" w:rsidRPr="007F7701" w:rsidRDefault="004B6C4B" w:rsidP="001861FE">
            <w:pPr>
              <w:spacing w:line="276" w:lineRule="auto"/>
              <w:jc w:val="center"/>
            </w:pPr>
            <w:r w:rsidRPr="007F7701">
              <w:t>8.10 - 8.30</w:t>
            </w:r>
          </w:p>
        </w:tc>
      </w:tr>
      <w:tr w:rsidR="004B6C4B" w:rsidRPr="007F7701" w:rsidTr="00496FB2">
        <w:tc>
          <w:tcPr>
            <w:tcW w:w="10557" w:type="dxa"/>
          </w:tcPr>
          <w:p w:rsidR="004B6C4B" w:rsidRPr="007F7701" w:rsidRDefault="004B6C4B" w:rsidP="001861FE">
            <w:pPr>
              <w:spacing w:line="276" w:lineRule="auto"/>
            </w:pPr>
            <w:r w:rsidRPr="007F7701">
              <w:t>Завтрак 1</w:t>
            </w:r>
          </w:p>
        </w:tc>
        <w:tc>
          <w:tcPr>
            <w:tcW w:w="3336" w:type="dxa"/>
          </w:tcPr>
          <w:p w:rsidR="004B6C4B" w:rsidRPr="007F7701" w:rsidRDefault="004B6C4B" w:rsidP="001861FE">
            <w:pPr>
              <w:spacing w:line="276" w:lineRule="auto"/>
              <w:jc w:val="center"/>
            </w:pPr>
            <w:r w:rsidRPr="007F7701">
              <w:t>8.30 - 8.50</w:t>
            </w:r>
          </w:p>
        </w:tc>
      </w:tr>
      <w:tr w:rsidR="004B6C4B" w:rsidRPr="007F7701" w:rsidTr="00496FB2">
        <w:tc>
          <w:tcPr>
            <w:tcW w:w="10557" w:type="dxa"/>
          </w:tcPr>
          <w:p w:rsidR="004B6C4B" w:rsidRPr="007F7701" w:rsidRDefault="004B6C4B" w:rsidP="001861FE">
            <w:pPr>
              <w:spacing w:line="276" w:lineRule="auto"/>
            </w:pPr>
            <w:r w:rsidRPr="007F7701">
              <w:t>Водные процедуры</w:t>
            </w:r>
          </w:p>
        </w:tc>
        <w:tc>
          <w:tcPr>
            <w:tcW w:w="3336" w:type="dxa"/>
          </w:tcPr>
          <w:p w:rsidR="004B6C4B" w:rsidRPr="007F7701" w:rsidRDefault="004B6C4B" w:rsidP="001861FE">
            <w:pPr>
              <w:spacing w:line="276" w:lineRule="auto"/>
              <w:jc w:val="center"/>
            </w:pPr>
            <w:r w:rsidRPr="007F7701">
              <w:t>8.50 - 9.00</w:t>
            </w:r>
          </w:p>
        </w:tc>
      </w:tr>
      <w:tr w:rsidR="004B6C4B" w:rsidRPr="007F7701" w:rsidTr="00496FB2">
        <w:tc>
          <w:tcPr>
            <w:tcW w:w="10557" w:type="dxa"/>
          </w:tcPr>
          <w:p w:rsidR="004B6C4B" w:rsidRPr="007F7701" w:rsidRDefault="004B6C4B" w:rsidP="001861FE">
            <w:pPr>
              <w:spacing w:line="276" w:lineRule="auto"/>
            </w:pPr>
            <w:proofErr w:type="gramStart"/>
            <w:r w:rsidRPr="007F7701">
              <w:t xml:space="preserve">Прогулка (наблюдения,  труд, воздушные, солнечные процедуры), образовательная деятельность по областям «Физическое развитие», «Художественно-эстетическое развитие», совместная деятельность взрослых и детей, самостоятельная деятельность детей </w:t>
            </w:r>
            <w:proofErr w:type="gramEnd"/>
          </w:p>
        </w:tc>
        <w:tc>
          <w:tcPr>
            <w:tcW w:w="3336" w:type="dxa"/>
          </w:tcPr>
          <w:p w:rsidR="004B6C4B" w:rsidRPr="007F7701" w:rsidRDefault="004B6C4B" w:rsidP="001861FE">
            <w:pPr>
              <w:spacing w:line="276" w:lineRule="auto"/>
              <w:jc w:val="center"/>
            </w:pPr>
          </w:p>
          <w:p w:rsidR="004B6C4B" w:rsidRPr="007F7701" w:rsidRDefault="004B6C4B" w:rsidP="001861FE">
            <w:pPr>
              <w:spacing w:line="276" w:lineRule="auto"/>
              <w:jc w:val="center"/>
            </w:pPr>
            <w:r w:rsidRPr="007F7701">
              <w:t>9.00 - 11.50</w:t>
            </w:r>
          </w:p>
        </w:tc>
      </w:tr>
      <w:tr w:rsidR="004B6C4B" w:rsidRPr="007F7701" w:rsidTr="00496FB2">
        <w:tc>
          <w:tcPr>
            <w:tcW w:w="10557" w:type="dxa"/>
          </w:tcPr>
          <w:p w:rsidR="004B6C4B" w:rsidRPr="007F7701" w:rsidRDefault="004B6C4B" w:rsidP="001861FE">
            <w:pPr>
              <w:spacing w:line="276" w:lineRule="auto"/>
            </w:pPr>
            <w:r w:rsidRPr="007F7701">
              <w:t>Завтрак 2</w:t>
            </w:r>
          </w:p>
        </w:tc>
        <w:tc>
          <w:tcPr>
            <w:tcW w:w="3336" w:type="dxa"/>
          </w:tcPr>
          <w:p w:rsidR="004B6C4B" w:rsidRPr="007F7701" w:rsidRDefault="004B6C4B" w:rsidP="001861FE">
            <w:pPr>
              <w:spacing w:line="276" w:lineRule="auto"/>
              <w:jc w:val="center"/>
            </w:pPr>
            <w:r w:rsidRPr="007F7701">
              <w:t>10.30 - 10.40</w:t>
            </w:r>
          </w:p>
        </w:tc>
      </w:tr>
      <w:tr w:rsidR="004B6C4B" w:rsidRPr="007F7701" w:rsidTr="00496FB2">
        <w:tc>
          <w:tcPr>
            <w:tcW w:w="10557" w:type="dxa"/>
          </w:tcPr>
          <w:p w:rsidR="004B6C4B" w:rsidRPr="007F7701" w:rsidRDefault="004B6C4B" w:rsidP="001861FE">
            <w:pPr>
              <w:spacing w:line="276" w:lineRule="auto"/>
            </w:pPr>
            <w:r w:rsidRPr="007F7701">
              <w:t xml:space="preserve">Подготовка к обеду. Обед </w:t>
            </w:r>
          </w:p>
        </w:tc>
        <w:tc>
          <w:tcPr>
            <w:tcW w:w="3336" w:type="dxa"/>
          </w:tcPr>
          <w:p w:rsidR="004B6C4B" w:rsidRPr="007F7701" w:rsidRDefault="004B6C4B" w:rsidP="001861FE">
            <w:pPr>
              <w:spacing w:line="276" w:lineRule="auto"/>
              <w:jc w:val="center"/>
            </w:pPr>
            <w:r w:rsidRPr="007F7701">
              <w:t>11.50 - 12.20</w:t>
            </w:r>
          </w:p>
        </w:tc>
      </w:tr>
      <w:tr w:rsidR="004B6C4B" w:rsidRPr="007F7701" w:rsidTr="00496FB2">
        <w:tc>
          <w:tcPr>
            <w:tcW w:w="10557" w:type="dxa"/>
          </w:tcPr>
          <w:p w:rsidR="004B6C4B" w:rsidRPr="007F7701" w:rsidRDefault="004B6C4B" w:rsidP="001861FE">
            <w:pPr>
              <w:spacing w:line="276" w:lineRule="auto"/>
            </w:pPr>
            <w:r w:rsidRPr="007F7701">
              <w:t xml:space="preserve">Подготовка ко сну. Дневной сон. </w:t>
            </w:r>
          </w:p>
        </w:tc>
        <w:tc>
          <w:tcPr>
            <w:tcW w:w="3336" w:type="dxa"/>
          </w:tcPr>
          <w:p w:rsidR="004B6C4B" w:rsidRPr="007F7701" w:rsidRDefault="004B6C4B" w:rsidP="001861FE">
            <w:pPr>
              <w:spacing w:line="276" w:lineRule="auto"/>
            </w:pPr>
            <w:r w:rsidRPr="007F7701">
              <w:t>12.20 - 15.20</w:t>
            </w:r>
          </w:p>
        </w:tc>
      </w:tr>
      <w:tr w:rsidR="004B6C4B" w:rsidRPr="007F7701" w:rsidTr="00496FB2">
        <w:tc>
          <w:tcPr>
            <w:tcW w:w="10557" w:type="dxa"/>
          </w:tcPr>
          <w:p w:rsidR="004B6C4B" w:rsidRPr="007F7701" w:rsidRDefault="004B6C4B" w:rsidP="001861FE">
            <w:pPr>
              <w:spacing w:line="276" w:lineRule="auto"/>
            </w:pPr>
            <w:r w:rsidRPr="007F7701">
              <w:t xml:space="preserve">Подъем, воздушные и водные процедуры,  гимнастика </w:t>
            </w:r>
          </w:p>
        </w:tc>
        <w:tc>
          <w:tcPr>
            <w:tcW w:w="3336" w:type="dxa"/>
          </w:tcPr>
          <w:p w:rsidR="004B6C4B" w:rsidRPr="007F7701" w:rsidRDefault="004B6C4B" w:rsidP="001861FE">
            <w:pPr>
              <w:spacing w:line="276" w:lineRule="auto"/>
              <w:jc w:val="center"/>
            </w:pPr>
            <w:r w:rsidRPr="007F7701">
              <w:t>15.20 - 15.35</w:t>
            </w:r>
          </w:p>
        </w:tc>
      </w:tr>
      <w:tr w:rsidR="004B6C4B" w:rsidRPr="007F7701" w:rsidTr="00496FB2">
        <w:tc>
          <w:tcPr>
            <w:tcW w:w="10557" w:type="dxa"/>
          </w:tcPr>
          <w:p w:rsidR="004B6C4B" w:rsidRPr="007F7701" w:rsidRDefault="004B6C4B" w:rsidP="001861FE">
            <w:pPr>
              <w:spacing w:line="276" w:lineRule="auto"/>
            </w:pPr>
            <w:r w:rsidRPr="007F7701">
              <w:t>Полдник</w:t>
            </w:r>
          </w:p>
        </w:tc>
        <w:tc>
          <w:tcPr>
            <w:tcW w:w="3336" w:type="dxa"/>
          </w:tcPr>
          <w:p w:rsidR="004B6C4B" w:rsidRPr="007F7701" w:rsidRDefault="004B6C4B" w:rsidP="001861FE">
            <w:pPr>
              <w:spacing w:line="276" w:lineRule="auto"/>
              <w:jc w:val="center"/>
            </w:pPr>
            <w:r w:rsidRPr="007F7701">
              <w:t>15.35 - 15.50</w:t>
            </w:r>
          </w:p>
        </w:tc>
      </w:tr>
      <w:tr w:rsidR="004B6C4B" w:rsidRPr="007F7701" w:rsidTr="00496FB2">
        <w:trPr>
          <w:trHeight w:val="838"/>
        </w:trPr>
        <w:tc>
          <w:tcPr>
            <w:tcW w:w="10557" w:type="dxa"/>
          </w:tcPr>
          <w:p w:rsidR="004B6C4B" w:rsidRPr="007F7701" w:rsidRDefault="004B6C4B" w:rsidP="001861FE">
            <w:pPr>
              <w:spacing w:line="276" w:lineRule="auto"/>
            </w:pPr>
            <w:proofErr w:type="gramStart"/>
            <w:r w:rsidRPr="007F7701">
              <w:t>Совместная</w:t>
            </w:r>
            <w:proofErr w:type="gramEnd"/>
            <w:r w:rsidRPr="007F7701">
              <w:t xml:space="preserve"> образовательная </w:t>
            </w:r>
            <w:proofErr w:type="spellStart"/>
            <w:r w:rsidRPr="007F7701">
              <w:t>деятельностьна</w:t>
            </w:r>
            <w:proofErr w:type="spellEnd"/>
            <w:r w:rsidRPr="007F7701">
              <w:t xml:space="preserve"> участке, игры, уход  детей домой.</w:t>
            </w:r>
          </w:p>
        </w:tc>
        <w:tc>
          <w:tcPr>
            <w:tcW w:w="3336" w:type="dxa"/>
          </w:tcPr>
          <w:p w:rsidR="004B6C4B" w:rsidRPr="007F7701" w:rsidRDefault="004B6C4B" w:rsidP="001861FE">
            <w:pPr>
              <w:spacing w:line="276" w:lineRule="auto"/>
              <w:jc w:val="center"/>
            </w:pPr>
          </w:p>
          <w:p w:rsidR="004B6C4B" w:rsidRPr="007F7701" w:rsidRDefault="004B6C4B" w:rsidP="001861FE">
            <w:pPr>
              <w:spacing w:line="276" w:lineRule="auto"/>
              <w:jc w:val="center"/>
            </w:pPr>
            <w:r w:rsidRPr="007F7701">
              <w:t>15.50 -18.00</w:t>
            </w:r>
          </w:p>
        </w:tc>
      </w:tr>
    </w:tbl>
    <w:p w:rsidR="000A797C" w:rsidRDefault="000A797C" w:rsidP="000A797C">
      <w:pPr>
        <w:tabs>
          <w:tab w:val="left" w:pos="720"/>
        </w:tabs>
        <w:jc w:val="center"/>
        <w:rPr>
          <w:b/>
          <w:sz w:val="32"/>
          <w:szCs w:val="32"/>
        </w:rPr>
      </w:pPr>
    </w:p>
    <w:p w:rsidR="0096610D" w:rsidRDefault="0096610D" w:rsidP="000A797C">
      <w:pPr>
        <w:tabs>
          <w:tab w:val="left" w:pos="720"/>
        </w:tabs>
        <w:rPr>
          <w:b/>
          <w:sz w:val="32"/>
          <w:szCs w:val="32"/>
        </w:rPr>
      </w:pPr>
    </w:p>
    <w:p w:rsidR="000A797C" w:rsidRDefault="000A797C" w:rsidP="000A797C">
      <w:pPr>
        <w:tabs>
          <w:tab w:val="left" w:pos="720"/>
        </w:tabs>
        <w:rPr>
          <w:b/>
          <w:sz w:val="32"/>
          <w:szCs w:val="32"/>
        </w:rPr>
      </w:pPr>
    </w:p>
    <w:p w:rsidR="000A797C" w:rsidRDefault="00DC6198" w:rsidP="000A797C">
      <w:pPr>
        <w:tabs>
          <w:tab w:val="left" w:pos="720"/>
        </w:tabs>
        <w:jc w:val="center"/>
        <w:rPr>
          <w:b/>
          <w:sz w:val="32"/>
          <w:szCs w:val="32"/>
        </w:rPr>
      </w:pPr>
      <w:r>
        <w:rPr>
          <w:b/>
          <w:sz w:val="32"/>
          <w:szCs w:val="32"/>
        </w:rPr>
        <w:lastRenderedPageBreak/>
        <w:pict>
          <v:shape id="_x0000_i1028" type="#_x0000_t136" style="width:495.75pt;height:35.25pt" fillcolor="black">
            <v:fill color2="silver" rotate="t"/>
            <v:shadow color="#868686"/>
            <v:textpath style="font-family:&quot;Arial&quot;;font-size:20pt;font-weight:bold;v-text-kern:t" trim="t" fitpath="t" string="Организация жизнедеятельности&#10;дошкольников на холодный  период года"/>
          </v:shape>
        </w:pict>
      </w:r>
    </w:p>
    <w:p w:rsidR="00A14B4A" w:rsidRDefault="00A14B4A" w:rsidP="00496FB2">
      <w:pPr>
        <w:rPr>
          <w:b/>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6945"/>
      </w:tblGrid>
      <w:tr w:rsidR="004B6C4B" w:rsidRPr="001C19B3" w:rsidTr="00496FB2">
        <w:trPr>
          <w:trHeight w:val="1706"/>
        </w:trPr>
        <w:tc>
          <w:tcPr>
            <w:tcW w:w="8506" w:type="dxa"/>
          </w:tcPr>
          <w:p w:rsidR="004B6C4B" w:rsidRPr="007F7701" w:rsidRDefault="004B6C4B" w:rsidP="004B6C4B">
            <w:pPr>
              <w:rPr>
                <w:b/>
              </w:rPr>
            </w:pPr>
          </w:p>
          <w:p w:rsidR="004B6C4B" w:rsidRPr="007F7701" w:rsidRDefault="004B6C4B" w:rsidP="004B6C4B">
            <w:pPr>
              <w:jc w:val="center"/>
              <w:rPr>
                <w:b/>
              </w:rPr>
            </w:pPr>
            <w:r w:rsidRPr="007F7701">
              <w:rPr>
                <w:b/>
              </w:rPr>
              <w:t>Режимные моменты</w:t>
            </w:r>
          </w:p>
          <w:p w:rsidR="004B6C4B" w:rsidRPr="007F7701" w:rsidRDefault="004B6C4B" w:rsidP="004B6C4B">
            <w:pPr>
              <w:jc w:val="center"/>
              <w:rPr>
                <w:b/>
              </w:rPr>
            </w:pPr>
            <w:r w:rsidRPr="007F7701">
              <w:rPr>
                <w:b/>
              </w:rPr>
              <w:t>на холодный период года</w:t>
            </w:r>
          </w:p>
        </w:tc>
        <w:tc>
          <w:tcPr>
            <w:tcW w:w="6945" w:type="dxa"/>
          </w:tcPr>
          <w:p w:rsidR="004B6C4B" w:rsidRDefault="004B6C4B" w:rsidP="004B6C4B">
            <w:pPr>
              <w:jc w:val="center"/>
              <w:rPr>
                <w:b/>
              </w:rPr>
            </w:pPr>
            <w:r w:rsidRPr="001C19B3">
              <w:rPr>
                <w:b/>
              </w:rPr>
              <w:t>Одновозрастная группа обще</w:t>
            </w:r>
            <w:r>
              <w:rPr>
                <w:b/>
              </w:rPr>
              <w:t>-</w:t>
            </w:r>
          </w:p>
          <w:p w:rsidR="004B6C4B" w:rsidRPr="001C19B3" w:rsidRDefault="004B6C4B" w:rsidP="004B6C4B">
            <w:pPr>
              <w:jc w:val="center"/>
              <w:rPr>
                <w:b/>
              </w:rPr>
            </w:pPr>
            <w:r w:rsidRPr="001C19B3">
              <w:rPr>
                <w:b/>
              </w:rPr>
              <w:t xml:space="preserve">развивающей направленности для детей раннего возраста (от </w:t>
            </w:r>
            <w:r>
              <w:rPr>
                <w:b/>
              </w:rPr>
              <w:t>1,6  до 3 лет)  «Солнышко</w:t>
            </w:r>
            <w:r w:rsidRPr="001C19B3">
              <w:rPr>
                <w:b/>
              </w:rPr>
              <w:t>»</w:t>
            </w:r>
          </w:p>
        </w:tc>
      </w:tr>
      <w:tr w:rsidR="004B6C4B" w:rsidRPr="007F7701" w:rsidTr="00496FB2">
        <w:tc>
          <w:tcPr>
            <w:tcW w:w="8506" w:type="dxa"/>
          </w:tcPr>
          <w:p w:rsidR="004B6C4B" w:rsidRPr="007F7701" w:rsidRDefault="004B6C4B" w:rsidP="004B6C4B">
            <w:pPr>
              <w:snapToGrid w:val="0"/>
              <w:spacing w:line="360" w:lineRule="auto"/>
            </w:pPr>
            <w:r w:rsidRPr="007F7701">
              <w:t>Прием детей, осмотр, игры, беседы</w:t>
            </w:r>
          </w:p>
        </w:tc>
        <w:tc>
          <w:tcPr>
            <w:tcW w:w="6945" w:type="dxa"/>
          </w:tcPr>
          <w:p w:rsidR="004B6C4B" w:rsidRPr="007F7701" w:rsidRDefault="004B6C4B" w:rsidP="004B6C4B">
            <w:pPr>
              <w:spacing w:line="360" w:lineRule="auto"/>
              <w:jc w:val="center"/>
            </w:pPr>
            <w:r w:rsidRPr="007F7701">
              <w:t>7.30 - 8.05</w:t>
            </w:r>
          </w:p>
        </w:tc>
      </w:tr>
      <w:tr w:rsidR="004B6C4B" w:rsidRPr="007F7701" w:rsidTr="00496FB2">
        <w:tc>
          <w:tcPr>
            <w:tcW w:w="8506" w:type="dxa"/>
          </w:tcPr>
          <w:p w:rsidR="004B6C4B" w:rsidRPr="007F7701" w:rsidRDefault="004B6C4B" w:rsidP="004B6C4B">
            <w:pPr>
              <w:spacing w:line="360" w:lineRule="auto"/>
            </w:pPr>
            <w:r w:rsidRPr="007F7701">
              <w:t xml:space="preserve">Утренняя  гимнастика </w:t>
            </w:r>
          </w:p>
        </w:tc>
        <w:tc>
          <w:tcPr>
            <w:tcW w:w="6945" w:type="dxa"/>
          </w:tcPr>
          <w:p w:rsidR="004B6C4B" w:rsidRPr="007F7701" w:rsidRDefault="004B6C4B" w:rsidP="004B6C4B">
            <w:pPr>
              <w:spacing w:line="360" w:lineRule="auto"/>
              <w:jc w:val="center"/>
            </w:pPr>
            <w:r w:rsidRPr="007F7701">
              <w:t>8.05 - 8.10</w:t>
            </w:r>
          </w:p>
        </w:tc>
      </w:tr>
      <w:tr w:rsidR="004B6C4B" w:rsidRPr="007F7701" w:rsidTr="00496FB2">
        <w:tc>
          <w:tcPr>
            <w:tcW w:w="8506" w:type="dxa"/>
          </w:tcPr>
          <w:p w:rsidR="004B6C4B" w:rsidRPr="007F7701" w:rsidRDefault="004B6C4B" w:rsidP="004B6C4B">
            <w:pPr>
              <w:spacing w:line="360" w:lineRule="auto"/>
            </w:pPr>
            <w:r w:rsidRPr="007F7701">
              <w:t>Подготовка к завтраку, водные процедуры</w:t>
            </w:r>
          </w:p>
        </w:tc>
        <w:tc>
          <w:tcPr>
            <w:tcW w:w="6945" w:type="dxa"/>
          </w:tcPr>
          <w:p w:rsidR="004B6C4B" w:rsidRPr="007F7701" w:rsidRDefault="004B6C4B" w:rsidP="004B6C4B">
            <w:pPr>
              <w:spacing w:line="360" w:lineRule="auto"/>
              <w:jc w:val="center"/>
            </w:pPr>
            <w:r w:rsidRPr="007F7701">
              <w:t>8.10 - 8.30</w:t>
            </w:r>
          </w:p>
        </w:tc>
      </w:tr>
      <w:tr w:rsidR="004B6C4B" w:rsidRPr="007F7701" w:rsidTr="00496FB2">
        <w:tc>
          <w:tcPr>
            <w:tcW w:w="8506" w:type="dxa"/>
          </w:tcPr>
          <w:p w:rsidR="004B6C4B" w:rsidRPr="007F7701" w:rsidRDefault="004B6C4B" w:rsidP="004B6C4B">
            <w:pPr>
              <w:spacing w:line="360" w:lineRule="auto"/>
            </w:pPr>
            <w:r w:rsidRPr="007F7701">
              <w:t>Завтрак 1</w:t>
            </w:r>
          </w:p>
        </w:tc>
        <w:tc>
          <w:tcPr>
            <w:tcW w:w="6945" w:type="dxa"/>
          </w:tcPr>
          <w:p w:rsidR="004B6C4B" w:rsidRPr="007F7701" w:rsidRDefault="004B6C4B" w:rsidP="004B6C4B">
            <w:pPr>
              <w:spacing w:line="360" w:lineRule="auto"/>
              <w:jc w:val="center"/>
            </w:pPr>
            <w:r w:rsidRPr="007F7701">
              <w:t>8.30 - 8.45</w:t>
            </w:r>
          </w:p>
        </w:tc>
      </w:tr>
      <w:tr w:rsidR="004B6C4B" w:rsidRPr="007F7701" w:rsidTr="00496FB2">
        <w:tc>
          <w:tcPr>
            <w:tcW w:w="8506" w:type="dxa"/>
          </w:tcPr>
          <w:p w:rsidR="004B6C4B" w:rsidRPr="007F7701" w:rsidRDefault="004B6C4B" w:rsidP="004B6C4B">
            <w:pPr>
              <w:spacing w:line="360" w:lineRule="auto"/>
            </w:pPr>
            <w:r w:rsidRPr="007F7701">
              <w:t>Завтрак 2</w:t>
            </w:r>
          </w:p>
        </w:tc>
        <w:tc>
          <w:tcPr>
            <w:tcW w:w="6945" w:type="dxa"/>
          </w:tcPr>
          <w:p w:rsidR="004B6C4B" w:rsidRPr="007F7701" w:rsidRDefault="004B6C4B" w:rsidP="004B6C4B">
            <w:pPr>
              <w:spacing w:line="360" w:lineRule="auto"/>
              <w:jc w:val="center"/>
            </w:pPr>
            <w:r w:rsidRPr="007F7701">
              <w:t>10.30 -10.40</w:t>
            </w:r>
          </w:p>
        </w:tc>
      </w:tr>
      <w:tr w:rsidR="004B6C4B" w:rsidRPr="007F7701" w:rsidTr="00496FB2">
        <w:tc>
          <w:tcPr>
            <w:tcW w:w="8506" w:type="dxa"/>
          </w:tcPr>
          <w:p w:rsidR="004B6C4B" w:rsidRPr="007F7701" w:rsidRDefault="004B6C4B" w:rsidP="004B6C4B">
            <w:pPr>
              <w:spacing w:line="360" w:lineRule="auto"/>
            </w:pPr>
            <w:r w:rsidRPr="007F7701">
              <w:t>Водные процедуры</w:t>
            </w:r>
          </w:p>
        </w:tc>
        <w:tc>
          <w:tcPr>
            <w:tcW w:w="6945" w:type="dxa"/>
          </w:tcPr>
          <w:p w:rsidR="004B6C4B" w:rsidRPr="007F7701" w:rsidRDefault="004B6C4B" w:rsidP="004B6C4B">
            <w:pPr>
              <w:spacing w:line="360" w:lineRule="auto"/>
              <w:jc w:val="center"/>
            </w:pPr>
            <w:r w:rsidRPr="007F7701">
              <w:t>8.45 - 9.00</w:t>
            </w:r>
          </w:p>
        </w:tc>
      </w:tr>
      <w:tr w:rsidR="004B6C4B" w:rsidRPr="007F7701" w:rsidTr="00496FB2">
        <w:tc>
          <w:tcPr>
            <w:tcW w:w="8506" w:type="dxa"/>
          </w:tcPr>
          <w:p w:rsidR="004B6C4B" w:rsidRPr="007F7701" w:rsidRDefault="004B6C4B" w:rsidP="004B6C4B">
            <w:r w:rsidRPr="007F7701">
              <w:t xml:space="preserve">Непрерывно </w:t>
            </w:r>
            <w:proofErr w:type="gramStart"/>
            <w:r w:rsidRPr="007F7701">
              <w:t>-о</w:t>
            </w:r>
            <w:proofErr w:type="gramEnd"/>
            <w:r w:rsidRPr="007F7701">
              <w:t>бразовательная деятель-</w:t>
            </w:r>
          </w:p>
          <w:p w:rsidR="004B6C4B" w:rsidRPr="007F7701" w:rsidRDefault="004B6C4B" w:rsidP="004B6C4B">
            <w:proofErr w:type="spellStart"/>
            <w:proofErr w:type="gramStart"/>
            <w:r w:rsidRPr="007F7701">
              <w:t>ность</w:t>
            </w:r>
            <w:proofErr w:type="spellEnd"/>
            <w:r w:rsidRPr="007F7701">
              <w:t xml:space="preserve"> по подгруппам (игры, </w:t>
            </w:r>
            <w:proofErr w:type="spellStart"/>
            <w:r w:rsidRPr="007F7701">
              <w:t>самостоя</w:t>
            </w:r>
            <w:proofErr w:type="spellEnd"/>
            <w:r w:rsidRPr="007F7701">
              <w:t>-</w:t>
            </w:r>
            <w:proofErr w:type="gramEnd"/>
          </w:p>
          <w:p w:rsidR="004B6C4B" w:rsidRDefault="004B6C4B" w:rsidP="004B6C4B">
            <w:r w:rsidRPr="007F7701">
              <w:t xml:space="preserve">тельная деятельность, прогулка </w:t>
            </w:r>
            <w:proofErr w:type="gramStart"/>
            <w:r w:rsidRPr="007F7701">
              <w:t>с</w:t>
            </w:r>
            <w:proofErr w:type="gramEnd"/>
            <w:r w:rsidRPr="007F7701">
              <w:t xml:space="preserve"> под</w:t>
            </w:r>
            <w:r>
              <w:t>-</w:t>
            </w:r>
          </w:p>
          <w:p w:rsidR="004B6C4B" w:rsidRPr="007F7701" w:rsidRDefault="004B6C4B" w:rsidP="004B6C4B">
            <w:r w:rsidRPr="007F7701">
              <w:t>группой в промежутках между НОД)</w:t>
            </w:r>
          </w:p>
        </w:tc>
        <w:tc>
          <w:tcPr>
            <w:tcW w:w="6945" w:type="dxa"/>
          </w:tcPr>
          <w:p w:rsidR="004B6C4B" w:rsidRPr="007F7701" w:rsidRDefault="004B6C4B" w:rsidP="004B6C4B">
            <w:pPr>
              <w:spacing w:line="360" w:lineRule="auto"/>
              <w:jc w:val="center"/>
            </w:pPr>
          </w:p>
          <w:p w:rsidR="004B6C4B" w:rsidRPr="007F7701" w:rsidRDefault="004B6C4B" w:rsidP="004B6C4B">
            <w:pPr>
              <w:spacing w:line="360" w:lineRule="auto"/>
              <w:jc w:val="center"/>
            </w:pPr>
            <w:r w:rsidRPr="007F7701">
              <w:t>9.00 - 10.00</w:t>
            </w:r>
          </w:p>
          <w:p w:rsidR="004B6C4B" w:rsidRPr="007F7701" w:rsidRDefault="004B6C4B" w:rsidP="004B6C4B">
            <w:pPr>
              <w:spacing w:line="360" w:lineRule="auto"/>
              <w:jc w:val="center"/>
            </w:pPr>
          </w:p>
        </w:tc>
      </w:tr>
      <w:tr w:rsidR="004B6C4B" w:rsidRPr="007F7701" w:rsidTr="00496FB2">
        <w:tc>
          <w:tcPr>
            <w:tcW w:w="8506" w:type="dxa"/>
          </w:tcPr>
          <w:p w:rsidR="004B6C4B" w:rsidRPr="007F7701" w:rsidRDefault="004B6C4B" w:rsidP="004B6C4B">
            <w:pPr>
              <w:spacing w:line="360" w:lineRule="auto"/>
            </w:pPr>
            <w:r w:rsidRPr="007F7701">
              <w:t>Подготовка к прогулке, прогулка</w:t>
            </w:r>
          </w:p>
        </w:tc>
        <w:tc>
          <w:tcPr>
            <w:tcW w:w="6945" w:type="dxa"/>
          </w:tcPr>
          <w:p w:rsidR="004B6C4B" w:rsidRPr="007F7701" w:rsidRDefault="004B6C4B" w:rsidP="004B6C4B">
            <w:pPr>
              <w:spacing w:line="360" w:lineRule="auto"/>
              <w:jc w:val="center"/>
            </w:pPr>
            <w:r w:rsidRPr="007F7701">
              <w:t>10.00 - 11.50</w:t>
            </w:r>
          </w:p>
        </w:tc>
      </w:tr>
      <w:tr w:rsidR="004B6C4B" w:rsidRPr="007F7701" w:rsidTr="00496FB2">
        <w:tc>
          <w:tcPr>
            <w:tcW w:w="8506" w:type="dxa"/>
          </w:tcPr>
          <w:p w:rsidR="004B6C4B" w:rsidRPr="007F7701" w:rsidRDefault="004B6C4B" w:rsidP="004B6C4B">
            <w:pPr>
              <w:spacing w:line="360" w:lineRule="auto"/>
            </w:pPr>
            <w:r w:rsidRPr="007F7701">
              <w:t>Подготовка к обеду. Обед.</w:t>
            </w:r>
          </w:p>
        </w:tc>
        <w:tc>
          <w:tcPr>
            <w:tcW w:w="6945" w:type="dxa"/>
          </w:tcPr>
          <w:p w:rsidR="004B6C4B" w:rsidRPr="007F7701" w:rsidRDefault="004B6C4B" w:rsidP="004B6C4B">
            <w:pPr>
              <w:spacing w:line="360" w:lineRule="auto"/>
              <w:jc w:val="center"/>
            </w:pPr>
            <w:r w:rsidRPr="007F7701">
              <w:t>11.50 - 12.20</w:t>
            </w:r>
          </w:p>
        </w:tc>
      </w:tr>
      <w:tr w:rsidR="004B6C4B" w:rsidRPr="007F7701" w:rsidTr="00496FB2">
        <w:trPr>
          <w:trHeight w:val="311"/>
        </w:trPr>
        <w:tc>
          <w:tcPr>
            <w:tcW w:w="8506" w:type="dxa"/>
          </w:tcPr>
          <w:p w:rsidR="004B6C4B" w:rsidRPr="007F7701" w:rsidRDefault="004B6C4B" w:rsidP="004B6C4B">
            <w:pPr>
              <w:spacing w:line="360" w:lineRule="auto"/>
            </w:pPr>
            <w:r w:rsidRPr="007F7701">
              <w:t xml:space="preserve">Подготовка ко сну. Дневной сон. </w:t>
            </w:r>
          </w:p>
        </w:tc>
        <w:tc>
          <w:tcPr>
            <w:tcW w:w="6945" w:type="dxa"/>
          </w:tcPr>
          <w:p w:rsidR="004B6C4B" w:rsidRPr="007F7701" w:rsidRDefault="004B6C4B" w:rsidP="004B6C4B">
            <w:pPr>
              <w:spacing w:line="360" w:lineRule="auto"/>
              <w:jc w:val="center"/>
            </w:pPr>
            <w:r w:rsidRPr="007F7701">
              <w:t>12.20 - 15.20</w:t>
            </w:r>
          </w:p>
        </w:tc>
      </w:tr>
      <w:tr w:rsidR="004B6C4B" w:rsidRPr="007F7701" w:rsidTr="00496FB2">
        <w:tc>
          <w:tcPr>
            <w:tcW w:w="8506" w:type="dxa"/>
          </w:tcPr>
          <w:p w:rsidR="004B6C4B" w:rsidRPr="007F7701" w:rsidRDefault="004B6C4B" w:rsidP="004B6C4B">
            <w:pPr>
              <w:spacing w:line="360" w:lineRule="auto"/>
            </w:pPr>
            <w:r w:rsidRPr="007F7701">
              <w:t xml:space="preserve">Подъем, воздушные и водные процедуры,  гимнастика </w:t>
            </w:r>
          </w:p>
        </w:tc>
        <w:tc>
          <w:tcPr>
            <w:tcW w:w="6945" w:type="dxa"/>
          </w:tcPr>
          <w:p w:rsidR="004B6C4B" w:rsidRPr="007F7701" w:rsidRDefault="004B6C4B" w:rsidP="004B6C4B">
            <w:pPr>
              <w:spacing w:line="360" w:lineRule="auto"/>
              <w:jc w:val="center"/>
            </w:pPr>
            <w:r w:rsidRPr="007F7701">
              <w:t>15.20 - 15.35</w:t>
            </w:r>
          </w:p>
        </w:tc>
      </w:tr>
      <w:tr w:rsidR="004B6C4B" w:rsidRPr="007F7701" w:rsidTr="00496FB2">
        <w:tc>
          <w:tcPr>
            <w:tcW w:w="8506" w:type="dxa"/>
          </w:tcPr>
          <w:p w:rsidR="004B6C4B" w:rsidRPr="007F7701" w:rsidRDefault="004B6C4B" w:rsidP="004B6C4B">
            <w:pPr>
              <w:spacing w:line="360" w:lineRule="auto"/>
            </w:pPr>
            <w:r w:rsidRPr="007F7701">
              <w:t>Полдник</w:t>
            </w:r>
          </w:p>
        </w:tc>
        <w:tc>
          <w:tcPr>
            <w:tcW w:w="6945" w:type="dxa"/>
          </w:tcPr>
          <w:p w:rsidR="004B6C4B" w:rsidRPr="007F7701" w:rsidRDefault="004B6C4B" w:rsidP="004B6C4B">
            <w:pPr>
              <w:spacing w:line="360" w:lineRule="auto"/>
              <w:jc w:val="center"/>
            </w:pPr>
            <w:r w:rsidRPr="007F7701">
              <w:t>15.35 - 15.50</w:t>
            </w:r>
          </w:p>
        </w:tc>
      </w:tr>
      <w:tr w:rsidR="004B6C4B" w:rsidRPr="007F7701" w:rsidTr="00496FB2">
        <w:tc>
          <w:tcPr>
            <w:tcW w:w="8506" w:type="dxa"/>
          </w:tcPr>
          <w:p w:rsidR="004B6C4B" w:rsidRPr="007F7701" w:rsidRDefault="004B6C4B" w:rsidP="004B6C4B">
            <w:pPr>
              <w:spacing w:line="276" w:lineRule="auto"/>
              <w:ind w:right="-108"/>
            </w:pPr>
            <w:r w:rsidRPr="007F7701">
              <w:t xml:space="preserve">Непрерывно - </w:t>
            </w:r>
            <w:proofErr w:type="gramStart"/>
            <w:r w:rsidRPr="007F7701">
              <w:t>образовательная</w:t>
            </w:r>
            <w:proofErr w:type="gramEnd"/>
            <w:r w:rsidRPr="007F7701">
              <w:t xml:space="preserve"> деятель-</w:t>
            </w:r>
          </w:p>
          <w:p w:rsidR="004B6C4B" w:rsidRPr="007F7701" w:rsidRDefault="004B6C4B" w:rsidP="004B6C4B">
            <w:pPr>
              <w:spacing w:line="276" w:lineRule="auto"/>
            </w:pPr>
            <w:proofErr w:type="spellStart"/>
            <w:r w:rsidRPr="007F7701">
              <w:t>льность</w:t>
            </w:r>
            <w:proofErr w:type="spellEnd"/>
            <w:r w:rsidRPr="007F7701">
              <w:t xml:space="preserve">, Совместная и </w:t>
            </w:r>
            <w:proofErr w:type="spellStart"/>
            <w:r w:rsidRPr="007F7701">
              <w:t>самостоятель</w:t>
            </w:r>
            <w:proofErr w:type="spellEnd"/>
            <w:r w:rsidRPr="007F7701">
              <w:t>-</w:t>
            </w:r>
          </w:p>
          <w:p w:rsidR="004B6C4B" w:rsidRPr="007F7701" w:rsidRDefault="004B6C4B" w:rsidP="004B6C4B">
            <w:pPr>
              <w:spacing w:line="276" w:lineRule="auto"/>
              <w:rPr>
                <w:color w:val="00FF00"/>
              </w:rPr>
            </w:pPr>
            <w:proofErr w:type="spellStart"/>
            <w:r w:rsidRPr="007F7701">
              <w:t>ная</w:t>
            </w:r>
            <w:proofErr w:type="spellEnd"/>
            <w:r w:rsidRPr="007F7701">
              <w:t xml:space="preserve"> деятельность</w:t>
            </w:r>
          </w:p>
        </w:tc>
        <w:tc>
          <w:tcPr>
            <w:tcW w:w="6945" w:type="dxa"/>
          </w:tcPr>
          <w:p w:rsidR="004B6C4B" w:rsidRPr="007F7701" w:rsidRDefault="004B6C4B" w:rsidP="004B6C4B">
            <w:pPr>
              <w:spacing w:line="360" w:lineRule="auto"/>
            </w:pPr>
          </w:p>
          <w:p w:rsidR="004B6C4B" w:rsidRPr="007F7701" w:rsidRDefault="004B6C4B" w:rsidP="004B6C4B">
            <w:pPr>
              <w:spacing w:line="360" w:lineRule="auto"/>
            </w:pPr>
            <w:r w:rsidRPr="007F7701">
              <w:t>15.50 - 16.10</w:t>
            </w:r>
          </w:p>
        </w:tc>
      </w:tr>
      <w:tr w:rsidR="004B6C4B" w:rsidRPr="007F7701" w:rsidTr="00496FB2">
        <w:trPr>
          <w:trHeight w:val="287"/>
        </w:trPr>
        <w:tc>
          <w:tcPr>
            <w:tcW w:w="8506" w:type="dxa"/>
          </w:tcPr>
          <w:p w:rsidR="004B6C4B" w:rsidRPr="007F7701" w:rsidRDefault="004B6C4B" w:rsidP="004B6C4B">
            <w:pPr>
              <w:spacing w:line="360" w:lineRule="auto"/>
            </w:pPr>
            <w:r w:rsidRPr="007F7701">
              <w:t>Прогулка. Игры, труд, индивидуальная работа. Уход детей домой.</w:t>
            </w:r>
          </w:p>
        </w:tc>
        <w:tc>
          <w:tcPr>
            <w:tcW w:w="6945" w:type="dxa"/>
          </w:tcPr>
          <w:p w:rsidR="004B6C4B" w:rsidRPr="007F7701" w:rsidRDefault="004B6C4B" w:rsidP="0057591B">
            <w:pPr>
              <w:numPr>
                <w:ilvl w:val="1"/>
                <w:numId w:val="17"/>
              </w:numPr>
              <w:suppressAutoHyphens w:val="0"/>
              <w:spacing w:line="360" w:lineRule="auto"/>
              <w:jc w:val="center"/>
            </w:pPr>
            <w:r w:rsidRPr="007F7701">
              <w:t>- 18.00</w:t>
            </w:r>
          </w:p>
        </w:tc>
      </w:tr>
    </w:tbl>
    <w:p w:rsidR="000A797C" w:rsidRPr="005035F5" w:rsidRDefault="000A797C" w:rsidP="000A797C">
      <w:pPr>
        <w:rPr>
          <w:sz w:val="28"/>
          <w:szCs w:val="28"/>
        </w:rPr>
        <w:sectPr w:rsidR="000A797C" w:rsidRPr="005035F5" w:rsidSect="00155247">
          <w:footerReference w:type="even" r:id="rId10"/>
          <w:footerReference w:type="default" r:id="rId11"/>
          <w:pgSz w:w="16838" w:h="11906" w:orient="landscape"/>
          <w:pgMar w:top="993" w:right="820" w:bottom="567" w:left="1410" w:header="624" w:footer="283" w:gutter="0"/>
          <w:cols w:space="720"/>
          <w:titlePg/>
          <w:docGrid w:linePitch="360"/>
        </w:sectPr>
      </w:pPr>
    </w:p>
    <w:p w:rsidR="000A797C" w:rsidRDefault="00DC6198" w:rsidP="00496FB2">
      <w:pPr>
        <w:suppressAutoHyphens w:val="0"/>
        <w:jc w:val="center"/>
        <w:rPr>
          <w:rFonts w:eastAsia="Calibri"/>
          <w:b/>
          <w:color w:val="000000"/>
          <w:sz w:val="28"/>
          <w:szCs w:val="28"/>
          <w:lang w:eastAsia="en-US"/>
        </w:rPr>
      </w:pPr>
      <w:r>
        <w:rPr>
          <w:rFonts w:eastAsia="Calibri"/>
          <w:b/>
          <w:color w:val="000000"/>
          <w:sz w:val="28"/>
          <w:szCs w:val="28"/>
          <w:lang w:eastAsia="en-US"/>
        </w:rPr>
        <w:lastRenderedPageBreak/>
        <w:pict>
          <v:shape id="_x0000_i1029" type="#_x0000_t136" style="width:459.75pt;height:36.75pt" fillcolor="black">
            <v:shadow color="#868686"/>
            <v:textpath style="font-family:&quot;Arial Black&quot;;font-size:8pt;v-text-kern:t" trim="t" fitpath="t" string="4. Объем образовательной нагрузки и методическое оснащение "/>
          </v:shape>
        </w:pict>
      </w:r>
    </w:p>
    <w:p w:rsidR="000A797C" w:rsidRPr="005035F5" w:rsidRDefault="000A797C" w:rsidP="000A797C">
      <w:pPr>
        <w:suppressAutoHyphens w:val="0"/>
        <w:jc w:val="both"/>
        <w:rPr>
          <w:rFonts w:eastAsia="Calibri"/>
          <w:b/>
          <w:color w:val="000000"/>
          <w:sz w:val="28"/>
          <w:szCs w:val="28"/>
          <w:lang w:eastAsia="en-US"/>
        </w:rPr>
      </w:pPr>
    </w:p>
    <w:p w:rsidR="000A797C" w:rsidRPr="005035F5" w:rsidRDefault="000A797C" w:rsidP="000A797C">
      <w:pPr>
        <w:suppressAutoHyphens w:val="0"/>
        <w:ind w:left="709" w:firstLine="720"/>
        <w:jc w:val="both"/>
        <w:rPr>
          <w:sz w:val="28"/>
          <w:szCs w:val="28"/>
          <w:lang w:eastAsia="ru-RU"/>
        </w:rPr>
      </w:pPr>
      <w:r w:rsidRPr="005035F5">
        <w:rPr>
          <w:sz w:val="28"/>
          <w:szCs w:val="28"/>
          <w:lang w:eastAsia="ru-RU"/>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w:t>
      </w:r>
      <w:r>
        <w:rPr>
          <w:sz w:val="28"/>
          <w:szCs w:val="28"/>
          <w:lang w:eastAsia="ru-RU"/>
        </w:rPr>
        <w:t>римерным, дозирование нагрузки -</w:t>
      </w:r>
      <w:r w:rsidRPr="005035F5">
        <w:rPr>
          <w:sz w:val="28"/>
          <w:szCs w:val="28"/>
          <w:lang w:eastAsia="ru-RU"/>
        </w:rPr>
        <w:t xml:space="preserve">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ФГОС и действующими санитарно-эпидемиологическими правилами и нормативами (СанПиН).</w:t>
      </w:r>
    </w:p>
    <w:p w:rsidR="000A797C" w:rsidRPr="005035F5" w:rsidRDefault="000A797C" w:rsidP="000A797C">
      <w:pPr>
        <w:suppressAutoHyphens w:val="0"/>
        <w:ind w:left="709" w:firstLine="720"/>
        <w:jc w:val="both"/>
        <w:rPr>
          <w:sz w:val="28"/>
          <w:szCs w:val="28"/>
          <w:lang w:eastAsia="ru-RU"/>
        </w:rPr>
      </w:pPr>
      <w:r w:rsidRPr="005035F5">
        <w:rPr>
          <w:sz w:val="28"/>
          <w:szCs w:val="28"/>
          <w:lang w:eastAsia="ru-RU"/>
        </w:rPr>
        <w:t xml:space="preserve">Объём самостоятельной деятельности как свободной деятельности </w:t>
      </w:r>
      <w:proofErr w:type="gramStart"/>
      <w:r w:rsidRPr="005035F5">
        <w:rPr>
          <w:sz w:val="28"/>
          <w:szCs w:val="28"/>
          <w:lang w:eastAsia="ru-RU"/>
        </w:rPr>
        <w:t>воспитанников</w:t>
      </w:r>
      <w:proofErr w:type="gramEnd"/>
      <w:r w:rsidRPr="005035F5">
        <w:rPr>
          <w:sz w:val="28"/>
          <w:szCs w:val="28"/>
          <w:lang w:eastAsia="ru-RU"/>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w:t>
      </w:r>
      <w:r>
        <w:rPr>
          <w:sz w:val="28"/>
          <w:szCs w:val="28"/>
          <w:lang w:eastAsia="ru-RU"/>
        </w:rPr>
        <w:t>вующих СанПиН (3-</w:t>
      </w:r>
      <w:r w:rsidRPr="005035F5">
        <w:rPr>
          <w:sz w:val="28"/>
          <w:szCs w:val="28"/>
          <w:lang w:eastAsia="ru-RU"/>
        </w:rPr>
        <w:t xml:space="preserve">4 ч в день для всех возрастных </w:t>
      </w:r>
      <w:proofErr w:type="gramStart"/>
      <w:r w:rsidRPr="005035F5">
        <w:rPr>
          <w:sz w:val="28"/>
          <w:szCs w:val="28"/>
          <w:lang w:eastAsia="ru-RU"/>
        </w:rPr>
        <w:t>групп полного дня</w:t>
      </w:r>
      <w:proofErr w:type="gramEnd"/>
      <w:r w:rsidRPr="005035F5">
        <w:rPr>
          <w:sz w:val="28"/>
          <w:szCs w:val="28"/>
          <w:lang w:eastAsia="ru-RU"/>
        </w:rPr>
        <w:t>).</w:t>
      </w:r>
    </w:p>
    <w:p w:rsidR="000A797C" w:rsidRPr="005035F5" w:rsidRDefault="000A797C" w:rsidP="000A797C">
      <w:pPr>
        <w:suppressAutoHyphens w:val="0"/>
        <w:ind w:left="709"/>
        <w:jc w:val="center"/>
        <w:rPr>
          <w:b/>
          <w:color w:val="000000"/>
          <w:sz w:val="28"/>
          <w:szCs w:val="28"/>
          <w:lang w:eastAsia="ru-RU"/>
        </w:rPr>
      </w:pPr>
    </w:p>
    <w:p w:rsidR="000A797C" w:rsidRPr="005035F5" w:rsidRDefault="000A797C" w:rsidP="000A797C">
      <w:pPr>
        <w:shd w:val="clear" w:color="auto" w:fill="FFFFFF"/>
        <w:ind w:left="709" w:firstLine="709"/>
        <w:jc w:val="both"/>
        <w:rPr>
          <w:sz w:val="28"/>
          <w:szCs w:val="28"/>
        </w:rPr>
      </w:pPr>
      <w:r w:rsidRPr="005035F5">
        <w:rPr>
          <w:sz w:val="28"/>
          <w:szCs w:val="28"/>
        </w:rPr>
        <w:t xml:space="preserve">Педагог </w:t>
      </w:r>
      <w:r>
        <w:rPr>
          <w:sz w:val="28"/>
          <w:szCs w:val="28"/>
        </w:rPr>
        <w:t xml:space="preserve">не превышает </w:t>
      </w:r>
      <w:proofErr w:type="spellStart"/>
      <w:r>
        <w:rPr>
          <w:sz w:val="28"/>
          <w:szCs w:val="28"/>
        </w:rPr>
        <w:t>при</w:t>
      </w:r>
      <w:r w:rsidRPr="005035F5">
        <w:rPr>
          <w:sz w:val="28"/>
          <w:szCs w:val="28"/>
        </w:rPr>
        <w:t>максимально</w:t>
      </w:r>
      <w:proofErr w:type="spellEnd"/>
      <w:r w:rsidRPr="005035F5">
        <w:rPr>
          <w:sz w:val="28"/>
          <w:szCs w:val="28"/>
        </w:rPr>
        <w:t xml:space="preserve"> допустимую санитарно-эпидемиологическими правилами и нормативами нагрузку.</w:t>
      </w:r>
    </w:p>
    <w:p w:rsidR="000A797C" w:rsidRDefault="000A797C" w:rsidP="000A797C">
      <w:pPr>
        <w:tabs>
          <w:tab w:val="left" w:pos="5520"/>
        </w:tabs>
        <w:ind w:left="709"/>
        <w:jc w:val="both"/>
        <w:rPr>
          <w:sz w:val="28"/>
          <w:szCs w:val="28"/>
        </w:rPr>
      </w:pPr>
      <w:r w:rsidRPr="005035F5">
        <w:rPr>
          <w:sz w:val="28"/>
          <w:szCs w:val="28"/>
        </w:rPr>
        <w:t xml:space="preserve">По </w:t>
      </w:r>
      <w:proofErr w:type="gramStart"/>
      <w:r w:rsidRPr="005035F5">
        <w:rPr>
          <w:sz w:val="28"/>
          <w:szCs w:val="28"/>
        </w:rPr>
        <w:t>действующему</w:t>
      </w:r>
      <w:proofErr w:type="gramEnd"/>
      <w:r w:rsidRPr="005035F5">
        <w:rPr>
          <w:sz w:val="28"/>
          <w:szCs w:val="28"/>
        </w:rPr>
        <w:t xml:space="preserve"> СанПиНу (</w:t>
      </w:r>
      <w:r w:rsidRPr="005035F5">
        <w:rPr>
          <w:bCs/>
          <w:sz w:val="28"/>
          <w:szCs w:val="28"/>
        </w:rPr>
        <w:t xml:space="preserve">2.4.1.3049-13) </w:t>
      </w:r>
      <w:r>
        <w:rPr>
          <w:sz w:val="28"/>
          <w:szCs w:val="28"/>
        </w:rPr>
        <w:t>для детей:</w:t>
      </w:r>
    </w:p>
    <w:p w:rsidR="00943DF6" w:rsidRDefault="004B6C4B" w:rsidP="00943DF6">
      <w:pPr>
        <w:tabs>
          <w:tab w:val="left" w:pos="5520"/>
        </w:tabs>
        <w:ind w:left="709"/>
        <w:jc w:val="both"/>
        <w:rPr>
          <w:b/>
          <w:sz w:val="28"/>
          <w:szCs w:val="28"/>
        </w:rPr>
      </w:pPr>
      <w:r w:rsidRPr="001861FE">
        <w:rPr>
          <w:sz w:val="28"/>
          <w:szCs w:val="28"/>
        </w:rPr>
        <w:t xml:space="preserve"> Г</w:t>
      </w:r>
      <w:r w:rsidR="000A797C" w:rsidRPr="001861FE">
        <w:rPr>
          <w:sz w:val="28"/>
          <w:szCs w:val="28"/>
        </w:rPr>
        <w:t>руппа</w:t>
      </w:r>
      <w:r w:rsidRPr="001861FE">
        <w:rPr>
          <w:sz w:val="28"/>
          <w:szCs w:val="28"/>
        </w:rPr>
        <w:t xml:space="preserve"> раннего возраста </w:t>
      </w:r>
      <w:r w:rsidR="000A797C" w:rsidRPr="001861FE">
        <w:rPr>
          <w:sz w:val="28"/>
          <w:szCs w:val="28"/>
        </w:rPr>
        <w:t xml:space="preserve"> – 4 часов 10 минут, НОД  продолжительность по</w:t>
      </w:r>
      <w:r w:rsidRPr="001861FE">
        <w:rPr>
          <w:sz w:val="28"/>
          <w:szCs w:val="28"/>
        </w:rPr>
        <w:t xml:space="preserve"> 10</w:t>
      </w:r>
      <w:r w:rsidR="00943DF6">
        <w:rPr>
          <w:sz w:val="28"/>
          <w:szCs w:val="28"/>
        </w:rPr>
        <w:t xml:space="preserve"> мину</w:t>
      </w:r>
    </w:p>
    <w:p w:rsidR="00943DF6" w:rsidRDefault="00943DF6" w:rsidP="00943DF6">
      <w:pPr>
        <w:tabs>
          <w:tab w:val="left" w:pos="5520"/>
        </w:tabs>
        <w:ind w:left="709"/>
        <w:jc w:val="both"/>
        <w:rPr>
          <w:rFonts w:eastAsiaTheme="minorHAnsi"/>
          <w:b/>
          <w:lang w:eastAsia="en-US"/>
        </w:rPr>
      </w:pPr>
    </w:p>
    <w:p w:rsidR="00943DF6" w:rsidRPr="00943DF6" w:rsidRDefault="00943DF6" w:rsidP="008233C4">
      <w:pPr>
        <w:tabs>
          <w:tab w:val="left" w:pos="5520"/>
        </w:tabs>
        <w:jc w:val="center"/>
        <w:rPr>
          <w:b/>
          <w:sz w:val="28"/>
          <w:szCs w:val="28"/>
        </w:rPr>
      </w:pPr>
      <w:r w:rsidRPr="00943DF6">
        <w:rPr>
          <w:rFonts w:eastAsiaTheme="minorHAnsi"/>
          <w:b/>
          <w:lang w:eastAsia="en-US"/>
        </w:rPr>
        <w:t>Учебный план непрерывной образовательной деятельности и</w:t>
      </w:r>
    </w:p>
    <w:p w:rsidR="00943DF6" w:rsidRPr="00943DF6" w:rsidRDefault="00943DF6" w:rsidP="008233C4">
      <w:pPr>
        <w:suppressAutoHyphens w:val="0"/>
        <w:ind w:right="-142"/>
        <w:jc w:val="center"/>
        <w:rPr>
          <w:rFonts w:eastAsiaTheme="minorHAnsi"/>
          <w:b/>
          <w:lang w:eastAsia="en-US"/>
        </w:rPr>
      </w:pPr>
      <w:r w:rsidRPr="00943DF6">
        <w:rPr>
          <w:rFonts w:eastAsiaTheme="minorHAnsi"/>
          <w:b/>
          <w:lang w:eastAsia="en-US"/>
        </w:rPr>
        <w:t xml:space="preserve">совместной деятельности взрослых и детей в одновозрастной группе общеразвивающей направленности для </w:t>
      </w:r>
      <w:r>
        <w:rPr>
          <w:rFonts w:eastAsiaTheme="minorHAnsi"/>
          <w:b/>
          <w:lang w:eastAsia="en-US"/>
        </w:rPr>
        <w:t>детей раннего возраста «Солнышко</w:t>
      </w:r>
      <w:r w:rsidRPr="00943DF6">
        <w:rPr>
          <w:rFonts w:eastAsiaTheme="minorHAnsi"/>
          <w:b/>
          <w:lang w:eastAsia="en-US"/>
        </w:rPr>
        <w:t>»,   по реализации образовательной</w:t>
      </w:r>
    </w:p>
    <w:p w:rsidR="00943DF6" w:rsidRDefault="00943DF6" w:rsidP="008233C4">
      <w:pPr>
        <w:suppressAutoHyphens w:val="0"/>
        <w:ind w:right="-142"/>
        <w:jc w:val="center"/>
        <w:rPr>
          <w:rFonts w:eastAsiaTheme="minorHAnsi"/>
          <w:b/>
          <w:lang w:eastAsia="en-US"/>
        </w:rPr>
      </w:pPr>
      <w:r w:rsidRPr="00943DF6">
        <w:rPr>
          <w:rFonts w:eastAsiaTheme="minorHAnsi"/>
          <w:b/>
          <w:lang w:eastAsia="en-US"/>
        </w:rPr>
        <w:t xml:space="preserve">программы, </w:t>
      </w:r>
      <w:proofErr w:type="gramStart"/>
      <w:r w:rsidRPr="00943DF6">
        <w:rPr>
          <w:rFonts w:eastAsiaTheme="minorHAnsi"/>
          <w:b/>
          <w:lang w:eastAsia="en-US"/>
        </w:rPr>
        <w:t>регламентированных</w:t>
      </w:r>
      <w:proofErr w:type="gramEnd"/>
      <w:r w:rsidRPr="00943DF6">
        <w:rPr>
          <w:rFonts w:eastAsiaTheme="minorHAnsi"/>
          <w:b/>
          <w:lang w:eastAsia="en-US"/>
        </w:rPr>
        <w:t xml:space="preserve"> по времени и частоте в течение 10,5 часового режима.</w:t>
      </w:r>
    </w:p>
    <w:p w:rsidR="00943DF6" w:rsidRDefault="00943DF6" w:rsidP="00943DF6">
      <w:pPr>
        <w:suppressAutoHyphens w:val="0"/>
        <w:ind w:right="-142"/>
        <w:jc w:val="center"/>
        <w:rPr>
          <w:rFonts w:eastAsiaTheme="minorHAnsi"/>
          <w:b/>
          <w:lang w:eastAsia="en-US"/>
        </w:rPr>
      </w:pPr>
    </w:p>
    <w:p w:rsidR="00943DF6" w:rsidRDefault="00943DF6" w:rsidP="00943DF6">
      <w:pPr>
        <w:suppressAutoHyphens w:val="0"/>
        <w:ind w:right="-142"/>
        <w:jc w:val="center"/>
        <w:rPr>
          <w:rFonts w:eastAsiaTheme="minorHAnsi"/>
          <w:b/>
          <w:lang w:eastAsia="en-US"/>
        </w:rPr>
      </w:pPr>
    </w:p>
    <w:p w:rsidR="008233C4" w:rsidRDefault="008233C4" w:rsidP="00943DF6">
      <w:pPr>
        <w:suppressAutoHyphens w:val="0"/>
        <w:ind w:right="-142"/>
        <w:jc w:val="center"/>
        <w:rPr>
          <w:rFonts w:eastAsiaTheme="minorHAnsi"/>
          <w:b/>
          <w:lang w:eastAsia="en-US"/>
        </w:rPr>
      </w:pPr>
    </w:p>
    <w:tbl>
      <w:tblPr>
        <w:tblpPr w:leftFromText="180" w:rightFromText="180" w:vertAnchor="page" w:horzAnchor="margin" w:tblpY="2348"/>
        <w:tblW w:w="10621" w:type="dxa"/>
        <w:tblLayout w:type="fixed"/>
        <w:tblLook w:val="0000" w:firstRow="0" w:lastRow="0" w:firstColumn="0" w:lastColumn="0" w:noHBand="0" w:noVBand="0"/>
      </w:tblPr>
      <w:tblGrid>
        <w:gridCol w:w="3369"/>
        <w:gridCol w:w="850"/>
        <w:gridCol w:w="1134"/>
        <w:gridCol w:w="1046"/>
        <w:gridCol w:w="230"/>
        <w:gridCol w:w="1276"/>
        <w:gridCol w:w="1357"/>
        <w:gridCol w:w="60"/>
        <w:gridCol w:w="1299"/>
      </w:tblGrid>
      <w:tr w:rsidR="008233C4" w:rsidRPr="008233C4" w:rsidTr="008B0716">
        <w:trPr>
          <w:cantSplit/>
          <w:trHeight w:hRule="exact" w:val="263"/>
        </w:trPr>
        <w:tc>
          <w:tcPr>
            <w:tcW w:w="3369" w:type="dxa"/>
            <w:vMerge w:val="restart"/>
            <w:tcBorders>
              <w:top w:val="single" w:sz="4" w:space="0" w:color="000000"/>
              <w:left w:val="single" w:sz="4" w:space="0" w:color="auto"/>
              <w:bottom w:val="single" w:sz="4" w:space="0" w:color="000000"/>
            </w:tcBorders>
          </w:tcPr>
          <w:p w:rsidR="008233C4" w:rsidRPr="008233C4" w:rsidRDefault="008233C4" w:rsidP="008233C4">
            <w:pPr>
              <w:suppressAutoHyphens w:val="0"/>
              <w:jc w:val="center"/>
              <w:rPr>
                <w:rFonts w:eastAsiaTheme="minorHAnsi"/>
                <w:b/>
                <w:bCs/>
                <w:lang w:eastAsia="en-US"/>
              </w:rPr>
            </w:pPr>
          </w:p>
          <w:p w:rsidR="008233C4" w:rsidRPr="008233C4" w:rsidRDefault="008233C4" w:rsidP="008233C4">
            <w:pPr>
              <w:suppressAutoHyphens w:val="0"/>
              <w:jc w:val="center"/>
              <w:rPr>
                <w:rFonts w:eastAsiaTheme="minorHAnsi"/>
                <w:b/>
                <w:bCs/>
                <w:lang w:eastAsia="en-US"/>
              </w:rPr>
            </w:pPr>
            <w:r w:rsidRPr="008233C4">
              <w:rPr>
                <w:rFonts w:eastAsiaTheme="minorHAnsi"/>
                <w:b/>
                <w:bCs/>
                <w:lang w:eastAsia="en-US"/>
              </w:rPr>
              <w:t>Формы</w:t>
            </w:r>
          </w:p>
          <w:p w:rsidR="008233C4" w:rsidRPr="008233C4" w:rsidRDefault="008233C4" w:rsidP="008233C4">
            <w:pPr>
              <w:suppressAutoHyphens w:val="0"/>
              <w:jc w:val="center"/>
              <w:rPr>
                <w:rFonts w:eastAsiaTheme="minorHAnsi"/>
                <w:b/>
                <w:bCs/>
                <w:lang w:eastAsia="en-US"/>
              </w:rPr>
            </w:pPr>
            <w:r w:rsidRPr="008233C4">
              <w:rPr>
                <w:rFonts w:eastAsiaTheme="minorHAnsi"/>
                <w:b/>
                <w:bCs/>
                <w:lang w:eastAsia="en-US"/>
              </w:rPr>
              <w:t>деятельности</w:t>
            </w:r>
          </w:p>
        </w:tc>
        <w:tc>
          <w:tcPr>
            <w:tcW w:w="3260" w:type="dxa"/>
            <w:gridSpan w:val="4"/>
            <w:tcBorders>
              <w:top w:val="single" w:sz="4" w:space="0" w:color="000000"/>
              <w:left w:val="single" w:sz="4" w:space="0" w:color="000000"/>
              <w:bottom w:val="single" w:sz="4" w:space="0" w:color="auto"/>
            </w:tcBorders>
          </w:tcPr>
          <w:p w:rsidR="008233C4" w:rsidRPr="008233C4" w:rsidRDefault="008233C4" w:rsidP="008233C4">
            <w:pPr>
              <w:suppressAutoHyphens w:val="0"/>
              <w:snapToGrid w:val="0"/>
              <w:jc w:val="center"/>
              <w:rPr>
                <w:rFonts w:eastAsiaTheme="minorHAnsi"/>
                <w:b/>
                <w:bCs/>
                <w:lang w:eastAsia="en-US"/>
              </w:rPr>
            </w:pPr>
            <w:r w:rsidRPr="008233C4">
              <w:rPr>
                <w:rFonts w:eastAsiaTheme="minorHAnsi"/>
                <w:b/>
                <w:bCs/>
                <w:lang w:eastAsia="en-US"/>
              </w:rPr>
              <w:t>Количество</w:t>
            </w:r>
          </w:p>
        </w:tc>
        <w:tc>
          <w:tcPr>
            <w:tcW w:w="3992" w:type="dxa"/>
            <w:gridSpan w:val="4"/>
            <w:tcBorders>
              <w:top w:val="single" w:sz="4" w:space="0" w:color="000000"/>
              <w:left w:val="single" w:sz="4" w:space="0" w:color="000000"/>
              <w:bottom w:val="single" w:sz="4" w:space="0" w:color="auto"/>
              <w:right w:val="single" w:sz="4" w:space="0" w:color="000000"/>
            </w:tcBorders>
          </w:tcPr>
          <w:p w:rsidR="008233C4" w:rsidRPr="008233C4" w:rsidRDefault="008233C4" w:rsidP="008233C4">
            <w:pPr>
              <w:suppressAutoHyphens w:val="0"/>
              <w:ind w:right="-485"/>
              <w:rPr>
                <w:rFonts w:eastAsiaTheme="minorHAnsi"/>
                <w:b/>
                <w:bCs/>
                <w:lang w:eastAsia="en-US"/>
              </w:rPr>
            </w:pPr>
            <w:r w:rsidRPr="008233C4">
              <w:rPr>
                <w:rFonts w:eastAsiaTheme="minorHAnsi"/>
                <w:b/>
                <w:bCs/>
                <w:lang w:eastAsia="en-US"/>
              </w:rPr>
              <w:t xml:space="preserve">          Общая  продолжительность</w:t>
            </w:r>
          </w:p>
          <w:p w:rsidR="008233C4" w:rsidRPr="008233C4" w:rsidRDefault="008233C4" w:rsidP="008233C4">
            <w:pPr>
              <w:suppressAutoHyphens w:val="0"/>
              <w:jc w:val="center"/>
              <w:rPr>
                <w:rFonts w:eastAsiaTheme="minorHAnsi"/>
                <w:b/>
                <w:bCs/>
                <w:lang w:eastAsia="en-US"/>
              </w:rPr>
            </w:pPr>
            <w:r w:rsidRPr="008233C4">
              <w:rPr>
                <w:rFonts w:eastAsiaTheme="minorHAnsi"/>
                <w:b/>
                <w:bCs/>
                <w:lang w:eastAsia="en-US"/>
              </w:rPr>
              <w:t>Общая продолжительность</w:t>
            </w:r>
          </w:p>
        </w:tc>
      </w:tr>
      <w:tr w:rsidR="008233C4" w:rsidRPr="008233C4" w:rsidTr="008B0716">
        <w:trPr>
          <w:cantSplit/>
          <w:trHeight w:hRule="exact" w:val="598"/>
        </w:trPr>
        <w:tc>
          <w:tcPr>
            <w:tcW w:w="3369" w:type="dxa"/>
            <w:vMerge/>
            <w:tcBorders>
              <w:top w:val="single" w:sz="4" w:space="0" w:color="000000"/>
              <w:left w:val="single" w:sz="4" w:space="0" w:color="auto"/>
              <w:bottom w:val="single" w:sz="4" w:space="0" w:color="000000"/>
            </w:tcBorders>
          </w:tcPr>
          <w:p w:rsidR="008233C4" w:rsidRPr="008233C4" w:rsidRDefault="008233C4" w:rsidP="008233C4">
            <w:pPr>
              <w:suppressAutoHyphens w:val="0"/>
              <w:spacing w:after="200" w:line="276" w:lineRule="auto"/>
              <w:rPr>
                <w:rFonts w:asciiTheme="minorHAnsi" w:eastAsiaTheme="minorHAnsi" w:hAnsiTheme="minorHAnsi" w:cstheme="minorBidi"/>
                <w:lang w:eastAsia="en-US"/>
              </w:rPr>
            </w:pPr>
          </w:p>
        </w:tc>
        <w:tc>
          <w:tcPr>
            <w:tcW w:w="850" w:type="dxa"/>
            <w:tcBorders>
              <w:top w:val="single" w:sz="4" w:space="0" w:color="auto"/>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
                <w:bCs/>
                <w:lang w:eastAsia="en-US"/>
              </w:rPr>
            </w:pPr>
            <w:proofErr w:type="spellStart"/>
            <w:r w:rsidRPr="008233C4">
              <w:rPr>
                <w:rFonts w:eastAsiaTheme="minorHAnsi"/>
                <w:b/>
                <w:bCs/>
                <w:lang w:eastAsia="en-US"/>
              </w:rPr>
              <w:t>неде</w:t>
            </w:r>
            <w:proofErr w:type="spellEnd"/>
            <w:r w:rsidRPr="008233C4">
              <w:rPr>
                <w:rFonts w:eastAsiaTheme="minorHAnsi"/>
                <w:b/>
                <w:bCs/>
                <w:lang w:eastAsia="en-US"/>
              </w:rPr>
              <w:t>-</w:t>
            </w:r>
          </w:p>
          <w:p w:rsidR="008233C4" w:rsidRPr="008233C4" w:rsidRDefault="008233C4" w:rsidP="008233C4">
            <w:pPr>
              <w:suppressAutoHyphens w:val="0"/>
              <w:snapToGrid w:val="0"/>
              <w:jc w:val="center"/>
              <w:rPr>
                <w:rFonts w:eastAsiaTheme="minorHAnsi"/>
                <w:b/>
                <w:bCs/>
                <w:lang w:eastAsia="en-US"/>
              </w:rPr>
            </w:pPr>
            <w:r w:rsidRPr="008233C4">
              <w:rPr>
                <w:rFonts w:eastAsiaTheme="minorHAnsi"/>
                <w:b/>
                <w:bCs/>
                <w:lang w:eastAsia="en-US"/>
              </w:rPr>
              <w:t>ля</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ind w:right="-108"/>
              <w:jc w:val="center"/>
              <w:rPr>
                <w:rFonts w:eastAsiaTheme="minorHAnsi"/>
                <w:b/>
                <w:bCs/>
                <w:lang w:eastAsia="en-US"/>
              </w:rPr>
            </w:pPr>
            <w:r w:rsidRPr="008233C4">
              <w:rPr>
                <w:rFonts w:eastAsiaTheme="minorHAnsi"/>
                <w:b/>
                <w:bCs/>
                <w:lang w:eastAsia="en-US"/>
              </w:rPr>
              <w:t>месяц</w:t>
            </w:r>
          </w:p>
          <w:p w:rsidR="008233C4" w:rsidRPr="008233C4" w:rsidRDefault="008233C4" w:rsidP="008233C4">
            <w:pPr>
              <w:suppressAutoHyphens w:val="0"/>
              <w:snapToGrid w:val="0"/>
              <w:ind w:left="-108" w:right="-108"/>
              <w:jc w:val="center"/>
              <w:rPr>
                <w:rFonts w:eastAsiaTheme="minorHAnsi"/>
                <w:b/>
                <w:bCs/>
                <w:lang w:eastAsia="en-US"/>
              </w:rPr>
            </w:pPr>
            <w:r w:rsidRPr="008233C4">
              <w:rPr>
                <w:rFonts w:eastAsiaTheme="minorHAnsi"/>
                <w:b/>
                <w:bCs/>
                <w:sz w:val="22"/>
                <w:szCs w:val="22"/>
                <w:lang w:eastAsia="en-US"/>
              </w:rPr>
              <w:t>(4 недели)</w:t>
            </w:r>
          </w:p>
          <w:p w:rsidR="008233C4" w:rsidRPr="008233C4" w:rsidRDefault="008233C4" w:rsidP="008233C4">
            <w:pPr>
              <w:suppressAutoHyphens w:val="0"/>
              <w:jc w:val="center"/>
              <w:rPr>
                <w:rFonts w:eastAsiaTheme="minorHAnsi"/>
                <w:b/>
                <w:bCs/>
                <w:lang w:eastAsia="en-US"/>
              </w:rPr>
            </w:pP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
                <w:bCs/>
                <w:lang w:eastAsia="en-US"/>
              </w:rPr>
            </w:pPr>
            <w:r w:rsidRPr="008233C4">
              <w:rPr>
                <w:rFonts w:eastAsiaTheme="minorHAnsi"/>
                <w:b/>
                <w:bCs/>
                <w:lang w:eastAsia="en-US"/>
              </w:rPr>
              <w:t>Год</w:t>
            </w:r>
          </w:p>
          <w:p w:rsidR="008233C4" w:rsidRPr="008233C4" w:rsidRDefault="008233C4" w:rsidP="008233C4">
            <w:pPr>
              <w:suppressAutoHyphens w:val="0"/>
              <w:ind w:left="-108" w:right="-108"/>
              <w:jc w:val="both"/>
              <w:rPr>
                <w:rFonts w:eastAsiaTheme="minorHAnsi"/>
                <w:b/>
                <w:bCs/>
                <w:lang w:eastAsia="en-US"/>
              </w:rPr>
            </w:pPr>
            <w:r w:rsidRPr="008233C4">
              <w:rPr>
                <w:rFonts w:eastAsiaTheme="minorHAnsi"/>
                <w:b/>
                <w:bCs/>
                <w:sz w:val="22"/>
                <w:szCs w:val="22"/>
                <w:lang w:eastAsia="en-US"/>
              </w:rPr>
              <w:t xml:space="preserve"> (</w:t>
            </w:r>
            <w:r w:rsidRPr="008233C4">
              <w:rPr>
                <w:rFonts w:eastAsiaTheme="minorHAnsi"/>
                <w:b/>
                <w:bCs/>
                <w:sz w:val="20"/>
                <w:szCs w:val="20"/>
                <w:lang w:eastAsia="en-US"/>
              </w:rPr>
              <w:t>11месяцев)</w:t>
            </w:r>
          </w:p>
        </w:tc>
        <w:tc>
          <w:tcPr>
            <w:tcW w:w="1276" w:type="dxa"/>
            <w:tcBorders>
              <w:top w:val="single" w:sz="4" w:space="0" w:color="auto"/>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
                <w:bCs/>
                <w:lang w:eastAsia="en-US"/>
              </w:rPr>
            </w:pPr>
            <w:r w:rsidRPr="008233C4">
              <w:rPr>
                <w:rFonts w:eastAsiaTheme="minorHAnsi"/>
                <w:b/>
                <w:bCs/>
                <w:lang w:eastAsia="en-US"/>
              </w:rPr>
              <w:t>Неделя/</w:t>
            </w:r>
          </w:p>
          <w:p w:rsidR="008233C4" w:rsidRPr="008233C4" w:rsidRDefault="008233C4" w:rsidP="008233C4">
            <w:pPr>
              <w:suppressAutoHyphens w:val="0"/>
              <w:snapToGrid w:val="0"/>
              <w:jc w:val="center"/>
              <w:rPr>
                <w:rFonts w:eastAsiaTheme="minorHAnsi"/>
                <w:b/>
                <w:bCs/>
                <w:lang w:eastAsia="en-US"/>
              </w:rPr>
            </w:pPr>
            <w:r w:rsidRPr="008233C4">
              <w:rPr>
                <w:rFonts w:eastAsiaTheme="minorHAnsi"/>
                <w:b/>
                <w:bCs/>
                <w:lang w:eastAsia="en-US"/>
              </w:rPr>
              <w:t>минут</w:t>
            </w:r>
          </w:p>
        </w:tc>
        <w:tc>
          <w:tcPr>
            <w:tcW w:w="1417" w:type="dxa"/>
            <w:gridSpan w:val="2"/>
            <w:tcBorders>
              <w:top w:val="single" w:sz="4" w:space="0" w:color="auto"/>
              <w:left w:val="single" w:sz="4" w:space="0" w:color="000000"/>
              <w:bottom w:val="single" w:sz="4" w:space="0" w:color="000000"/>
            </w:tcBorders>
          </w:tcPr>
          <w:p w:rsidR="008233C4" w:rsidRPr="008233C4" w:rsidRDefault="008233C4" w:rsidP="008233C4">
            <w:pPr>
              <w:suppressAutoHyphens w:val="0"/>
              <w:snapToGrid w:val="0"/>
              <w:ind w:right="-108"/>
              <w:jc w:val="center"/>
              <w:rPr>
                <w:rFonts w:eastAsiaTheme="minorHAnsi"/>
                <w:b/>
                <w:bCs/>
                <w:lang w:eastAsia="en-US"/>
              </w:rPr>
            </w:pPr>
            <w:r w:rsidRPr="008233C4">
              <w:rPr>
                <w:rFonts w:eastAsiaTheme="minorHAnsi"/>
                <w:b/>
                <w:bCs/>
                <w:lang w:eastAsia="en-US"/>
              </w:rPr>
              <w:t>Месяц/</w:t>
            </w:r>
          </w:p>
          <w:p w:rsidR="008233C4" w:rsidRPr="008233C4" w:rsidRDefault="008233C4" w:rsidP="008233C4">
            <w:pPr>
              <w:suppressAutoHyphens w:val="0"/>
              <w:snapToGrid w:val="0"/>
              <w:ind w:right="-108"/>
              <w:jc w:val="center"/>
              <w:rPr>
                <w:rFonts w:eastAsiaTheme="minorHAnsi"/>
                <w:b/>
                <w:bCs/>
                <w:lang w:eastAsia="en-US"/>
              </w:rPr>
            </w:pPr>
            <w:r w:rsidRPr="008233C4">
              <w:rPr>
                <w:rFonts w:eastAsiaTheme="minorHAnsi"/>
                <w:b/>
                <w:bCs/>
                <w:lang w:eastAsia="en-US"/>
              </w:rPr>
              <w:t>минут, час</w:t>
            </w:r>
          </w:p>
          <w:p w:rsidR="008233C4" w:rsidRPr="008233C4" w:rsidRDefault="008233C4" w:rsidP="008233C4">
            <w:pPr>
              <w:suppressAutoHyphens w:val="0"/>
              <w:snapToGrid w:val="0"/>
              <w:ind w:right="-108"/>
              <w:jc w:val="center"/>
              <w:rPr>
                <w:rFonts w:eastAsiaTheme="minorHAnsi"/>
                <w:b/>
                <w:bCs/>
                <w:lang w:eastAsia="en-US"/>
              </w:rPr>
            </w:pPr>
          </w:p>
          <w:p w:rsidR="008233C4" w:rsidRPr="008233C4" w:rsidRDefault="008233C4" w:rsidP="008233C4">
            <w:pPr>
              <w:suppressAutoHyphens w:val="0"/>
              <w:jc w:val="center"/>
              <w:rPr>
                <w:rFonts w:eastAsiaTheme="minorHAnsi"/>
                <w:b/>
                <w:bCs/>
                <w:lang w:eastAsia="en-US"/>
              </w:rPr>
            </w:pPr>
          </w:p>
        </w:tc>
        <w:tc>
          <w:tcPr>
            <w:tcW w:w="1299" w:type="dxa"/>
            <w:tcBorders>
              <w:top w:val="single" w:sz="4" w:space="0" w:color="auto"/>
              <w:left w:val="single" w:sz="4" w:space="0" w:color="000000"/>
              <w:bottom w:val="single" w:sz="4" w:space="0" w:color="000000"/>
              <w:right w:val="single" w:sz="4" w:space="0" w:color="000000"/>
            </w:tcBorders>
          </w:tcPr>
          <w:p w:rsidR="008233C4" w:rsidRPr="008233C4" w:rsidRDefault="008233C4" w:rsidP="008233C4">
            <w:pPr>
              <w:suppressAutoHyphens w:val="0"/>
              <w:ind w:left="-108" w:right="-85"/>
              <w:jc w:val="center"/>
              <w:rPr>
                <w:rFonts w:eastAsiaTheme="minorHAnsi"/>
                <w:b/>
                <w:bCs/>
                <w:lang w:eastAsia="en-US"/>
              </w:rPr>
            </w:pPr>
            <w:r w:rsidRPr="008233C4">
              <w:rPr>
                <w:rFonts w:eastAsiaTheme="minorHAnsi"/>
                <w:b/>
                <w:bCs/>
                <w:lang w:eastAsia="en-US"/>
              </w:rPr>
              <w:t>Год / часов</w:t>
            </w:r>
          </w:p>
          <w:p w:rsidR="008233C4" w:rsidRPr="008233C4" w:rsidRDefault="008233C4" w:rsidP="008233C4">
            <w:pPr>
              <w:suppressAutoHyphens w:val="0"/>
              <w:ind w:left="-108" w:right="-85"/>
              <w:jc w:val="center"/>
              <w:rPr>
                <w:rFonts w:eastAsiaTheme="minorHAnsi"/>
                <w:b/>
                <w:bCs/>
                <w:lang w:eastAsia="en-US"/>
              </w:rPr>
            </w:pPr>
            <w:r w:rsidRPr="008233C4">
              <w:rPr>
                <w:rFonts w:eastAsiaTheme="minorHAnsi"/>
                <w:b/>
                <w:bCs/>
                <w:sz w:val="22"/>
                <w:szCs w:val="22"/>
                <w:lang w:eastAsia="en-US"/>
              </w:rPr>
              <w:t>(</w:t>
            </w:r>
            <w:r w:rsidRPr="008233C4">
              <w:rPr>
                <w:rFonts w:eastAsiaTheme="minorHAnsi"/>
                <w:b/>
                <w:bCs/>
                <w:sz w:val="20"/>
                <w:szCs w:val="20"/>
                <w:lang w:eastAsia="en-US"/>
              </w:rPr>
              <w:t>11месяцев)</w:t>
            </w:r>
          </w:p>
        </w:tc>
      </w:tr>
      <w:tr w:rsidR="008233C4" w:rsidRPr="008233C4" w:rsidTr="008B0716">
        <w:trPr>
          <w:cantSplit/>
          <w:trHeight w:hRule="exact" w:val="320"/>
        </w:trPr>
        <w:tc>
          <w:tcPr>
            <w:tcW w:w="9262" w:type="dxa"/>
            <w:gridSpan w:val="7"/>
            <w:tcBorders>
              <w:top w:val="single" w:sz="4" w:space="0" w:color="000000"/>
              <w:left w:val="single" w:sz="4" w:space="0" w:color="auto"/>
              <w:bottom w:val="single" w:sz="4" w:space="0" w:color="000000"/>
            </w:tcBorders>
            <w:shd w:val="clear" w:color="auto" w:fill="E5DFEC" w:themeFill="accent4" w:themeFillTint="33"/>
          </w:tcPr>
          <w:p w:rsidR="008233C4" w:rsidRPr="008233C4" w:rsidRDefault="008233C4" w:rsidP="008233C4">
            <w:pPr>
              <w:suppressAutoHyphens w:val="0"/>
              <w:spacing w:after="200" w:line="276" w:lineRule="auto"/>
              <w:rPr>
                <w:rFonts w:eastAsiaTheme="minorHAnsi"/>
                <w:lang w:eastAsia="en-US"/>
              </w:rPr>
            </w:pPr>
            <w:r w:rsidRPr="008233C4">
              <w:rPr>
                <w:rFonts w:eastAsiaTheme="minorHAnsi"/>
                <w:b/>
                <w:bCs/>
                <w:lang w:eastAsia="en-US"/>
              </w:rPr>
              <w:t>Образовательная область «Познавательное развитие»</w:t>
            </w:r>
          </w:p>
        </w:tc>
        <w:tc>
          <w:tcPr>
            <w:tcW w:w="1359" w:type="dxa"/>
            <w:gridSpan w:val="2"/>
            <w:tcBorders>
              <w:top w:val="single" w:sz="4" w:space="0" w:color="000000"/>
              <w:bottom w:val="single" w:sz="4" w:space="0" w:color="000000"/>
              <w:right w:val="single" w:sz="4" w:space="0" w:color="000000"/>
            </w:tcBorders>
            <w:shd w:val="clear" w:color="auto" w:fill="E5DFEC" w:themeFill="accent4" w:themeFillTint="33"/>
          </w:tcPr>
          <w:p w:rsidR="008233C4" w:rsidRPr="008233C4" w:rsidRDefault="008233C4" w:rsidP="008233C4">
            <w:pPr>
              <w:suppressAutoHyphens w:val="0"/>
              <w:spacing w:after="200" w:line="276" w:lineRule="auto"/>
              <w:rPr>
                <w:rFonts w:asciiTheme="minorHAnsi" w:eastAsiaTheme="minorHAnsi" w:hAnsiTheme="minorHAnsi" w:cstheme="minorBidi"/>
                <w:lang w:eastAsia="en-US"/>
              </w:rPr>
            </w:pPr>
          </w:p>
        </w:tc>
      </w:tr>
      <w:tr w:rsidR="008233C4" w:rsidRPr="008233C4" w:rsidTr="008B0716">
        <w:trPr>
          <w:cantSplit/>
          <w:trHeight w:hRule="exact" w:val="370"/>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snapToGrid w:val="0"/>
              <w:rPr>
                <w:rFonts w:eastAsiaTheme="minorHAnsi"/>
                <w:bCs/>
                <w:lang w:eastAsia="en-US"/>
              </w:rPr>
            </w:pPr>
            <w:r w:rsidRPr="008233C4">
              <w:rPr>
                <w:rFonts w:eastAsiaTheme="minorHAnsi"/>
                <w:bCs/>
                <w:lang w:eastAsia="en-US"/>
              </w:rPr>
              <w:t>НОД ФЭМП</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1</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4</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36</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10 мин</w:t>
            </w:r>
          </w:p>
          <w:p w:rsidR="008233C4" w:rsidRPr="008233C4" w:rsidRDefault="008233C4" w:rsidP="008233C4">
            <w:pPr>
              <w:suppressAutoHyphens w:val="0"/>
              <w:jc w:val="center"/>
              <w:rPr>
                <w:rFonts w:eastAsiaTheme="minorHAnsi"/>
                <w:bCs/>
                <w:lang w:eastAsia="en-US"/>
              </w:rPr>
            </w:pP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40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6час.</w:t>
            </w:r>
          </w:p>
        </w:tc>
      </w:tr>
      <w:tr w:rsidR="008233C4" w:rsidRPr="008233C4" w:rsidTr="008B0716">
        <w:trPr>
          <w:cantSplit/>
          <w:trHeight w:val="270"/>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rPr>
                <w:rFonts w:eastAsiaTheme="minorHAnsi"/>
                <w:bCs/>
                <w:lang w:eastAsia="en-US"/>
              </w:rPr>
            </w:pPr>
            <w:r w:rsidRPr="008233C4">
              <w:rPr>
                <w:rFonts w:eastAsiaTheme="minorHAnsi"/>
                <w:bCs/>
                <w:lang w:eastAsia="en-US"/>
              </w:rPr>
              <w:t xml:space="preserve">НОД </w:t>
            </w:r>
            <w:proofErr w:type="spellStart"/>
            <w:r w:rsidRPr="008233C4">
              <w:rPr>
                <w:rFonts w:eastAsiaTheme="minorHAnsi"/>
                <w:bCs/>
                <w:lang w:eastAsia="en-US"/>
              </w:rPr>
              <w:t>Озн</w:t>
            </w:r>
            <w:proofErr w:type="spellEnd"/>
            <w:r w:rsidRPr="008233C4">
              <w:rPr>
                <w:rFonts w:eastAsiaTheme="minorHAnsi"/>
                <w:bCs/>
                <w:lang w:eastAsia="en-US"/>
              </w:rPr>
              <w:t>. с предметным окружением</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0,75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3</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27</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10 мин</w:t>
            </w: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30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4.час 30мин</w:t>
            </w:r>
          </w:p>
        </w:tc>
      </w:tr>
      <w:tr w:rsidR="008233C4" w:rsidRPr="008233C4" w:rsidTr="008B0716">
        <w:trPr>
          <w:cantSplit/>
          <w:trHeight w:val="270"/>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rPr>
                <w:rFonts w:eastAsiaTheme="minorHAnsi"/>
                <w:bCs/>
                <w:lang w:eastAsia="en-US"/>
              </w:rPr>
            </w:pPr>
            <w:r w:rsidRPr="008233C4">
              <w:rPr>
                <w:rFonts w:eastAsiaTheme="minorHAnsi"/>
                <w:bCs/>
                <w:lang w:eastAsia="en-US"/>
              </w:rPr>
              <w:t xml:space="preserve">НОД </w:t>
            </w:r>
            <w:proofErr w:type="spellStart"/>
            <w:r w:rsidRPr="008233C4">
              <w:rPr>
                <w:rFonts w:eastAsiaTheme="minorHAnsi"/>
                <w:bCs/>
                <w:lang w:eastAsia="en-US"/>
              </w:rPr>
              <w:t>Озн</w:t>
            </w:r>
            <w:proofErr w:type="spellEnd"/>
            <w:r w:rsidRPr="008233C4">
              <w:rPr>
                <w:rFonts w:eastAsiaTheme="minorHAnsi"/>
                <w:bCs/>
                <w:lang w:eastAsia="en-US"/>
              </w:rPr>
              <w:t xml:space="preserve">. с </w:t>
            </w:r>
          </w:p>
          <w:p w:rsidR="008233C4" w:rsidRPr="008233C4" w:rsidRDefault="008233C4" w:rsidP="008233C4">
            <w:pPr>
              <w:suppressAutoHyphens w:val="0"/>
              <w:rPr>
                <w:rFonts w:eastAsiaTheme="minorHAnsi"/>
                <w:bCs/>
                <w:lang w:eastAsia="en-US"/>
              </w:rPr>
            </w:pPr>
            <w:r w:rsidRPr="008233C4">
              <w:rPr>
                <w:rFonts w:eastAsiaTheme="minorHAnsi"/>
                <w:bCs/>
                <w:lang w:eastAsia="en-US"/>
              </w:rPr>
              <w:t>миром природы</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0,25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1</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9</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10мин</w:t>
            </w: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10мин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1час 3-мин</w:t>
            </w:r>
          </w:p>
        </w:tc>
      </w:tr>
      <w:tr w:rsidR="008233C4" w:rsidRPr="008233C4" w:rsidTr="008B0716">
        <w:trPr>
          <w:cantSplit/>
        </w:trPr>
        <w:tc>
          <w:tcPr>
            <w:tcW w:w="6399" w:type="dxa"/>
            <w:gridSpan w:val="4"/>
            <w:tcBorders>
              <w:top w:val="single" w:sz="4" w:space="0" w:color="000000"/>
              <w:left w:val="single" w:sz="4" w:space="0" w:color="auto"/>
              <w:bottom w:val="single" w:sz="4" w:space="0" w:color="000000"/>
            </w:tcBorders>
            <w:shd w:val="clear" w:color="auto" w:fill="E5DFEC" w:themeFill="accent4" w:themeFillTint="33"/>
          </w:tcPr>
          <w:p w:rsidR="008233C4" w:rsidRPr="008233C4" w:rsidRDefault="008233C4" w:rsidP="008233C4">
            <w:pPr>
              <w:suppressAutoHyphens w:val="0"/>
              <w:snapToGrid w:val="0"/>
              <w:ind w:right="-3935"/>
              <w:rPr>
                <w:rFonts w:eastAsiaTheme="minorHAnsi"/>
                <w:bCs/>
                <w:lang w:eastAsia="en-US"/>
              </w:rPr>
            </w:pPr>
            <w:r w:rsidRPr="008233C4">
              <w:rPr>
                <w:rFonts w:eastAsiaTheme="minorHAnsi"/>
                <w:b/>
                <w:bCs/>
                <w:lang w:eastAsia="en-US"/>
              </w:rPr>
              <w:t>Образовательная область «Речевое развитие»</w:t>
            </w:r>
          </w:p>
        </w:tc>
        <w:tc>
          <w:tcPr>
            <w:tcW w:w="4222" w:type="dxa"/>
            <w:gridSpan w:val="5"/>
            <w:tcBorders>
              <w:top w:val="single" w:sz="4" w:space="0" w:color="000000"/>
              <w:bottom w:val="single" w:sz="4" w:space="0" w:color="000000"/>
              <w:right w:val="single" w:sz="4" w:space="0" w:color="000000"/>
            </w:tcBorders>
            <w:shd w:val="clear" w:color="auto" w:fill="E5DFEC" w:themeFill="accent4" w:themeFillTint="33"/>
          </w:tcPr>
          <w:p w:rsidR="008233C4" w:rsidRPr="008233C4" w:rsidRDefault="008233C4" w:rsidP="008233C4">
            <w:pPr>
              <w:suppressAutoHyphens w:val="0"/>
              <w:snapToGrid w:val="0"/>
              <w:ind w:firstLine="3374"/>
              <w:jc w:val="center"/>
              <w:rPr>
                <w:rFonts w:eastAsiaTheme="minorHAnsi"/>
                <w:lang w:eastAsia="en-US"/>
              </w:rPr>
            </w:pPr>
          </w:p>
        </w:tc>
      </w:tr>
      <w:tr w:rsidR="008233C4" w:rsidRPr="008233C4" w:rsidTr="008B0716">
        <w:trPr>
          <w:cantSplit/>
          <w:trHeight w:val="324"/>
        </w:trPr>
        <w:tc>
          <w:tcPr>
            <w:tcW w:w="3369" w:type="dxa"/>
            <w:tcBorders>
              <w:top w:val="single" w:sz="4" w:space="0" w:color="000000"/>
              <w:left w:val="single" w:sz="4" w:space="0" w:color="auto"/>
              <w:bottom w:val="single" w:sz="4" w:space="0" w:color="auto"/>
            </w:tcBorders>
          </w:tcPr>
          <w:p w:rsidR="008233C4" w:rsidRPr="008233C4" w:rsidRDefault="008233C4" w:rsidP="008233C4">
            <w:pPr>
              <w:suppressAutoHyphens w:val="0"/>
              <w:snapToGrid w:val="0"/>
              <w:rPr>
                <w:rFonts w:eastAsiaTheme="minorHAnsi"/>
                <w:bCs/>
                <w:lang w:eastAsia="en-US"/>
              </w:rPr>
            </w:pPr>
            <w:r w:rsidRPr="008233C4">
              <w:rPr>
                <w:rFonts w:eastAsiaTheme="minorHAnsi"/>
                <w:bCs/>
                <w:lang w:eastAsia="en-US"/>
              </w:rPr>
              <w:t>НОД Развитие речи</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8</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72/16</w:t>
            </w:r>
          </w:p>
        </w:tc>
        <w:tc>
          <w:tcPr>
            <w:tcW w:w="1276" w:type="dxa"/>
            <w:tcBorders>
              <w:top w:val="single" w:sz="4" w:space="0" w:color="000000"/>
              <w:left w:val="single" w:sz="4" w:space="0" w:color="000000"/>
              <w:bottom w:val="single" w:sz="4" w:space="0" w:color="auto"/>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20 мин</w:t>
            </w:r>
          </w:p>
          <w:p w:rsidR="008233C4" w:rsidRPr="008233C4" w:rsidRDefault="008233C4" w:rsidP="008233C4">
            <w:pPr>
              <w:suppressAutoHyphens w:val="0"/>
              <w:jc w:val="center"/>
              <w:rPr>
                <w:rFonts w:eastAsiaTheme="minorHAnsi"/>
                <w:bCs/>
                <w:lang w:eastAsia="en-US"/>
              </w:rPr>
            </w:pP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1ч.20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14,40 мин</w:t>
            </w:r>
          </w:p>
        </w:tc>
      </w:tr>
      <w:tr w:rsidR="008233C4" w:rsidRPr="008233C4" w:rsidTr="008B0716">
        <w:trPr>
          <w:cantSplit/>
        </w:trPr>
        <w:tc>
          <w:tcPr>
            <w:tcW w:w="5353" w:type="dxa"/>
            <w:gridSpan w:val="3"/>
            <w:tcBorders>
              <w:top w:val="single" w:sz="4" w:space="0" w:color="000000"/>
              <w:left w:val="single" w:sz="4" w:space="0" w:color="auto"/>
              <w:bottom w:val="single" w:sz="4" w:space="0" w:color="auto"/>
            </w:tcBorders>
            <w:shd w:val="clear" w:color="auto" w:fill="FDE9D9" w:themeFill="accent6" w:themeFillTint="33"/>
          </w:tcPr>
          <w:p w:rsidR="008233C4" w:rsidRPr="008233C4" w:rsidRDefault="008233C4" w:rsidP="008233C4">
            <w:pPr>
              <w:suppressAutoHyphens w:val="0"/>
              <w:snapToGrid w:val="0"/>
              <w:ind w:right="-1975"/>
              <w:jc w:val="both"/>
              <w:rPr>
                <w:rFonts w:eastAsiaTheme="minorHAnsi"/>
                <w:b/>
                <w:bCs/>
                <w:lang w:eastAsia="en-US"/>
              </w:rPr>
            </w:pPr>
            <w:r w:rsidRPr="008233C4">
              <w:rPr>
                <w:rFonts w:eastAsiaTheme="minorHAnsi"/>
                <w:b/>
                <w:bCs/>
                <w:lang w:eastAsia="en-US"/>
              </w:rPr>
              <w:t>Совместная деятельность взрослого и детей</w:t>
            </w:r>
          </w:p>
        </w:tc>
        <w:tc>
          <w:tcPr>
            <w:tcW w:w="5268" w:type="dxa"/>
            <w:gridSpan w:val="6"/>
            <w:tcBorders>
              <w:top w:val="single" w:sz="4" w:space="0" w:color="000000"/>
              <w:bottom w:val="single" w:sz="4" w:space="0" w:color="000000"/>
              <w:right w:val="single" w:sz="4" w:space="0" w:color="000000"/>
            </w:tcBorders>
            <w:shd w:val="clear" w:color="auto" w:fill="FDE9D9" w:themeFill="accent6" w:themeFillTint="33"/>
          </w:tcPr>
          <w:p w:rsidR="008233C4" w:rsidRPr="008233C4" w:rsidRDefault="008233C4" w:rsidP="008233C4">
            <w:pPr>
              <w:suppressAutoHyphens w:val="0"/>
              <w:snapToGrid w:val="0"/>
              <w:ind w:left="4310"/>
              <w:jc w:val="both"/>
              <w:rPr>
                <w:rFonts w:eastAsiaTheme="minorHAnsi"/>
                <w:lang w:eastAsia="en-US"/>
              </w:rPr>
            </w:pPr>
          </w:p>
        </w:tc>
      </w:tr>
      <w:tr w:rsidR="008233C4" w:rsidRPr="008233C4" w:rsidTr="008B0716">
        <w:trPr>
          <w:cantSplit/>
        </w:trPr>
        <w:tc>
          <w:tcPr>
            <w:tcW w:w="3369" w:type="dxa"/>
            <w:tcBorders>
              <w:top w:val="single" w:sz="4" w:space="0" w:color="000000"/>
              <w:left w:val="single" w:sz="4" w:space="0" w:color="auto"/>
              <w:bottom w:val="single" w:sz="4" w:space="0" w:color="auto"/>
            </w:tcBorders>
          </w:tcPr>
          <w:p w:rsidR="008233C4" w:rsidRPr="008233C4" w:rsidRDefault="008233C4" w:rsidP="008233C4">
            <w:pPr>
              <w:suppressAutoHyphens w:val="0"/>
              <w:snapToGrid w:val="0"/>
              <w:rPr>
                <w:rFonts w:eastAsiaTheme="minorHAnsi"/>
                <w:bCs/>
                <w:lang w:eastAsia="en-US"/>
              </w:rPr>
            </w:pPr>
            <w:r w:rsidRPr="008233C4">
              <w:rPr>
                <w:rFonts w:eastAsiaTheme="minorHAnsi"/>
                <w:bCs/>
                <w:lang w:eastAsia="en-US"/>
              </w:rPr>
              <w:t>Совместная деятельность взрослого и детей по комму-</w:t>
            </w:r>
          </w:p>
          <w:p w:rsidR="008233C4" w:rsidRPr="008233C4" w:rsidRDefault="008233C4" w:rsidP="008233C4">
            <w:pPr>
              <w:suppressAutoHyphens w:val="0"/>
              <w:snapToGrid w:val="0"/>
              <w:rPr>
                <w:rFonts w:eastAsiaTheme="minorHAnsi"/>
                <w:bCs/>
                <w:lang w:eastAsia="en-US"/>
              </w:rPr>
            </w:pPr>
            <w:proofErr w:type="spellStart"/>
            <w:r w:rsidRPr="008233C4">
              <w:rPr>
                <w:rFonts w:eastAsiaTheme="minorHAnsi"/>
                <w:bCs/>
                <w:lang w:eastAsia="en-US"/>
              </w:rPr>
              <w:t>никации</w:t>
            </w:r>
            <w:proofErr w:type="spellEnd"/>
            <w:r w:rsidRPr="008233C4">
              <w:rPr>
                <w:rFonts w:eastAsiaTheme="minorHAnsi"/>
                <w:bCs/>
                <w:lang w:eastAsia="en-US"/>
              </w:rPr>
              <w:t>, речевому развитию</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20</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220</w:t>
            </w:r>
          </w:p>
        </w:tc>
        <w:tc>
          <w:tcPr>
            <w:tcW w:w="1276" w:type="dxa"/>
            <w:tcBorders>
              <w:top w:val="single" w:sz="4" w:space="0" w:color="auto"/>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не более 15 минут</w:t>
            </w: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5 час.</w:t>
            </w:r>
          </w:p>
          <w:p w:rsidR="008233C4" w:rsidRPr="008233C4" w:rsidRDefault="008233C4" w:rsidP="008233C4">
            <w:pPr>
              <w:suppressAutoHyphens w:val="0"/>
              <w:jc w:val="center"/>
              <w:rPr>
                <w:rFonts w:eastAsiaTheme="minorHAnsi"/>
                <w:lang w:eastAsia="en-US"/>
              </w:rPr>
            </w:pPr>
            <w:r w:rsidRPr="008233C4">
              <w:rPr>
                <w:rFonts w:eastAsiaTheme="minorHAnsi"/>
                <w:lang w:eastAsia="en-US"/>
              </w:rPr>
              <w:t>50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 xml:space="preserve">18час. </w:t>
            </w:r>
          </w:p>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30 мин.</w:t>
            </w:r>
          </w:p>
        </w:tc>
      </w:tr>
      <w:tr w:rsidR="008233C4" w:rsidRPr="008233C4" w:rsidTr="008B0716">
        <w:trPr>
          <w:cantSplit/>
        </w:trPr>
        <w:tc>
          <w:tcPr>
            <w:tcW w:w="3369" w:type="dxa"/>
            <w:tcBorders>
              <w:top w:val="single" w:sz="4" w:space="0" w:color="000000"/>
              <w:left w:val="single" w:sz="4" w:space="0" w:color="auto"/>
              <w:bottom w:val="single" w:sz="4" w:space="0" w:color="auto"/>
            </w:tcBorders>
          </w:tcPr>
          <w:p w:rsidR="008233C4" w:rsidRPr="008233C4" w:rsidRDefault="008233C4" w:rsidP="008233C4">
            <w:pPr>
              <w:suppressAutoHyphens w:val="0"/>
              <w:snapToGrid w:val="0"/>
              <w:rPr>
                <w:rFonts w:eastAsiaTheme="minorHAnsi"/>
                <w:bCs/>
                <w:lang w:eastAsia="en-US"/>
              </w:rPr>
            </w:pPr>
            <w:r w:rsidRPr="008233C4">
              <w:rPr>
                <w:rFonts w:eastAsiaTheme="minorHAnsi"/>
                <w:bCs/>
                <w:lang w:eastAsia="en-US"/>
              </w:rPr>
              <w:t xml:space="preserve">Совместная деятельность взрослого и детей по </w:t>
            </w:r>
            <w:proofErr w:type="spellStart"/>
            <w:r w:rsidRPr="008233C4">
              <w:rPr>
                <w:rFonts w:eastAsiaTheme="minorHAnsi"/>
                <w:bCs/>
                <w:lang w:eastAsia="en-US"/>
              </w:rPr>
              <w:t>ознаком</w:t>
            </w:r>
            <w:proofErr w:type="spellEnd"/>
            <w:r w:rsidRPr="008233C4">
              <w:rPr>
                <w:rFonts w:eastAsiaTheme="minorHAnsi"/>
                <w:bCs/>
                <w:lang w:eastAsia="en-US"/>
              </w:rPr>
              <w:t>-</w:t>
            </w:r>
          </w:p>
          <w:p w:rsidR="008233C4" w:rsidRPr="008233C4" w:rsidRDefault="008233C4" w:rsidP="008233C4">
            <w:pPr>
              <w:suppressAutoHyphens w:val="0"/>
              <w:snapToGrid w:val="0"/>
              <w:rPr>
                <w:rFonts w:eastAsiaTheme="minorHAnsi"/>
                <w:bCs/>
                <w:lang w:eastAsia="en-US"/>
              </w:rPr>
            </w:pPr>
            <w:proofErr w:type="spellStart"/>
            <w:r w:rsidRPr="008233C4">
              <w:rPr>
                <w:rFonts w:eastAsiaTheme="minorHAnsi"/>
                <w:bCs/>
                <w:lang w:eastAsia="en-US"/>
              </w:rPr>
              <w:t>лению</w:t>
            </w:r>
            <w:proofErr w:type="spellEnd"/>
            <w:r w:rsidRPr="008233C4">
              <w:rPr>
                <w:rFonts w:eastAsiaTheme="minorHAnsi"/>
                <w:bCs/>
                <w:lang w:eastAsia="en-US"/>
              </w:rPr>
              <w:t xml:space="preserve"> с </w:t>
            </w:r>
            <w:proofErr w:type="spellStart"/>
            <w:r w:rsidRPr="008233C4">
              <w:rPr>
                <w:rFonts w:eastAsiaTheme="minorHAnsi"/>
                <w:bCs/>
                <w:lang w:eastAsia="en-US"/>
              </w:rPr>
              <w:t>худож</w:t>
            </w:r>
            <w:proofErr w:type="spellEnd"/>
            <w:r w:rsidRPr="008233C4">
              <w:rPr>
                <w:rFonts w:eastAsiaTheme="minorHAnsi"/>
                <w:bCs/>
                <w:lang w:eastAsia="en-US"/>
              </w:rPr>
              <w:t>. Литературой</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20</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220</w:t>
            </w:r>
          </w:p>
        </w:tc>
        <w:tc>
          <w:tcPr>
            <w:tcW w:w="1276" w:type="dxa"/>
            <w:tcBorders>
              <w:top w:val="single" w:sz="4" w:space="0" w:color="auto"/>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не более 15 минут</w:t>
            </w: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5 час.</w:t>
            </w:r>
          </w:p>
          <w:p w:rsidR="008233C4" w:rsidRPr="008233C4" w:rsidRDefault="008233C4" w:rsidP="008233C4">
            <w:pPr>
              <w:suppressAutoHyphens w:val="0"/>
              <w:jc w:val="center"/>
              <w:rPr>
                <w:rFonts w:eastAsiaTheme="minorHAnsi"/>
                <w:lang w:eastAsia="en-US"/>
              </w:rPr>
            </w:pPr>
            <w:r w:rsidRPr="008233C4">
              <w:rPr>
                <w:rFonts w:eastAsiaTheme="minorHAnsi"/>
                <w:lang w:eastAsia="en-US"/>
              </w:rPr>
              <w:t>50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18час. 3</w:t>
            </w:r>
          </w:p>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0 мин.</w:t>
            </w:r>
          </w:p>
        </w:tc>
      </w:tr>
      <w:tr w:rsidR="008233C4" w:rsidRPr="008233C4" w:rsidTr="008B0716">
        <w:trPr>
          <w:cantSplit/>
        </w:trPr>
        <w:tc>
          <w:tcPr>
            <w:tcW w:w="10621" w:type="dxa"/>
            <w:gridSpan w:val="9"/>
            <w:tcBorders>
              <w:top w:val="single" w:sz="4" w:space="0" w:color="000000"/>
              <w:left w:val="single" w:sz="4" w:space="0" w:color="auto"/>
              <w:bottom w:val="single" w:sz="4" w:space="0" w:color="auto"/>
              <w:right w:val="single" w:sz="4" w:space="0" w:color="000000"/>
            </w:tcBorders>
            <w:shd w:val="clear" w:color="auto" w:fill="E5DFEC" w:themeFill="accent4" w:themeFillTint="33"/>
          </w:tcPr>
          <w:p w:rsidR="008233C4" w:rsidRPr="008233C4" w:rsidRDefault="008233C4" w:rsidP="008233C4">
            <w:pPr>
              <w:suppressAutoHyphens w:val="0"/>
              <w:rPr>
                <w:rFonts w:eastAsiaTheme="minorHAnsi"/>
                <w:bCs/>
                <w:lang w:eastAsia="en-US"/>
              </w:rPr>
            </w:pPr>
            <w:r w:rsidRPr="008233C4">
              <w:rPr>
                <w:rFonts w:eastAsiaTheme="minorHAnsi"/>
                <w:b/>
                <w:bCs/>
                <w:lang w:eastAsia="en-US"/>
              </w:rPr>
              <w:t>Образовательная область «Художественное – эстетическое развитие»/+ ЛОП*</w:t>
            </w:r>
          </w:p>
        </w:tc>
      </w:tr>
      <w:tr w:rsidR="008233C4" w:rsidRPr="008233C4" w:rsidTr="008B0716">
        <w:trPr>
          <w:cantSplit/>
          <w:trHeight w:hRule="exact" w:val="349"/>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snapToGrid w:val="0"/>
              <w:rPr>
                <w:rFonts w:eastAsiaTheme="minorHAnsi"/>
                <w:bCs/>
                <w:lang w:eastAsia="en-US"/>
              </w:rPr>
            </w:pPr>
            <w:r w:rsidRPr="008233C4">
              <w:rPr>
                <w:rFonts w:eastAsiaTheme="minorHAnsi"/>
                <w:bCs/>
                <w:lang w:eastAsia="en-US"/>
              </w:rPr>
              <w:t>НОД Рисование</w:t>
            </w:r>
          </w:p>
          <w:p w:rsidR="008233C4" w:rsidRPr="008233C4" w:rsidRDefault="008233C4" w:rsidP="008233C4">
            <w:pPr>
              <w:suppressAutoHyphens w:val="0"/>
              <w:snapToGrid w:val="0"/>
              <w:rPr>
                <w:rFonts w:eastAsiaTheme="minorHAnsi"/>
                <w:bCs/>
                <w:lang w:eastAsia="en-US"/>
              </w:rPr>
            </w:pP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1</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4</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36</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10 мин</w:t>
            </w:r>
          </w:p>
          <w:p w:rsidR="008233C4" w:rsidRPr="008233C4" w:rsidRDefault="008233C4" w:rsidP="008233C4">
            <w:pPr>
              <w:suppressAutoHyphens w:val="0"/>
              <w:jc w:val="center"/>
              <w:rPr>
                <w:rFonts w:eastAsiaTheme="minorHAnsi"/>
                <w:bCs/>
                <w:lang w:eastAsia="en-US"/>
              </w:rPr>
            </w:pP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40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6 час</w:t>
            </w:r>
          </w:p>
        </w:tc>
      </w:tr>
      <w:tr w:rsidR="008233C4" w:rsidRPr="008233C4" w:rsidTr="008B0716">
        <w:trPr>
          <w:cantSplit/>
          <w:trHeight w:hRule="exact" w:val="284"/>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snapToGrid w:val="0"/>
              <w:rPr>
                <w:rFonts w:eastAsiaTheme="minorHAnsi"/>
                <w:bCs/>
                <w:lang w:eastAsia="en-US"/>
              </w:rPr>
            </w:pPr>
            <w:r w:rsidRPr="008233C4">
              <w:rPr>
                <w:rFonts w:eastAsiaTheme="minorHAnsi"/>
                <w:bCs/>
                <w:lang w:eastAsia="en-US"/>
              </w:rPr>
              <w:t>НОД Лепка</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0,5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2</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spacing w:after="200" w:line="276" w:lineRule="auto"/>
              <w:rPr>
                <w:rFonts w:asciiTheme="minorHAnsi" w:eastAsiaTheme="minorHAnsi" w:hAnsiTheme="minorHAnsi" w:cstheme="minorBidi"/>
                <w:lang w:eastAsia="en-US"/>
              </w:rPr>
            </w:pPr>
            <w:r w:rsidRPr="008233C4">
              <w:rPr>
                <w:rFonts w:eastAsiaTheme="minorHAnsi"/>
                <w:bCs/>
                <w:lang w:eastAsia="en-US"/>
              </w:rPr>
              <w:t xml:space="preserve">        18</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10 мин</w:t>
            </w: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20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3 часа</w:t>
            </w:r>
          </w:p>
        </w:tc>
      </w:tr>
      <w:tr w:rsidR="008233C4" w:rsidRPr="008233C4" w:rsidTr="008B0716">
        <w:trPr>
          <w:cantSplit/>
          <w:trHeight w:hRule="exact" w:val="284"/>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snapToGrid w:val="0"/>
              <w:rPr>
                <w:rFonts w:eastAsiaTheme="minorHAnsi"/>
                <w:bCs/>
                <w:lang w:eastAsia="en-US"/>
              </w:rPr>
            </w:pPr>
            <w:r w:rsidRPr="008233C4">
              <w:rPr>
                <w:rFonts w:eastAsiaTheme="minorHAnsi"/>
                <w:bCs/>
                <w:lang w:eastAsia="en-US"/>
              </w:rPr>
              <w:t>НОД Конструирование</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0,5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2</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spacing w:after="200" w:line="276" w:lineRule="auto"/>
              <w:rPr>
                <w:rFonts w:asciiTheme="minorHAnsi" w:eastAsiaTheme="minorHAnsi" w:hAnsiTheme="minorHAnsi" w:cstheme="minorBidi"/>
                <w:lang w:eastAsia="en-US"/>
              </w:rPr>
            </w:pPr>
            <w:r w:rsidRPr="008233C4">
              <w:rPr>
                <w:rFonts w:eastAsiaTheme="minorHAnsi"/>
                <w:bCs/>
                <w:lang w:eastAsia="en-US"/>
              </w:rPr>
              <w:t xml:space="preserve">        18</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10 мин</w:t>
            </w: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20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3 часа</w:t>
            </w:r>
          </w:p>
        </w:tc>
      </w:tr>
      <w:tr w:rsidR="008233C4" w:rsidRPr="008233C4" w:rsidTr="008B0716">
        <w:trPr>
          <w:cantSplit/>
          <w:trHeight w:hRule="exact" w:val="292"/>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rPr>
                <w:rFonts w:eastAsiaTheme="minorHAnsi"/>
                <w:bCs/>
                <w:lang w:eastAsia="en-US"/>
              </w:rPr>
            </w:pPr>
            <w:r w:rsidRPr="008233C4">
              <w:rPr>
                <w:rFonts w:eastAsiaTheme="minorHAnsi"/>
                <w:bCs/>
                <w:lang w:eastAsia="en-US"/>
              </w:rPr>
              <w:t>НОД Музыка</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8</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72</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20 мин</w:t>
            </w:r>
          </w:p>
          <w:p w:rsidR="008233C4" w:rsidRPr="008233C4" w:rsidRDefault="008233C4" w:rsidP="008233C4">
            <w:pPr>
              <w:suppressAutoHyphens w:val="0"/>
              <w:jc w:val="center"/>
              <w:rPr>
                <w:rFonts w:eastAsiaTheme="minorHAnsi"/>
                <w:bCs/>
                <w:lang w:eastAsia="en-US"/>
              </w:rPr>
            </w:pP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1ч.20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rPr>
                <w:rFonts w:eastAsiaTheme="minorHAnsi"/>
                <w:lang w:eastAsia="en-US"/>
              </w:rPr>
            </w:pPr>
          </w:p>
        </w:tc>
      </w:tr>
      <w:tr w:rsidR="008233C4" w:rsidRPr="008233C4" w:rsidTr="008B0716">
        <w:trPr>
          <w:cantSplit/>
          <w:trHeight w:hRule="exact" w:val="292"/>
        </w:trPr>
        <w:tc>
          <w:tcPr>
            <w:tcW w:w="10621"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233C4" w:rsidRPr="008233C4" w:rsidRDefault="008233C4" w:rsidP="008233C4">
            <w:pPr>
              <w:suppressAutoHyphens w:val="0"/>
              <w:snapToGrid w:val="0"/>
              <w:rPr>
                <w:rFonts w:eastAsiaTheme="minorHAnsi"/>
                <w:b/>
                <w:lang w:eastAsia="en-US"/>
              </w:rPr>
            </w:pPr>
            <w:r w:rsidRPr="008233C4">
              <w:rPr>
                <w:rFonts w:eastAsiaTheme="minorHAnsi"/>
                <w:b/>
                <w:bCs/>
                <w:lang w:eastAsia="en-US"/>
              </w:rPr>
              <w:lastRenderedPageBreak/>
              <w:t>Совместная деятельность взрослого и ребёнка</w:t>
            </w:r>
          </w:p>
        </w:tc>
      </w:tr>
      <w:tr w:rsidR="008233C4" w:rsidRPr="008233C4" w:rsidTr="008B0716">
        <w:trPr>
          <w:cantSplit/>
          <w:trHeight w:hRule="exact" w:val="605"/>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rPr>
                <w:rFonts w:eastAsiaTheme="minorHAnsi"/>
                <w:lang w:eastAsia="en-US"/>
              </w:rPr>
            </w:pPr>
            <w:r w:rsidRPr="008233C4">
              <w:rPr>
                <w:rFonts w:eastAsiaTheme="minorHAnsi"/>
                <w:lang w:eastAsia="en-US"/>
              </w:rPr>
              <w:t>Музыкальные досуги, праздники, развлечения</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1</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3</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33</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не более 15 минут</w:t>
            </w: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45мин.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rPr>
                <w:rFonts w:eastAsiaTheme="minorHAnsi"/>
                <w:lang w:eastAsia="en-US"/>
              </w:rPr>
            </w:pPr>
            <w:r w:rsidRPr="008233C4">
              <w:rPr>
                <w:rFonts w:eastAsiaTheme="minorHAnsi"/>
                <w:lang w:eastAsia="en-US"/>
              </w:rPr>
              <w:t xml:space="preserve"> 8ч.25мин.</w:t>
            </w:r>
          </w:p>
        </w:tc>
      </w:tr>
      <w:tr w:rsidR="008233C4" w:rsidRPr="008233C4" w:rsidTr="008B0716">
        <w:trPr>
          <w:cantSplit/>
          <w:trHeight w:hRule="exact" w:val="611"/>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rPr>
                <w:rFonts w:eastAsiaTheme="minorHAnsi"/>
                <w:lang w:eastAsia="en-US"/>
              </w:rPr>
            </w:pPr>
            <w:r w:rsidRPr="008233C4">
              <w:rPr>
                <w:rFonts w:eastAsiaTheme="minorHAnsi"/>
                <w:lang w:eastAsia="en-US"/>
              </w:rPr>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20</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220</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не более 15 минут</w:t>
            </w: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5 час.</w:t>
            </w:r>
          </w:p>
          <w:p w:rsidR="008233C4" w:rsidRPr="008233C4" w:rsidRDefault="008233C4" w:rsidP="008233C4">
            <w:pPr>
              <w:suppressAutoHyphens w:val="0"/>
              <w:jc w:val="center"/>
              <w:rPr>
                <w:rFonts w:eastAsiaTheme="minorHAnsi"/>
                <w:lang w:eastAsia="en-US"/>
              </w:rPr>
            </w:pPr>
            <w:r w:rsidRPr="008233C4">
              <w:rPr>
                <w:rFonts w:eastAsiaTheme="minorHAnsi"/>
                <w:lang w:eastAsia="en-US"/>
              </w:rPr>
              <w:t>50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18час.</w:t>
            </w:r>
          </w:p>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 xml:space="preserve"> 30 мин.</w:t>
            </w:r>
          </w:p>
        </w:tc>
      </w:tr>
      <w:tr w:rsidR="008233C4" w:rsidRPr="008233C4" w:rsidTr="008B0716">
        <w:trPr>
          <w:cantSplit/>
          <w:trHeight w:hRule="exact" w:val="287"/>
        </w:trPr>
        <w:tc>
          <w:tcPr>
            <w:tcW w:w="10621"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8233C4" w:rsidRPr="008233C4" w:rsidRDefault="008233C4" w:rsidP="008233C4">
            <w:pPr>
              <w:suppressAutoHyphens w:val="0"/>
              <w:snapToGrid w:val="0"/>
              <w:rPr>
                <w:rFonts w:eastAsiaTheme="minorHAnsi"/>
                <w:lang w:eastAsia="en-US"/>
              </w:rPr>
            </w:pPr>
            <w:r w:rsidRPr="008233C4">
              <w:rPr>
                <w:rFonts w:eastAsiaTheme="minorHAnsi"/>
                <w:b/>
                <w:bCs/>
                <w:lang w:eastAsia="en-US"/>
              </w:rPr>
              <w:t>Образовательная область «Социально – коммуникативное развитие»</w:t>
            </w:r>
          </w:p>
        </w:tc>
      </w:tr>
      <w:tr w:rsidR="008233C4" w:rsidRPr="008233C4" w:rsidTr="008B0716">
        <w:trPr>
          <w:cantSplit/>
          <w:trHeight w:hRule="exact" w:val="287"/>
        </w:trPr>
        <w:tc>
          <w:tcPr>
            <w:tcW w:w="10621"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233C4" w:rsidRPr="008233C4" w:rsidRDefault="008233C4" w:rsidP="008233C4">
            <w:pPr>
              <w:suppressAutoHyphens w:val="0"/>
              <w:snapToGrid w:val="0"/>
              <w:rPr>
                <w:rFonts w:eastAsiaTheme="minorHAnsi"/>
                <w:b/>
                <w:bCs/>
                <w:lang w:eastAsia="en-US"/>
              </w:rPr>
            </w:pPr>
            <w:r w:rsidRPr="008233C4">
              <w:rPr>
                <w:rFonts w:eastAsiaTheme="minorHAnsi"/>
                <w:b/>
                <w:bCs/>
                <w:lang w:eastAsia="en-US"/>
              </w:rPr>
              <w:t>Совместная деятельность взрослого и детей</w:t>
            </w:r>
          </w:p>
        </w:tc>
      </w:tr>
      <w:tr w:rsidR="008233C4" w:rsidRPr="008233C4" w:rsidTr="008B0716">
        <w:trPr>
          <w:cantSplit/>
          <w:trHeight w:hRule="exact" w:val="547"/>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rPr>
                <w:rFonts w:eastAsiaTheme="minorHAnsi"/>
                <w:b/>
                <w:bCs/>
                <w:lang w:eastAsia="en-US"/>
              </w:rPr>
            </w:pPr>
            <w:r w:rsidRPr="008233C4">
              <w:rPr>
                <w:rFonts w:eastAsiaTheme="minorHAnsi"/>
                <w:bCs/>
                <w:lang w:eastAsia="en-US"/>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20</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220</w:t>
            </w:r>
          </w:p>
        </w:tc>
        <w:tc>
          <w:tcPr>
            <w:tcW w:w="1276"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не более 15 минут</w:t>
            </w:r>
          </w:p>
        </w:tc>
        <w:tc>
          <w:tcPr>
            <w:tcW w:w="1417"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5 час.</w:t>
            </w:r>
          </w:p>
          <w:p w:rsidR="008233C4" w:rsidRPr="008233C4" w:rsidRDefault="008233C4" w:rsidP="008233C4">
            <w:pPr>
              <w:suppressAutoHyphens w:val="0"/>
              <w:jc w:val="center"/>
              <w:rPr>
                <w:rFonts w:eastAsiaTheme="minorHAnsi"/>
                <w:lang w:eastAsia="en-US"/>
              </w:rPr>
            </w:pPr>
            <w:r w:rsidRPr="008233C4">
              <w:rPr>
                <w:rFonts w:eastAsiaTheme="minorHAnsi"/>
                <w:lang w:eastAsia="en-US"/>
              </w:rPr>
              <w:t>50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 xml:space="preserve">18час. </w:t>
            </w:r>
          </w:p>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30 мин.</w:t>
            </w:r>
          </w:p>
        </w:tc>
      </w:tr>
      <w:tr w:rsidR="008233C4" w:rsidRPr="008233C4" w:rsidTr="008B0716">
        <w:trPr>
          <w:cantSplit/>
          <w:trHeight w:hRule="exact" w:val="337"/>
        </w:trPr>
        <w:tc>
          <w:tcPr>
            <w:tcW w:w="10621"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8233C4" w:rsidRPr="008233C4" w:rsidRDefault="008233C4" w:rsidP="008233C4">
            <w:pPr>
              <w:suppressAutoHyphens w:val="0"/>
              <w:snapToGrid w:val="0"/>
              <w:rPr>
                <w:rFonts w:eastAsiaTheme="minorHAnsi"/>
                <w:bCs/>
                <w:lang w:eastAsia="en-US"/>
              </w:rPr>
            </w:pPr>
            <w:r w:rsidRPr="008233C4">
              <w:rPr>
                <w:rFonts w:eastAsiaTheme="minorHAnsi"/>
                <w:b/>
                <w:bCs/>
                <w:lang w:eastAsia="en-US"/>
              </w:rPr>
              <w:t>Образовательная область «Физическое развитие»/+ ЛОП*</w:t>
            </w:r>
          </w:p>
        </w:tc>
      </w:tr>
      <w:tr w:rsidR="008233C4" w:rsidRPr="008233C4" w:rsidTr="008B0716">
        <w:trPr>
          <w:cantSplit/>
          <w:trHeight w:val="339"/>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snapToGrid w:val="0"/>
              <w:rPr>
                <w:rFonts w:eastAsiaTheme="minorHAnsi"/>
                <w:bCs/>
                <w:lang w:eastAsia="en-US"/>
              </w:rPr>
            </w:pPr>
            <w:r w:rsidRPr="008233C4">
              <w:rPr>
                <w:rFonts w:eastAsiaTheme="minorHAnsi"/>
                <w:bCs/>
                <w:lang w:eastAsia="en-US"/>
              </w:rPr>
              <w:t xml:space="preserve">НОД </w:t>
            </w:r>
            <w:proofErr w:type="spellStart"/>
            <w:r w:rsidRPr="008233C4">
              <w:rPr>
                <w:rFonts w:eastAsiaTheme="minorHAnsi"/>
                <w:bCs/>
                <w:lang w:eastAsia="en-US"/>
              </w:rPr>
              <w:t>Физ-ра</w:t>
            </w:r>
            <w:proofErr w:type="spellEnd"/>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8</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72/16</w:t>
            </w:r>
          </w:p>
        </w:tc>
        <w:tc>
          <w:tcPr>
            <w:tcW w:w="1276" w:type="dxa"/>
            <w:tcBorders>
              <w:top w:val="single" w:sz="4" w:space="0" w:color="000000"/>
              <w:left w:val="single" w:sz="4" w:space="0" w:color="000000"/>
              <w:bottom w:val="single" w:sz="4" w:space="0" w:color="000000"/>
              <w:right w:val="single" w:sz="4" w:space="0" w:color="auto"/>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20 мин</w:t>
            </w:r>
          </w:p>
        </w:tc>
        <w:tc>
          <w:tcPr>
            <w:tcW w:w="1417" w:type="dxa"/>
            <w:gridSpan w:val="2"/>
            <w:tcBorders>
              <w:top w:val="single" w:sz="4" w:space="0" w:color="000000"/>
              <w:left w:val="single" w:sz="4" w:space="0" w:color="auto"/>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1ч.20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14,40 мин</w:t>
            </w:r>
          </w:p>
        </w:tc>
      </w:tr>
      <w:tr w:rsidR="008233C4" w:rsidRPr="008233C4" w:rsidTr="008B0716">
        <w:trPr>
          <w:cantSplit/>
          <w:trHeight w:val="339"/>
        </w:trPr>
        <w:tc>
          <w:tcPr>
            <w:tcW w:w="10621"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233C4" w:rsidRPr="008233C4" w:rsidRDefault="008233C4" w:rsidP="008233C4">
            <w:pPr>
              <w:suppressAutoHyphens w:val="0"/>
              <w:snapToGrid w:val="0"/>
              <w:rPr>
                <w:rFonts w:eastAsiaTheme="minorHAnsi"/>
                <w:lang w:eastAsia="en-US"/>
              </w:rPr>
            </w:pPr>
            <w:r w:rsidRPr="008233C4">
              <w:rPr>
                <w:rFonts w:eastAsiaTheme="minorHAnsi"/>
                <w:b/>
                <w:bCs/>
                <w:lang w:eastAsia="en-US"/>
              </w:rPr>
              <w:t>Совместная деятельность взрослого и детей</w:t>
            </w:r>
          </w:p>
        </w:tc>
      </w:tr>
      <w:tr w:rsidR="008233C4" w:rsidRPr="008233C4" w:rsidTr="008B0716">
        <w:trPr>
          <w:cantSplit/>
          <w:trHeight w:val="222"/>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rPr>
                <w:rFonts w:eastAsiaTheme="minorHAnsi"/>
                <w:lang w:eastAsia="en-US"/>
              </w:rPr>
            </w:pPr>
            <w:r w:rsidRPr="008233C4">
              <w:rPr>
                <w:rFonts w:eastAsiaTheme="minorHAnsi"/>
                <w:lang w:eastAsia="en-US"/>
              </w:rPr>
              <w:t>Спортивные праздники</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1</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11</w:t>
            </w:r>
          </w:p>
        </w:tc>
        <w:tc>
          <w:tcPr>
            <w:tcW w:w="1276" w:type="dxa"/>
            <w:tcBorders>
              <w:top w:val="single" w:sz="4" w:space="0" w:color="000000"/>
              <w:left w:val="single" w:sz="4" w:space="0" w:color="000000"/>
              <w:bottom w:val="single" w:sz="4" w:space="0" w:color="000000"/>
              <w:right w:val="single" w:sz="4" w:space="0" w:color="auto"/>
            </w:tcBorders>
          </w:tcPr>
          <w:p w:rsidR="008233C4" w:rsidRPr="008233C4" w:rsidRDefault="008233C4" w:rsidP="008233C4">
            <w:pPr>
              <w:suppressAutoHyphens w:val="0"/>
              <w:snapToGrid w:val="0"/>
              <w:jc w:val="center"/>
              <w:rPr>
                <w:rFonts w:eastAsiaTheme="minorHAnsi"/>
                <w:bCs/>
                <w:lang w:eastAsia="en-US"/>
              </w:rPr>
            </w:pPr>
            <w:r w:rsidRPr="008233C4">
              <w:rPr>
                <w:rFonts w:eastAsiaTheme="minorHAnsi"/>
                <w:bCs/>
                <w:lang w:eastAsia="en-US"/>
              </w:rPr>
              <w:t>до 15 мин</w:t>
            </w:r>
          </w:p>
        </w:tc>
        <w:tc>
          <w:tcPr>
            <w:tcW w:w="1417" w:type="dxa"/>
            <w:gridSpan w:val="2"/>
            <w:tcBorders>
              <w:top w:val="single" w:sz="4" w:space="0" w:color="000000"/>
              <w:left w:val="single" w:sz="4" w:space="0" w:color="auto"/>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15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2ч.45 мин.</w:t>
            </w:r>
          </w:p>
        </w:tc>
      </w:tr>
      <w:tr w:rsidR="008233C4" w:rsidRPr="008233C4" w:rsidTr="008B0716">
        <w:trPr>
          <w:cantSplit/>
          <w:trHeight w:val="258"/>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rPr>
                <w:rFonts w:eastAsiaTheme="minorHAnsi"/>
                <w:lang w:eastAsia="en-US"/>
              </w:rPr>
            </w:pPr>
            <w:r w:rsidRPr="008233C4">
              <w:rPr>
                <w:rFonts w:eastAsiaTheme="minorHAnsi"/>
                <w:lang w:eastAsia="en-US"/>
              </w:rPr>
              <w:t>Утренняя гимнастика</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20</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220</w:t>
            </w:r>
          </w:p>
        </w:tc>
        <w:tc>
          <w:tcPr>
            <w:tcW w:w="1276" w:type="dxa"/>
            <w:tcBorders>
              <w:top w:val="single" w:sz="4" w:space="0" w:color="000000"/>
              <w:left w:val="single" w:sz="4" w:space="0" w:color="000000"/>
              <w:bottom w:val="single" w:sz="4" w:space="0" w:color="000000"/>
              <w:right w:val="single" w:sz="4" w:space="0" w:color="auto"/>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25 мин</w:t>
            </w:r>
          </w:p>
        </w:tc>
        <w:tc>
          <w:tcPr>
            <w:tcW w:w="1417" w:type="dxa"/>
            <w:gridSpan w:val="2"/>
            <w:tcBorders>
              <w:top w:val="single" w:sz="4" w:space="0" w:color="000000"/>
              <w:left w:val="single" w:sz="4" w:space="0" w:color="auto"/>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1 час.</w:t>
            </w:r>
          </w:p>
          <w:p w:rsidR="008233C4" w:rsidRPr="008233C4" w:rsidRDefault="008233C4" w:rsidP="008233C4">
            <w:pPr>
              <w:suppressAutoHyphens w:val="0"/>
              <w:jc w:val="center"/>
              <w:rPr>
                <w:rFonts w:eastAsiaTheme="minorHAnsi"/>
                <w:lang w:eastAsia="en-US"/>
              </w:rPr>
            </w:pPr>
            <w:r w:rsidRPr="008233C4">
              <w:rPr>
                <w:rFonts w:eastAsiaTheme="minorHAnsi"/>
                <w:lang w:eastAsia="en-US"/>
              </w:rPr>
              <w:t>50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 xml:space="preserve">16час. </w:t>
            </w:r>
          </w:p>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50 мин.</w:t>
            </w:r>
          </w:p>
        </w:tc>
      </w:tr>
      <w:tr w:rsidR="008233C4" w:rsidRPr="008233C4" w:rsidTr="008B0716">
        <w:trPr>
          <w:cantSplit/>
          <w:trHeight w:val="339"/>
        </w:trPr>
        <w:tc>
          <w:tcPr>
            <w:tcW w:w="3369" w:type="dxa"/>
            <w:tcBorders>
              <w:top w:val="single" w:sz="4" w:space="0" w:color="000000"/>
              <w:left w:val="single" w:sz="4" w:space="0" w:color="auto"/>
              <w:bottom w:val="single" w:sz="4" w:space="0" w:color="000000"/>
            </w:tcBorders>
          </w:tcPr>
          <w:p w:rsidR="008233C4" w:rsidRPr="008233C4" w:rsidRDefault="008233C4" w:rsidP="008233C4">
            <w:pPr>
              <w:suppressAutoHyphens w:val="0"/>
              <w:rPr>
                <w:rFonts w:eastAsiaTheme="minorHAnsi"/>
                <w:lang w:eastAsia="en-US"/>
              </w:rPr>
            </w:pPr>
            <w:r w:rsidRPr="008233C4">
              <w:rPr>
                <w:rFonts w:eastAsiaTheme="minorHAnsi"/>
                <w:lang w:eastAsia="en-US"/>
              </w:rPr>
              <w:t>Гимнастика пробуждения</w:t>
            </w:r>
          </w:p>
        </w:tc>
        <w:tc>
          <w:tcPr>
            <w:tcW w:w="850"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5</w:t>
            </w:r>
          </w:p>
        </w:tc>
        <w:tc>
          <w:tcPr>
            <w:tcW w:w="1134" w:type="dxa"/>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20</w:t>
            </w:r>
          </w:p>
        </w:tc>
        <w:tc>
          <w:tcPr>
            <w:tcW w:w="1276" w:type="dxa"/>
            <w:gridSpan w:val="2"/>
            <w:tcBorders>
              <w:top w:val="single" w:sz="4" w:space="0" w:color="000000"/>
              <w:left w:val="single" w:sz="4" w:space="0" w:color="000000"/>
              <w:bottom w:val="single" w:sz="4" w:space="0" w:color="000000"/>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220</w:t>
            </w:r>
          </w:p>
        </w:tc>
        <w:tc>
          <w:tcPr>
            <w:tcW w:w="1276" w:type="dxa"/>
            <w:tcBorders>
              <w:top w:val="single" w:sz="4" w:space="0" w:color="000000"/>
              <w:left w:val="single" w:sz="4" w:space="0" w:color="000000"/>
              <w:bottom w:val="single" w:sz="4" w:space="0" w:color="000000"/>
              <w:right w:val="single" w:sz="4" w:space="0" w:color="auto"/>
            </w:tcBorders>
          </w:tcPr>
          <w:p w:rsidR="008233C4" w:rsidRPr="008233C4" w:rsidRDefault="008233C4" w:rsidP="008233C4">
            <w:pPr>
              <w:suppressAutoHyphens w:val="0"/>
              <w:jc w:val="center"/>
              <w:rPr>
                <w:rFonts w:eastAsiaTheme="minorHAnsi"/>
                <w:bCs/>
                <w:lang w:eastAsia="en-US"/>
              </w:rPr>
            </w:pPr>
            <w:r w:rsidRPr="008233C4">
              <w:rPr>
                <w:rFonts w:eastAsiaTheme="minorHAnsi"/>
                <w:bCs/>
                <w:lang w:eastAsia="en-US"/>
              </w:rPr>
              <w:t xml:space="preserve"> 25 мин</w:t>
            </w:r>
          </w:p>
        </w:tc>
        <w:tc>
          <w:tcPr>
            <w:tcW w:w="1417" w:type="dxa"/>
            <w:gridSpan w:val="2"/>
            <w:tcBorders>
              <w:top w:val="single" w:sz="4" w:space="0" w:color="000000"/>
              <w:left w:val="single" w:sz="4" w:space="0" w:color="auto"/>
              <w:bottom w:val="single" w:sz="4" w:space="0" w:color="000000"/>
            </w:tcBorders>
          </w:tcPr>
          <w:p w:rsidR="008233C4" w:rsidRPr="008233C4" w:rsidRDefault="008233C4" w:rsidP="008233C4">
            <w:pPr>
              <w:suppressAutoHyphens w:val="0"/>
              <w:jc w:val="center"/>
              <w:rPr>
                <w:rFonts w:eastAsiaTheme="minorHAnsi"/>
                <w:lang w:eastAsia="en-US"/>
              </w:rPr>
            </w:pPr>
            <w:r w:rsidRPr="008233C4">
              <w:rPr>
                <w:rFonts w:eastAsiaTheme="minorHAnsi"/>
                <w:lang w:eastAsia="en-US"/>
              </w:rPr>
              <w:t>1 час.</w:t>
            </w:r>
          </w:p>
          <w:p w:rsidR="008233C4" w:rsidRPr="008233C4" w:rsidRDefault="008233C4" w:rsidP="008233C4">
            <w:pPr>
              <w:suppressAutoHyphens w:val="0"/>
              <w:jc w:val="center"/>
              <w:rPr>
                <w:rFonts w:eastAsiaTheme="minorHAnsi"/>
                <w:lang w:eastAsia="en-US"/>
              </w:rPr>
            </w:pPr>
            <w:r w:rsidRPr="008233C4">
              <w:rPr>
                <w:rFonts w:eastAsiaTheme="minorHAnsi"/>
                <w:lang w:eastAsia="en-US"/>
              </w:rPr>
              <w:t>50 мин.</w:t>
            </w:r>
          </w:p>
        </w:tc>
        <w:tc>
          <w:tcPr>
            <w:tcW w:w="1299" w:type="dxa"/>
            <w:tcBorders>
              <w:top w:val="single" w:sz="4" w:space="0" w:color="000000"/>
              <w:left w:val="single" w:sz="4" w:space="0" w:color="000000"/>
              <w:bottom w:val="single" w:sz="4" w:space="0" w:color="000000"/>
              <w:right w:val="single" w:sz="4" w:space="0" w:color="000000"/>
            </w:tcBorders>
          </w:tcPr>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 xml:space="preserve">16час. </w:t>
            </w:r>
          </w:p>
          <w:p w:rsidR="008233C4" w:rsidRPr="008233C4" w:rsidRDefault="008233C4" w:rsidP="008233C4">
            <w:pPr>
              <w:suppressAutoHyphens w:val="0"/>
              <w:snapToGrid w:val="0"/>
              <w:jc w:val="center"/>
              <w:rPr>
                <w:rFonts w:eastAsiaTheme="minorHAnsi"/>
                <w:lang w:eastAsia="en-US"/>
              </w:rPr>
            </w:pPr>
            <w:r w:rsidRPr="008233C4">
              <w:rPr>
                <w:rFonts w:eastAsiaTheme="minorHAnsi"/>
                <w:lang w:eastAsia="en-US"/>
              </w:rPr>
              <w:t>50 мин.</w:t>
            </w:r>
          </w:p>
        </w:tc>
      </w:tr>
      <w:tr w:rsidR="008233C4" w:rsidRPr="008233C4" w:rsidTr="008B0716">
        <w:trPr>
          <w:trHeight w:val="225"/>
        </w:trPr>
        <w:tc>
          <w:tcPr>
            <w:tcW w:w="3369" w:type="dxa"/>
            <w:tcBorders>
              <w:top w:val="single" w:sz="4" w:space="0" w:color="000000"/>
              <w:left w:val="single" w:sz="4" w:space="0" w:color="000000"/>
              <w:bottom w:val="single" w:sz="4" w:space="0" w:color="000000"/>
            </w:tcBorders>
            <w:shd w:val="clear" w:color="auto" w:fill="E5DFEC" w:themeFill="accent4" w:themeFillTint="33"/>
          </w:tcPr>
          <w:p w:rsidR="008233C4" w:rsidRPr="008233C4" w:rsidRDefault="008233C4" w:rsidP="008233C4">
            <w:pPr>
              <w:suppressAutoHyphens w:val="0"/>
              <w:rPr>
                <w:rFonts w:eastAsiaTheme="minorHAnsi"/>
                <w:b/>
                <w:bCs/>
                <w:lang w:eastAsia="en-US"/>
              </w:rPr>
            </w:pPr>
            <w:r w:rsidRPr="008233C4">
              <w:rPr>
                <w:rFonts w:eastAsiaTheme="minorHAnsi"/>
                <w:b/>
                <w:bCs/>
                <w:lang w:eastAsia="en-US"/>
              </w:rPr>
              <w:t xml:space="preserve">Итого НОД: </w:t>
            </w:r>
          </w:p>
          <w:p w:rsidR="008233C4" w:rsidRPr="008233C4" w:rsidRDefault="008233C4" w:rsidP="008233C4">
            <w:pPr>
              <w:suppressAutoHyphens w:val="0"/>
              <w:rPr>
                <w:rFonts w:eastAsiaTheme="minorHAnsi"/>
                <w:b/>
                <w:bCs/>
                <w:lang w:eastAsia="en-US"/>
              </w:rPr>
            </w:pPr>
          </w:p>
        </w:tc>
        <w:tc>
          <w:tcPr>
            <w:tcW w:w="850" w:type="dxa"/>
            <w:tcBorders>
              <w:top w:val="single" w:sz="4" w:space="0" w:color="000000"/>
              <w:left w:val="single" w:sz="4" w:space="0" w:color="000000"/>
              <w:bottom w:val="single" w:sz="4" w:space="0" w:color="000000"/>
            </w:tcBorders>
            <w:shd w:val="clear" w:color="auto" w:fill="E5DFEC" w:themeFill="accent4" w:themeFillTint="33"/>
          </w:tcPr>
          <w:p w:rsidR="008233C4" w:rsidRPr="008233C4" w:rsidRDefault="008233C4" w:rsidP="008233C4">
            <w:pPr>
              <w:suppressAutoHyphens w:val="0"/>
              <w:jc w:val="center"/>
              <w:rPr>
                <w:rFonts w:eastAsiaTheme="minorHAnsi"/>
                <w:b/>
                <w:bCs/>
                <w:lang w:eastAsia="en-US"/>
              </w:rPr>
            </w:pPr>
            <w:r w:rsidRPr="008233C4">
              <w:rPr>
                <w:rFonts w:eastAsiaTheme="minorHAnsi"/>
                <w:b/>
                <w:bCs/>
                <w:lang w:eastAsia="en-US"/>
              </w:rPr>
              <w:t>10</w:t>
            </w:r>
          </w:p>
        </w:tc>
        <w:tc>
          <w:tcPr>
            <w:tcW w:w="1134" w:type="dxa"/>
            <w:tcBorders>
              <w:top w:val="single" w:sz="4" w:space="0" w:color="000000"/>
              <w:left w:val="single" w:sz="4" w:space="0" w:color="000000"/>
              <w:bottom w:val="single" w:sz="4" w:space="0" w:color="000000"/>
            </w:tcBorders>
            <w:shd w:val="clear" w:color="auto" w:fill="E5DFEC" w:themeFill="accent4" w:themeFillTint="33"/>
          </w:tcPr>
          <w:p w:rsidR="008233C4" w:rsidRPr="008233C4" w:rsidRDefault="008233C4" w:rsidP="008233C4">
            <w:pPr>
              <w:suppressAutoHyphens w:val="0"/>
              <w:jc w:val="center"/>
              <w:rPr>
                <w:rFonts w:eastAsiaTheme="minorHAnsi"/>
                <w:b/>
                <w:bCs/>
                <w:lang w:eastAsia="en-US"/>
              </w:rPr>
            </w:pPr>
            <w:r w:rsidRPr="008233C4">
              <w:rPr>
                <w:rFonts w:eastAsiaTheme="minorHAnsi"/>
                <w:b/>
                <w:bCs/>
                <w:lang w:eastAsia="en-US"/>
              </w:rPr>
              <w:t>40</w:t>
            </w:r>
          </w:p>
        </w:tc>
        <w:tc>
          <w:tcPr>
            <w:tcW w:w="1276" w:type="dxa"/>
            <w:gridSpan w:val="2"/>
            <w:tcBorders>
              <w:top w:val="single" w:sz="4" w:space="0" w:color="000000"/>
              <w:left w:val="single" w:sz="4" w:space="0" w:color="000000"/>
              <w:bottom w:val="single" w:sz="4" w:space="0" w:color="000000"/>
            </w:tcBorders>
            <w:shd w:val="clear" w:color="auto" w:fill="E5DFEC" w:themeFill="accent4" w:themeFillTint="33"/>
          </w:tcPr>
          <w:p w:rsidR="008233C4" w:rsidRPr="008233C4" w:rsidRDefault="008233C4" w:rsidP="008233C4">
            <w:pPr>
              <w:suppressAutoHyphens w:val="0"/>
              <w:jc w:val="center"/>
              <w:rPr>
                <w:rFonts w:eastAsiaTheme="minorHAnsi"/>
                <w:b/>
                <w:bCs/>
                <w:lang w:eastAsia="en-US"/>
              </w:rPr>
            </w:pPr>
            <w:r w:rsidRPr="008233C4">
              <w:rPr>
                <w:rFonts w:eastAsiaTheme="minorHAnsi"/>
                <w:b/>
                <w:bCs/>
                <w:lang w:eastAsia="en-US"/>
              </w:rPr>
              <w:t>416</w:t>
            </w:r>
          </w:p>
        </w:tc>
        <w:tc>
          <w:tcPr>
            <w:tcW w:w="1276"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8233C4" w:rsidRPr="008233C4" w:rsidRDefault="008233C4" w:rsidP="008233C4">
            <w:pPr>
              <w:suppressAutoHyphens w:val="0"/>
              <w:jc w:val="center"/>
              <w:rPr>
                <w:rFonts w:eastAsiaTheme="minorHAnsi"/>
                <w:b/>
                <w:bCs/>
                <w:lang w:eastAsia="en-US"/>
              </w:rPr>
            </w:pPr>
            <w:r w:rsidRPr="008233C4">
              <w:rPr>
                <w:rFonts w:eastAsiaTheme="minorHAnsi"/>
                <w:b/>
                <w:bCs/>
                <w:lang w:eastAsia="en-US"/>
              </w:rPr>
              <w:t>1ч. 40мин</w:t>
            </w:r>
          </w:p>
        </w:tc>
        <w:tc>
          <w:tcPr>
            <w:tcW w:w="1417" w:type="dxa"/>
            <w:gridSpan w:val="2"/>
            <w:tcBorders>
              <w:top w:val="single" w:sz="4" w:space="0" w:color="000000"/>
              <w:left w:val="single" w:sz="4" w:space="0" w:color="auto"/>
              <w:bottom w:val="single" w:sz="4" w:space="0" w:color="000000"/>
            </w:tcBorders>
            <w:shd w:val="clear" w:color="auto" w:fill="E5DFEC" w:themeFill="accent4" w:themeFillTint="33"/>
          </w:tcPr>
          <w:p w:rsidR="008233C4" w:rsidRPr="008233C4" w:rsidRDefault="008233C4" w:rsidP="008233C4">
            <w:pPr>
              <w:suppressAutoHyphens w:val="0"/>
              <w:rPr>
                <w:rFonts w:eastAsiaTheme="minorHAnsi"/>
                <w:b/>
                <w:bCs/>
                <w:lang w:eastAsia="en-US"/>
              </w:rPr>
            </w:pPr>
            <w:r w:rsidRPr="008233C4">
              <w:rPr>
                <w:rFonts w:eastAsiaTheme="minorHAnsi"/>
                <w:b/>
                <w:bCs/>
                <w:lang w:eastAsia="en-US"/>
              </w:rPr>
              <w:t>6ч. 40мин.</w:t>
            </w:r>
          </w:p>
        </w:tc>
        <w:tc>
          <w:tcPr>
            <w:tcW w:w="129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233C4" w:rsidRPr="008233C4" w:rsidRDefault="008233C4" w:rsidP="008233C4">
            <w:pPr>
              <w:suppressAutoHyphens w:val="0"/>
              <w:snapToGrid w:val="0"/>
              <w:ind w:left="-108" w:right="-85"/>
              <w:rPr>
                <w:rFonts w:eastAsiaTheme="minorHAnsi"/>
                <w:b/>
                <w:bCs/>
                <w:lang w:eastAsia="en-US"/>
              </w:rPr>
            </w:pPr>
            <w:r w:rsidRPr="008233C4">
              <w:rPr>
                <w:rFonts w:eastAsiaTheme="minorHAnsi"/>
                <w:b/>
                <w:bCs/>
                <w:lang w:eastAsia="en-US"/>
              </w:rPr>
              <w:t xml:space="preserve"> 67ч 20мин.</w:t>
            </w:r>
          </w:p>
        </w:tc>
      </w:tr>
    </w:tbl>
    <w:p w:rsidR="00943DF6" w:rsidRDefault="00943DF6" w:rsidP="00943DF6">
      <w:pPr>
        <w:suppressAutoHyphens w:val="0"/>
        <w:ind w:right="-142"/>
        <w:jc w:val="center"/>
        <w:rPr>
          <w:rFonts w:eastAsiaTheme="minorHAnsi"/>
          <w:b/>
          <w:lang w:eastAsia="en-US"/>
        </w:rPr>
      </w:pPr>
    </w:p>
    <w:p w:rsidR="00943DF6" w:rsidRDefault="00943DF6" w:rsidP="00943DF6">
      <w:pPr>
        <w:suppressAutoHyphens w:val="0"/>
        <w:ind w:right="-142"/>
        <w:jc w:val="center"/>
        <w:rPr>
          <w:rFonts w:eastAsiaTheme="minorHAnsi"/>
          <w:b/>
          <w:lang w:eastAsia="en-US"/>
        </w:rPr>
      </w:pPr>
    </w:p>
    <w:p w:rsidR="00943DF6" w:rsidRDefault="00943DF6" w:rsidP="00943DF6">
      <w:pPr>
        <w:suppressAutoHyphens w:val="0"/>
        <w:ind w:right="-142"/>
        <w:jc w:val="center"/>
        <w:rPr>
          <w:rFonts w:eastAsiaTheme="minorHAnsi"/>
          <w:b/>
          <w:lang w:eastAsia="en-US"/>
        </w:rPr>
      </w:pPr>
    </w:p>
    <w:p w:rsidR="00943DF6" w:rsidRPr="00943DF6" w:rsidRDefault="00943DF6" w:rsidP="00943DF6">
      <w:pPr>
        <w:suppressAutoHyphens w:val="0"/>
        <w:ind w:right="-142"/>
        <w:jc w:val="center"/>
        <w:rPr>
          <w:rFonts w:eastAsiaTheme="minorHAnsi"/>
          <w:b/>
          <w:lang w:eastAsia="en-US"/>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496FB2" w:rsidRDefault="00496FB2" w:rsidP="003506B6">
      <w:pPr>
        <w:tabs>
          <w:tab w:val="left" w:pos="10620"/>
        </w:tabs>
        <w:rPr>
          <w:rFonts w:eastAsia="Calibri"/>
          <w:spacing w:val="6"/>
          <w:sz w:val="28"/>
          <w:szCs w:val="28"/>
          <w:lang w:eastAsia="ru-RU"/>
        </w:rPr>
      </w:pPr>
    </w:p>
    <w:p w:rsidR="00496FB2" w:rsidRDefault="00496FB2" w:rsidP="003506B6">
      <w:pPr>
        <w:tabs>
          <w:tab w:val="left" w:pos="10620"/>
        </w:tabs>
        <w:rPr>
          <w:rFonts w:eastAsia="Calibri"/>
          <w:spacing w:val="6"/>
          <w:sz w:val="28"/>
          <w:szCs w:val="28"/>
          <w:lang w:eastAsia="ru-RU"/>
        </w:rPr>
      </w:pPr>
    </w:p>
    <w:p w:rsidR="00496FB2" w:rsidRDefault="00496FB2" w:rsidP="003506B6">
      <w:pPr>
        <w:tabs>
          <w:tab w:val="left" w:pos="10620"/>
        </w:tabs>
        <w:rPr>
          <w:rFonts w:eastAsia="Calibri"/>
          <w:spacing w:val="6"/>
          <w:sz w:val="28"/>
          <w:szCs w:val="28"/>
          <w:lang w:eastAsia="ru-RU"/>
        </w:rPr>
      </w:pPr>
    </w:p>
    <w:p w:rsidR="00943DF6" w:rsidRDefault="00943DF6" w:rsidP="003506B6">
      <w:pPr>
        <w:tabs>
          <w:tab w:val="left" w:pos="10620"/>
        </w:tabs>
        <w:rPr>
          <w:rFonts w:eastAsia="Calibri"/>
          <w:spacing w:val="6"/>
          <w:sz w:val="28"/>
          <w:szCs w:val="28"/>
          <w:lang w:eastAsia="ru-RU"/>
        </w:rPr>
      </w:pPr>
    </w:p>
    <w:p w:rsidR="00943DF6" w:rsidRDefault="00943DF6" w:rsidP="003506B6">
      <w:pPr>
        <w:tabs>
          <w:tab w:val="left" w:pos="10620"/>
        </w:tabs>
        <w:rPr>
          <w:b/>
          <w:sz w:val="32"/>
          <w:szCs w:val="32"/>
        </w:rPr>
      </w:pPr>
    </w:p>
    <w:p w:rsidR="00E00025" w:rsidRDefault="00DC6198" w:rsidP="00E00025">
      <w:pPr>
        <w:tabs>
          <w:tab w:val="left" w:pos="10620"/>
        </w:tabs>
        <w:jc w:val="center"/>
        <w:rPr>
          <w:b/>
          <w:sz w:val="16"/>
          <w:szCs w:val="16"/>
        </w:rPr>
      </w:pPr>
      <w:r>
        <w:rPr>
          <w:b/>
          <w:sz w:val="16"/>
          <w:szCs w:val="16"/>
        </w:rPr>
        <w:lastRenderedPageBreak/>
        <w:pict>
          <v:shape id="_x0000_i1030" type="#_x0000_t136" style="width:436.5pt;height:39.75pt;mso-position-horizontal-relative:char;mso-position-vertical-relative:line;v-text-anchor:middle" fillcolor="black" strokeweight=".26mm">
            <v:fill color2="#f39"/>
            <v:stroke joinstyle="miter"/>
            <v:textpath style="font-family:&quot;Arial&quot;;font-size:20pt;font-weight:bold;v-text-kern:t" fitpath="t" string="Непрерывная образовательная деятельность в МБДОУ&#10; детский сад № 17 &quot;Незабудка&quot; на 2020 - 2021 учебный год"/>
          </v:shape>
        </w:pict>
      </w:r>
    </w:p>
    <w:p w:rsidR="00E00025" w:rsidRDefault="00E00025" w:rsidP="00E00025">
      <w:pPr>
        <w:tabs>
          <w:tab w:val="left" w:pos="10620"/>
        </w:tabs>
        <w:jc w:val="center"/>
        <w:rPr>
          <w:b/>
          <w:sz w:val="16"/>
          <w:szCs w:val="16"/>
        </w:rPr>
      </w:pPr>
    </w:p>
    <w:p w:rsidR="00E00025" w:rsidRDefault="00E00025" w:rsidP="00E00025">
      <w:pPr>
        <w:tabs>
          <w:tab w:val="left" w:pos="10620"/>
        </w:tabs>
        <w:jc w:val="center"/>
        <w:rPr>
          <w:b/>
          <w:sz w:val="16"/>
          <w:szCs w:val="16"/>
        </w:rPr>
      </w:pPr>
    </w:p>
    <w:tbl>
      <w:tblPr>
        <w:tblW w:w="8788" w:type="dxa"/>
        <w:tblInd w:w="3227" w:type="dxa"/>
        <w:tblLayout w:type="fixed"/>
        <w:tblLook w:val="0000" w:firstRow="0" w:lastRow="0" w:firstColumn="0" w:lastColumn="0" w:noHBand="0" w:noVBand="0"/>
      </w:tblPr>
      <w:tblGrid>
        <w:gridCol w:w="2268"/>
        <w:gridCol w:w="6520"/>
      </w:tblGrid>
      <w:tr w:rsidR="00943DF6" w:rsidRPr="00943DF6" w:rsidTr="00496FB2">
        <w:trPr>
          <w:trHeight w:val="972"/>
        </w:trPr>
        <w:tc>
          <w:tcPr>
            <w:tcW w:w="2268" w:type="dxa"/>
            <w:vMerge w:val="restart"/>
            <w:tcBorders>
              <w:top w:val="single" w:sz="4" w:space="0" w:color="000000"/>
              <w:left w:val="single" w:sz="4" w:space="0" w:color="000000"/>
            </w:tcBorders>
            <w:shd w:val="clear" w:color="auto" w:fill="DAEEF3" w:themeFill="accent5" w:themeFillTint="33"/>
            <w:vAlign w:val="center"/>
          </w:tcPr>
          <w:p w:rsidR="00943DF6" w:rsidRPr="00943DF6" w:rsidRDefault="00943DF6" w:rsidP="00E00025">
            <w:pPr>
              <w:suppressAutoHyphens w:val="0"/>
              <w:snapToGrid w:val="0"/>
              <w:jc w:val="center"/>
              <w:rPr>
                <w:rFonts w:eastAsiaTheme="minorHAnsi"/>
                <w:b/>
                <w:sz w:val="28"/>
                <w:szCs w:val="28"/>
                <w:lang w:eastAsia="en-US"/>
              </w:rPr>
            </w:pPr>
          </w:p>
        </w:tc>
        <w:tc>
          <w:tcPr>
            <w:tcW w:w="6520" w:type="dxa"/>
            <w:vMerge w:val="restart"/>
            <w:tcBorders>
              <w:top w:val="single" w:sz="4" w:space="0" w:color="000000"/>
              <w:left w:val="single" w:sz="4" w:space="0" w:color="000000"/>
              <w:right w:val="single" w:sz="4" w:space="0" w:color="auto"/>
            </w:tcBorders>
            <w:shd w:val="clear" w:color="auto" w:fill="F2DBDB" w:themeFill="accent2" w:themeFillTint="33"/>
            <w:vAlign w:val="center"/>
          </w:tcPr>
          <w:p w:rsidR="00943DF6" w:rsidRPr="00943DF6" w:rsidRDefault="00943DF6" w:rsidP="00943DF6">
            <w:pPr>
              <w:suppressAutoHyphens w:val="0"/>
              <w:rPr>
                <w:rFonts w:eastAsiaTheme="minorHAnsi"/>
                <w:b/>
                <w:sz w:val="28"/>
                <w:szCs w:val="28"/>
                <w:lang w:eastAsia="en-US"/>
              </w:rPr>
            </w:pPr>
            <w:r w:rsidRPr="00943DF6">
              <w:rPr>
                <w:rFonts w:eastAsiaTheme="minorHAnsi"/>
                <w:b/>
                <w:sz w:val="28"/>
                <w:szCs w:val="28"/>
                <w:lang w:eastAsia="en-US"/>
              </w:rPr>
              <w:t xml:space="preserve">Одновозрастная группа </w:t>
            </w:r>
            <w:proofErr w:type="spellStart"/>
            <w:r w:rsidRPr="00943DF6">
              <w:rPr>
                <w:rFonts w:eastAsiaTheme="minorHAnsi"/>
                <w:b/>
                <w:sz w:val="28"/>
                <w:szCs w:val="28"/>
                <w:lang w:eastAsia="en-US"/>
              </w:rPr>
              <w:t>общеразвиваю</w:t>
            </w:r>
            <w:proofErr w:type="spellEnd"/>
          </w:p>
          <w:p w:rsidR="00943DF6" w:rsidRPr="00943DF6" w:rsidRDefault="00943DF6" w:rsidP="00E00025">
            <w:pPr>
              <w:suppressAutoHyphens w:val="0"/>
              <w:jc w:val="center"/>
              <w:rPr>
                <w:rFonts w:eastAsiaTheme="minorHAnsi"/>
                <w:b/>
                <w:sz w:val="28"/>
                <w:szCs w:val="28"/>
                <w:lang w:eastAsia="en-US"/>
              </w:rPr>
            </w:pPr>
            <w:r w:rsidRPr="00943DF6">
              <w:rPr>
                <w:rFonts w:eastAsiaTheme="minorHAnsi"/>
                <w:b/>
                <w:sz w:val="28"/>
                <w:szCs w:val="28"/>
                <w:lang w:eastAsia="en-US"/>
              </w:rPr>
              <w:t>щей направленности для детей раннего возраста (от 1,6  до 3 лет)  «Солнышко»</w:t>
            </w:r>
          </w:p>
        </w:tc>
      </w:tr>
      <w:tr w:rsidR="00943DF6" w:rsidRPr="00943DF6" w:rsidTr="00496FB2">
        <w:trPr>
          <w:trHeight w:val="322"/>
        </w:trPr>
        <w:tc>
          <w:tcPr>
            <w:tcW w:w="2268" w:type="dxa"/>
            <w:vMerge/>
            <w:tcBorders>
              <w:left w:val="single" w:sz="4" w:space="0" w:color="000000"/>
              <w:bottom w:val="single" w:sz="4" w:space="0" w:color="000000"/>
            </w:tcBorders>
            <w:shd w:val="clear" w:color="auto" w:fill="DAEEF3" w:themeFill="accent5" w:themeFillTint="33"/>
            <w:vAlign w:val="center"/>
          </w:tcPr>
          <w:p w:rsidR="00943DF6" w:rsidRPr="00943DF6" w:rsidRDefault="00943DF6" w:rsidP="00E00025">
            <w:pPr>
              <w:suppressAutoHyphens w:val="0"/>
              <w:snapToGrid w:val="0"/>
              <w:jc w:val="center"/>
              <w:rPr>
                <w:rFonts w:eastAsiaTheme="minorHAnsi"/>
                <w:b/>
                <w:sz w:val="28"/>
                <w:szCs w:val="28"/>
                <w:lang w:eastAsia="en-US"/>
              </w:rPr>
            </w:pPr>
          </w:p>
        </w:tc>
        <w:tc>
          <w:tcPr>
            <w:tcW w:w="6520" w:type="dxa"/>
            <w:vMerge/>
            <w:tcBorders>
              <w:left w:val="single" w:sz="4" w:space="0" w:color="000000"/>
              <w:bottom w:val="single" w:sz="4" w:space="0" w:color="000000"/>
              <w:right w:val="single" w:sz="4" w:space="0" w:color="auto"/>
            </w:tcBorders>
            <w:shd w:val="clear" w:color="auto" w:fill="F2DBDB" w:themeFill="accent2" w:themeFillTint="33"/>
            <w:vAlign w:val="center"/>
          </w:tcPr>
          <w:p w:rsidR="00943DF6" w:rsidRPr="00943DF6" w:rsidRDefault="00943DF6" w:rsidP="00E00025">
            <w:pPr>
              <w:suppressAutoHyphens w:val="0"/>
              <w:snapToGrid w:val="0"/>
              <w:jc w:val="center"/>
              <w:rPr>
                <w:rFonts w:eastAsiaTheme="minorHAnsi"/>
                <w:b/>
                <w:sz w:val="28"/>
                <w:szCs w:val="28"/>
                <w:lang w:eastAsia="en-US"/>
              </w:rPr>
            </w:pPr>
          </w:p>
        </w:tc>
      </w:tr>
      <w:tr w:rsidR="00943DF6" w:rsidRPr="00943DF6" w:rsidTr="00496FB2">
        <w:trPr>
          <w:cantSplit/>
          <w:trHeight w:val="945"/>
        </w:trPr>
        <w:tc>
          <w:tcPr>
            <w:tcW w:w="2268" w:type="dxa"/>
            <w:tcBorders>
              <w:top w:val="single" w:sz="4" w:space="0" w:color="000000"/>
              <w:left w:val="single" w:sz="4" w:space="0" w:color="000000"/>
              <w:bottom w:val="single" w:sz="4" w:space="0" w:color="000000"/>
            </w:tcBorders>
            <w:shd w:val="clear" w:color="auto" w:fill="DAEEF3" w:themeFill="accent5" w:themeFillTint="33"/>
            <w:textDirection w:val="btLr"/>
            <w:vAlign w:val="center"/>
          </w:tcPr>
          <w:p w:rsidR="00943DF6" w:rsidRPr="00943DF6" w:rsidRDefault="00943DF6" w:rsidP="00E00025">
            <w:pPr>
              <w:suppressAutoHyphens w:val="0"/>
              <w:ind w:left="113" w:right="113"/>
              <w:jc w:val="center"/>
              <w:rPr>
                <w:rFonts w:eastAsiaTheme="minorHAnsi"/>
                <w:b/>
                <w:sz w:val="28"/>
                <w:szCs w:val="28"/>
                <w:lang w:eastAsia="en-US"/>
              </w:rPr>
            </w:pPr>
            <w:r w:rsidRPr="00943DF6">
              <w:rPr>
                <w:rFonts w:eastAsiaTheme="minorHAnsi"/>
                <w:b/>
                <w:sz w:val="28"/>
                <w:szCs w:val="28"/>
                <w:lang w:eastAsia="en-US"/>
              </w:rPr>
              <w:t>понедельник</w:t>
            </w:r>
          </w:p>
        </w:tc>
        <w:tc>
          <w:tcPr>
            <w:tcW w:w="6520"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rsidR="00943DF6" w:rsidRPr="00943DF6" w:rsidRDefault="00943DF6" w:rsidP="00E00025">
            <w:pPr>
              <w:suppressAutoHyphens w:val="0"/>
              <w:snapToGrid w:val="0"/>
              <w:jc w:val="center"/>
              <w:rPr>
                <w:rFonts w:eastAsiaTheme="minorHAnsi"/>
                <w:sz w:val="28"/>
                <w:szCs w:val="28"/>
                <w:lang w:eastAsia="en-US"/>
              </w:rPr>
            </w:pPr>
            <w:r w:rsidRPr="00943DF6">
              <w:rPr>
                <w:rFonts w:eastAsiaTheme="minorHAnsi"/>
                <w:sz w:val="28"/>
                <w:szCs w:val="28"/>
                <w:lang w:eastAsia="en-US"/>
              </w:rPr>
              <w:t>Развитие речи</w:t>
            </w:r>
          </w:p>
          <w:p w:rsidR="00943DF6" w:rsidRPr="00943DF6" w:rsidRDefault="00943DF6" w:rsidP="00E00025">
            <w:pPr>
              <w:suppressAutoHyphens w:val="0"/>
              <w:snapToGrid w:val="0"/>
              <w:jc w:val="center"/>
              <w:rPr>
                <w:rFonts w:eastAsiaTheme="minorHAnsi"/>
                <w:sz w:val="28"/>
                <w:szCs w:val="28"/>
                <w:lang w:eastAsia="en-US"/>
              </w:rPr>
            </w:pPr>
            <w:r w:rsidRPr="00943DF6">
              <w:rPr>
                <w:rFonts w:eastAsiaTheme="minorHAnsi"/>
                <w:sz w:val="28"/>
                <w:szCs w:val="28"/>
                <w:lang w:eastAsia="en-US"/>
              </w:rPr>
              <w:t>9.00 – 9.10</w:t>
            </w:r>
          </w:p>
          <w:p w:rsidR="00943DF6" w:rsidRPr="00943DF6" w:rsidRDefault="00943DF6" w:rsidP="00E00025">
            <w:pPr>
              <w:suppressAutoHyphens w:val="0"/>
              <w:snapToGrid w:val="0"/>
              <w:jc w:val="center"/>
              <w:rPr>
                <w:rFonts w:eastAsiaTheme="minorHAnsi"/>
                <w:sz w:val="28"/>
                <w:szCs w:val="28"/>
                <w:lang w:eastAsia="en-US"/>
              </w:rPr>
            </w:pPr>
            <w:r w:rsidRPr="00943DF6">
              <w:rPr>
                <w:rFonts w:eastAsiaTheme="minorHAnsi"/>
                <w:sz w:val="28"/>
                <w:szCs w:val="28"/>
                <w:lang w:eastAsia="en-US"/>
              </w:rPr>
              <w:t>Лепка/ конструирование</w:t>
            </w:r>
          </w:p>
          <w:p w:rsidR="00943DF6" w:rsidRPr="00943DF6" w:rsidRDefault="00943DF6" w:rsidP="00943DF6">
            <w:pPr>
              <w:suppressAutoHyphens w:val="0"/>
              <w:snapToGrid w:val="0"/>
              <w:jc w:val="center"/>
              <w:rPr>
                <w:rFonts w:eastAsiaTheme="minorHAnsi"/>
                <w:sz w:val="28"/>
                <w:szCs w:val="28"/>
                <w:lang w:eastAsia="en-US"/>
              </w:rPr>
            </w:pPr>
            <w:r>
              <w:rPr>
                <w:rFonts w:eastAsiaTheme="minorHAnsi"/>
                <w:sz w:val="28"/>
                <w:szCs w:val="28"/>
                <w:lang w:eastAsia="en-US"/>
              </w:rPr>
              <w:t>9.30 – 9.40</w:t>
            </w:r>
          </w:p>
        </w:tc>
      </w:tr>
      <w:tr w:rsidR="00943DF6" w:rsidRPr="00943DF6" w:rsidTr="00496FB2">
        <w:trPr>
          <w:cantSplit/>
          <w:trHeight w:val="1025"/>
        </w:trPr>
        <w:tc>
          <w:tcPr>
            <w:tcW w:w="2268" w:type="dxa"/>
            <w:tcBorders>
              <w:top w:val="single" w:sz="4" w:space="0" w:color="000000"/>
              <w:left w:val="single" w:sz="4" w:space="0" w:color="000000"/>
              <w:bottom w:val="single" w:sz="4" w:space="0" w:color="000000"/>
            </w:tcBorders>
            <w:shd w:val="clear" w:color="auto" w:fill="DAEEF3" w:themeFill="accent5" w:themeFillTint="33"/>
            <w:textDirection w:val="btLr"/>
            <w:vAlign w:val="center"/>
          </w:tcPr>
          <w:p w:rsidR="00943DF6" w:rsidRPr="00943DF6" w:rsidRDefault="00943DF6" w:rsidP="00E00025">
            <w:pPr>
              <w:suppressAutoHyphens w:val="0"/>
              <w:snapToGrid w:val="0"/>
              <w:ind w:left="113" w:right="113"/>
              <w:rPr>
                <w:rFonts w:eastAsiaTheme="minorHAnsi"/>
                <w:b/>
                <w:sz w:val="28"/>
                <w:szCs w:val="28"/>
                <w:lang w:eastAsia="en-US"/>
              </w:rPr>
            </w:pPr>
            <w:r w:rsidRPr="00943DF6">
              <w:rPr>
                <w:rFonts w:eastAsiaTheme="minorHAnsi"/>
                <w:sz w:val="28"/>
                <w:szCs w:val="28"/>
                <w:lang w:eastAsia="en-US"/>
              </w:rPr>
              <w:t xml:space="preserve"> </w:t>
            </w:r>
            <w:r w:rsidRPr="00943DF6">
              <w:rPr>
                <w:rFonts w:eastAsiaTheme="minorHAnsi"/>
                <w:b/>
                <w:sz w:val="28"/>
                <w:szCs w:val="28"/>
                <w:lang w:eastAsia="en-US"/>
              </w:rPr>
              <w:t xml:space="preserve"> вторник  </w:t>
            </w:r>
          </w:p>
        </w:tc>
        <w:tc>
          <w:tcPr>
            <w:tcW w:w="6520"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rsidR="00943DF6" w:rsidRPr="00943DF6" w:rsidRDefault="00943DF6" w:rsidP="00E00025">
            <w:pPr>
              <w:suppressAutoHyphens w:val="0"/>
              <w:snapToGrid w:val="0"/>
              <w:jc w:val="center"/>
              <w:rPr>
                <w:rFonts w:eastAsiaTheme="minorHAnsi"/>
                <w:sz w:val="28"/>
                <w:szCs w:val="28"/>
                <w:lang w:eastAsia="en-US"/>
              </w:rPr>
            </w:pPr>
            <w:r w:rsidRPr="00943DF6">
              <w:rPr>
                <w:rFonts w:eastAsiaTheme="minorHAnsi"/>
                <w:sz w:val="28"/>
                <w:szCs w:val="28"/>
                <w:lang w:eastAsia="en-US"/>
              </w:rPr>
              <w:t>ФЭМП</w:t>
            </w:r>
          </w:p>
          <w:p w:rsidR="00943DF6" w:rsidRPr="00943DF6" w:rsidRDefault="00943DF6" w:rsidP="00E00025">
            <w:pPr>
              <w:suppressAutoHyphens w:val="0"/>
              <w:snapToGrid w:val="0"/>
              <w:jc w:val="center"/>
              <w:rPr>
                <w:rFonts w:eastAsiaTheme="minorHAnsi"/>
                <w:sz w:val="28"/>
                <w:szCs w:val="28"/>
                <w:lang w:eastAsia="en-US"/>
              </w:rPr>
            </w:pPr>
            <w:r w:rsidRPr="00943DF6">
              <w:rPr>
                <w:rFonts w:eastAsiaTheme="minorHAnsi"/>
                <w:sz w:val="28"/>
                <w:szCs w:val="28"/>
                <w:lang w:eastAsia="en-US"/>
              </w:rPr>
              <w:t>9.00 -  9.10</w:t>
            </w:r>
          </w:p>
          <w:p w:rsidR="00943DF6" w:rsidRPr="00943DF6" w:rsidRDefault="00943DF6" w:rsidP="00E00025">
            <w:pPr>
              <w:suppressAutoHyphens w:val="0"/>
              <w:jc w:val="center"/>
              <w:rPr>
                <w:rFonts w:eastAsiaTheme="minorHAnsi"/>
                <w:sz w:val="28"/>
                <w:szCs w:val="28"/>
                <w:lang w:eastAsia="en-US"/>
              </w:rPr>
            </w:pPr>
            <w:r w:rsidRPr="00943DF6">
              <w:rPr>
                <w:rFonts w:eastAsiaTheme="minorHAnsi"/>
                <w:sz w:val="28"/>
                <w:szCs w:val="28"/>
                <w:lang w:eastAsia="en-US"/>
              </w:rPr>
              <w:t>музыка</w:t>
            </w:r>
          </w:p>
          <w:p w:rsidR="00943DF6" w:rsidRPr="00943DF6" w:rsidRDefault="00943DF6" w:rsidP="00943DF6">
            <w:pPr>
              <w:suppressAutoHyphens w:val="0"/>
              <w:ind w:right="-108"/>
              <w:jc w:val="center"/>
              <w:rPr>
                <w:rFonts w:eastAsiaTheme="minorHAnsi"/>
                <w:sz w:val="28"/>
                <w:szCs w:val="28"/>
                <w:lang w:eastAsia="en-US"/>
              </w:rPr>
            </w:pPr>
            <w:r w:rsidRPr="00943DF6">
              <w:rPr>
                <w:rFonts w:eastAsiaTheme="minorHAnsi"/>
                <w:sz w:val="28"/>
                <w:szCs w:val="28"/>
                <w:lang w:eastAsia="en-US"/>
              </w:rPr>
              <w:t>9.20 -  9</w:t>
            </w:r>
            <w:r>
              <w:rPr>
                <w:rFonts w:eastAsiaTheme="minorHAnsi"/>
                <w:sz w:val="28"/>
                <w:szCs w:val="28"/>
                <w:lang w:eastAsia="en-US"/>
              </w:rPr>
              <w:t>.30</w:t>
            </w:r>
          </w:p>
        </w:tc>
      </w:tr>
      <w:tr w:rsidR="00943DF6" w:rsidRPr="00943DF6" w:rsidTr="00496FB2">
        <w:trPr>
          <w:cantSplit/>
          <w:trHeight w:val="1958"/>
        </w:trPr>
        <w:tc>
          <w:tcPr>
            <w:tcW w:w="2268" w:type="dxa"/>
            <w:tcBorders>
              <w:top w:val="single" w:sz="4" w:space="0" w:color="000000"/>
              <w:left w:val="single" w:sz="4" w:space="0" w:color="000000"/>
              <w:bottom w:val="single" w:sz="4" w:space="0" w:color="000000"/>
            </w:tcBorders>
            <w:shd w:val="clear" w:color="auto" w:fill="DAEEF3" w:themeFill="accent5" w:themeFillTint="33"/>
            <w:textDirection w:val="btLr"/>
            <w:vAlign w:val="center"/>
          </w:tcPr>
          <w:p w:rsidR="00943DF6" w:rsidRPr="00943DF6" w:rsidRDefault="00943DF6" w:rsidP="00E00025">
            <w:pPr>
              <w:suppressAutoHyphens w:val="0"/>
              <w:snapToGrid w:val="0"/>
              <w:ind w:left="113" w:right="113"/>
              <w:jc w:val="center"/>
              <w:rPr>
                <w:rFonts w:eastAsiaTheme="minorHAnsi"/>
                <w:b/>
                <w:sz w:val="28"/>
                <w:szCs w:val="28"/>
                <w:lang w:eastAsia="en-US"/>
              </w:rPr>
            </w:pPr>
            <w:r w:rsidRPr="00943DF6">
              <w:rPr>
                <w:rFonts w:eastAsiaTheme="minorHAnsi"/>
                <w:b/>
                <w:sz w:val="28"/>
                <w:szCs w:val="28"/>
                <w:lang w:eastAsia="en-US"/>
              </w:rPr>
              <w:t>среда</w:t>
            </w:r>
          </w:p>
        </w:tc>
        <w:tc>
          <w:tcPr>
            <w:tcW w:w="6520"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rsidR="00943DF6" w:rsidRPr="00943DF6" w:rsidRDefault="00943DF6" w:rsidP="00943DF6">
            <w:pPr>
              <w:suppressAutoHyphens w:val="0"/>
              <w:ind w:right="-53"/>
              <w:jc w:val="center"/>
              <w:rPr>
                <w:rFonts w:eastAsiaTheme="minorHAnsi"/>
                <w:sz w:val="28"/>
                <w:szCs w:val="28"/>
                <w:lang w:eastAsia="en-US"/>
              </w:rPr>
            </w:pPr>
            <w:r w:rsidRPr="00943DF6">
              <w:rPr>
                <w:rFonts w:eastAsiaTheme="minorHAnsi"/>
                <w:sz w:val="28"/>
                <w:szCs w:val="28"/>
                <w:lang w:eastAsia="en-US"/>
              </w:rPr>
              <w:t>Развитие речи</w:t>
            </w:r>
          </w:p>
          <w:p w:rsidR="00943DF6" w:rsidRPr="00943DF6" w:rsidRDefault="00943DF6" w:rsidP="00943DF6">
            <w:pPr>
              <w:suppressAutoHyphens w:val="0"/>
              <w:ind w:right="-53"/>
              <w:jc w:val="center"/>
              <w:rPr>
                <w:rFonts w:eastAsiaTheme="minorHAnsi"/>
                <w:sz w:val="28"/>
                <w:szCs w:val="28"/>
                <w:lang w:eastAsia="en-US"/>
              </w:rPr>
            </w:pPr>
            <w:r w:rsidRPr="00943DF6">
              <w:rPr>
                <w:rFonts w:eastAsiaTheme="minorHAnsi"/>
                <w:sz w:val="28"/>
                <w:szCs w:val="28"/>
                <w:lang w:eastAsia="en-US"/>
              </w:rPr>
              <w:t>9.00 – 9.10</w:t>
            </w:r>
          </w:p>
          <w:p w:rsidR="00943DF6" w:rsidRPr="00943DF6" w:rsidRDefault="00943DF6" w:rsidP="00943DF6">
            <w:pPr>
              <w:suppressAutoHyphens w:val="0"/>
              <w:ind w:right="-108"/>
              <w:jc w:val="center"/>
              <w:rPr>
                <w:rFonts w:eastAsiaTheme="minorHAnsi"/>
                <w:sz w:val="28"/>
                <w:szCs w:val="28"/>
                <w:lang w:eastAsia="en-US"/>
              </w:rPr>
            </w:pPr>
            <w:proofErr w:type="spellStart"/>
            <w:r w:rsidRPr="00943DF6">
              <w:rPr>
                <w:rFonts w:eastAsiaTheme="minorHAnsi"/>
                <w:sz w:val="28"/>
                <w:szCs w:val="28"/>
                <w:lang w:eastAsia="en-US"/>
              </w:rPr>
              <w:t>Физ-ра</w:t>
            </w:r>
            <w:proofErr w:type="spellEnd"/>
          </w:p>
          <w:p w:rsidR="00943DF6" w:rsidRPr="00943DF6" w:rsidRDefault="00943DF6" w:rsidP="00943DF6">
            <w:pPr>
              <w:suppressAutoHyphens w:val="0"/>
              <w:jc w:val="center"/>
              <w:rPr>
                <w:rFonts w:eastAsiaTheme="minorHAnsi"/>
                <w:sz w:val="28"/>
                <w:szCs w:val="28"/>
                <w:lang w:eastAsia="en-US"/>
              </w:rPr>
            </w:pPr>
            <w:r>
              <w:rPr>
                <w:rFonts w:eastAsiaTheme="minorHAnsi"/>
                <w:sz w:val="28"/>
                <w:szCs w:val="28"/>
                <w:lang w:eastAsia="en-US"/>
              </w:rPr>
              <w:t>9.20 – 9.30</w:t>
            </w:r>
          </w:p>
        </w:tc>
      </w:tr>
      <w:tr w:rsidR="00943DF6" w:rsidRPr="00943DF6" w:rsidTr="00496FB2">
        <w:trPr>
          <w:cantSplit/>
          <w:trHeight w:val="1463"/>
        </w:trPr>
        <w:tc>
          <w:tcPr>
            <w:tcW w:w="2268" w:type="dxa"/>
            <w:tcBorders>
              <w:top w:val="single" w:sz="4" w:space="0" w:color="000000"/>
              <w:left w:val="single" w:sz="4" w:space="0" w:color="000000"/>
              <w:bottom w:val="single" w:sz="4" w:space="0" w:color="000000"/>
            </w:tcBorders>
            <w:shd w:val="clear" w:color="auto" w:fill="DAEEF3" w:themeFill="accent5" w:themeFillTint="33"/>
            <w:textDirection w:val="btLr"/>
            <w:vAlign w:val="center"/>
          </w:tcPr>
          <w:p w:rsidR="00943DF6" w:rsidRPr="00943DF6" w:rsidRDefault="00943DF6" w:rsidP="00E00025">
            <w:pPr>
              <w:suppressAutoHyphens w:val="0"/>
              <w:snapToGrid w:val="0"/>
              <w:ind w:left="113" w:right="113"/>
              <w:jc w:val="center"/>
              <w:rPr>
                <w:rFonts w:eastAsiaTheme="minorHAnsi"/>
                <w:b/>
                <w:sz w:val="28"/>
                <w:szCs w:val="28"/>
                <w:lang w:eastAsia="en-US"/>
              </w:rPr>
            </w:pPr>
            <w:r w:rsidRPr="00943DF6">
              <w:rPr>
                <w:rFonts w:eastAsiaTheme="minorHAnsi"/>
                <w:b/>
                <w:sz w:val="28"/>
                <w:szCs w:val="28"/>
                <w:lang w:eastAsia="en-US"/>
              </w:rPr>
              <w:lastRenderedPageBreak/>
              <w:t>четверг</w:t>
            </w:r>
          </w:p>
        </w:tc>
        <w:tc>
          <w:tcPr>
            <w:tcW w:w="6520"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rsidR="00943DF6" w:rsidRPr="00943DF6" w:rsidRDefault="00943DF6" w:rsidP="00E00025">
            <w:pPr>
              <w:suppressAutoHyphens w:val="0"/>
              <w:snapToGrid w:val="0"/>
              <w:ind w:right="-108"/>
              <w:jc w:val="center"/>
              <w:rPr>
                <w:rFonts w:eastAsiaTheme="minorHAnsi"/>
                <w:sz w:val="28"/>
                <w:szCs w:val="28"/>
                <w:lang w:eastAsia="en-US"/>
              </w:rPr>
            </w:pPr>
            <w:proofErr w:type="spellStart"/>
            <w:r w:rsidRPr="00943DF6">
              <w:rPr>
                <w:rFonts w:eastAsiaTheme="minorHAnsi"/>
                <w:sz w:val="28"/>
                <w:szCs w:val="28"/>
                <w:lang w:eastAsia="en-US"/>
              </w:rPr>
              <w:t>Озн</w:t>
            </w:r>
            <w:proofErr w:type="spellEnd"/>
            <w:r w:rsidRPr="00943DF6">
              <w:rPr>
                <w:rFonts w:eastAsiaTheme="minorHAnsi"/>
                <w:sz w:val="28"/>
                <w:szCs w:val="28"/>
                <w:lang w:eastAsia="en-US"/>
              </w:rPr>
              <w:t xml:space="preserve">. с </w:t>
            </w:r>
            <w:proofErr w:type="spellStart"/>
            <w:r w:rsidRPr="00943DF6">
              <w:rPr>
                <w:rFonts w:eastAsiaTheme="minorHAnsi"/>
                <w:sz w:val="28"/>
                <w:szCs w:val="28"/>
                <w:lang w:eastAsia="en-US"/>
              </w:rPr>
              <w:t>пред</w:t>
            </w:r>
            <w:proofErr w:type="gramStart"/>
            <w:r w:rsidRPr="00943DF6">
              <w:rPr>
                <w:rFonts w:eastAsiaTheme="minorHAnsi"/>
                <w:sz w:val="28"/>
                <w:szCs w:val="28"/>
                <w:lang w:eastAsia="en-US"/>
              </w:rPr>
              <w:t>.о</w:t>
            </w:r>
            <w:proofErr w:type="gramEnd"/>
            <w:r w:rsidRPr="00943DF6">
              <w:rPr>
                <w:rFonts w:eastAsiaTheme="minorHAnsi"/>
                <w:sz w:val="28"/>
                <w:szCs w:val="28"/>
                <w:lang w:eastAsia="en-US"/>
              </w:rPr>
              <w:t>кр</w:t>
            </w:r>
            <w:proofErr w:type="spellEnd"/>
            <w:r w:rsidRPr="00943DF6">
              <w:rPr>
                <w:rFonts w:eastAsiaTheme="minorHAnsi"/>
                <w:sz w:val="28"/>
                <w:szCs w:val="28"/>
                <w:lang w:eastAsia="en-US"/>
              </w:rPr>
              <w:t xml:space="preserve">./ </w:t>
            </w:r>
            <w:proofErr w:type="spellStart"/>
            <w:r w:rsidRPr="00943DF6">
              <w:rPr>
                <w:rFonts w:eastAsiaTheme="minorHAnsi"/>
                <w:sz w:val="28"/>
                <w:szCs w:val="28"/>
                <w:lang w:eastAsia="en-US"/>
              </w:rPr>
              <w:t>Озн</w:t>
            </w:r>
            <w:proofErr w:type="spellEnd"/>
            <w:r w:rsidRPr="00943DF6">
              <w:rPr>
                <w:rFonts w:eastAsiaTheme="minorHAnsi"/>
                <w:sz w:val="28"/>
                <w:szCs w:val="28"/>
                <w:lang w:eastAsia="en-US"/>
              </w:rPr>
              <w:t>. с  миром природы</w:t>
            </w:r>
          </w:p>
          <w:p w:rsidR="00943DF6" w:rsidRPr="00943DF6" w:rsidRDefault="00943DF6" w:rsidP="00E00025">
            <w:pPr>
              <w:suppressAutoHyphens w:val="0"/>
              <w:snapToGrid w:val="0"/>
              <w:ind w:right="-108"/>
              <w:jc w:val="center"/>
              <w:rPr>
                <w:rFonts w:eastAsiaTheme="minorHAnsi"/>
                <w:sz w:val="28"/>
                <w:szCs w:val="28"/>
                <w:lang w:eastAsia="en-US"/>
              </w:rPr>
            </w:pPr>
            <w:r w:rsidRPr="00943DF6">
              <w:rPr>
                <w:rFonts w:eastAsiaTheme="minorHAnsi"/>
                <w:sz w:val="28"/>
                <w:szCs w:val="28"/>
                <w:lang w:eastAsia="en-US"/>
              </w:rPr>
              <w:t xml:space="preserve">9.00 – 9.10                                                                                    </w:t>
            </w:r>
            <w:proofErr w:type="spellStart"/>
            <w:r w:rsidRPr="00943DF6">
              <w:rPr>
                <w:rFonts w:eastAsiaTheme="minorHAnsi"/>
                <w:sz w:val="28"/>
                <w:szCs w:val="28"/>
                <w:lang w:eastAsia="en-US"/>
              </w:rPr>
              <w:t>физ-ра</w:t>
            </w:r>
            <w:proofErr w:type="spellEnd"/>
          </w:p>
          <w:p w:rsidR="00943DF6" w:rsidRPr="00943DF6" w:rsidRDefault="00943DF6" w:rsidP="00943DF6">
            <w:pPr>
              <w:tabs>
                <w:tab w:val="left" w:pos="2774"/>
              </w:tabs>
              <w:suppressAutoHyphens w:val="0"/>
              <w:snapToGrid w:val="0"/>
              <w:jc w:val="center"/>
              <w:rPr>
                <w:rFonts w:eastAsiaTheme="minorHAnsi"/>
                <w:sz w:val="28"/>
                <w:szCs w:val="28"/>
                <w:lang w:eastAsia="en-US"/>
              </w:rPr>
            </w:pPr>
            <w:r>
              <w:rPr>
                <w:rFonts w:eastAsiaTheme="minorHAnsi"/>
                <w:sz w:val="28"/>
                <w:szCs w:val="28"/>
                <w:lang w:eastAsia="en-US"/>
              </w:rPr>
              <w:t>9.30 – 9.40</w:t>
            </w:r>
          </w:p>
          <w:p w:rsidR="00943DF6" w:rsidRPr="00943DF6" w:rsidRDefault="00943DF6" w:rsidP="00E00025">
            <w:pPr>
              <w:tabs>
                <w:tab w:val="left" w:pos="2774"/>
              </w:tabs>
              <w:suppressAutoHyphens w:val="0"/>
              <w:snapToGrid w:val="0"/>
              <w:jc w:val="center"/>
              <w:rPr>
                <w:rFonts w:eastAsiaTheme="minorHAnsi"/>
                <w:sz w:val="28"/>
                <w:szCs w:val="28"/>
                <w:lang w:eastAsia="en-US"/>
              </w:rPr>
            </w:pPr>
          </w:p>
        </w:tc>
      </w:tr>
      <w:tr w:rsidR="00943DF6" w:rsidRPr="00943DF6" w:rsidTr="00496FB2">
        <w:trPr>
          <w:cantSplit/>
          <w:trHeight w:val="1618"/>
        </w:trPr>
        <w:tc>
          <w:tcPr>
            <w:tcW w:w="2268" w:type="dxa"/>
            <w:tcBorders>
              <w:top w:val="single" w:sz="4" w:space="0" w:color="000000"/>
              <w:left w:val="single" w:sz="4" w:space="0" w:color="000000"/>
              <w:bottom w:val="single" w:sz="4" w:space="0" w:color="000000"/>
            </w:tcBorders>
            <w:shd w:val="clear" w:color="auto" w:fill="DAEEF3" w:themeFill="accent5" w:themeFillTint="33"/>
            <w:textDirection w:val="btLr"/>
            <w:vAlign w:val="center"/>
          </w:tcPr>
          <w:p w:rsidR="00943DF6" w:rsidRPr="00943DF6" w:rsidRDefault="00943DF6" w:rsidP="00E00025">
            <w:pPr>
              <w:suppressAutoHyphens w:val="0"/>
              <w:snapToGrid w:val="0"/>
              <w:ind w:left="113" w:right="113"/>
              <w:jc w:val="center"/>
              <w:rPr>
                <w:rFonts w:eastAsiaTheme="minorHAnsi"/>
                <w:b/>
                <w:sz w:val="28"/>
                <w:szCs w:val="28"/>
                <w:lang w:eastAsia="en-US"/>
              </w:rPr>
            </w:pPr>
            <w:r w:rsidRPr="00943DF6">
              <w:rPr>
                <w:rFonts w:eastAsiaTheme="minorHAnsi"/>
                <w:b/>
                <w:sz w:val="28"/>
                <w:szCs w:val="28"/>
                <w:lang w:eastAsia="en-US"/>
              </w:rPr>
              <w:t>пятница</w:t>
            </w:r>
          </w:p>
        </w:tc>
        <w:tc>
          <w:tcPr>
            <w:tcW w:w="6520" w:type="dxa"/>
            <w:tcBorders>
              <w:top w:val="single" w:sz="4" w:space="0" w:color="000000"/>
              <w:left w:val="single" w:sz="4" w:space="0" w:color="000000"/>
              <w:bottom w:val="single" w:sz="4" w:space="0" w:color="000000"/>
              <w:right w:val="single" w:sz="4" w:space="0" w:color="auto"/>
            </w:tcBorders>
            <w:shd w:val="clear" w:color="auto" w:fill="F2DBDB" w:themeFill="accent2" w:themeFillTint="33"/>
            <w:vAlign w:val="center"/>
          </w:tcPr>
          <w:p w:rsidR="00943DF6" w:rsidRDefault="00943DF6" w:rsidP="00943DF6">
            <w:pPr>
              <w:suppressAutoHyphens w:val="0"/>
              <w:ind w:right="-108"/>
              <w:jc w:val="center"/>
              <w:rPr>
                <w:rFonts w:eastAsiaTheme="minorHAnsi"/>
                <w:sz w:val="28"/>
                <w:szCs w:val="28"/>
                <w:lang w:eastAsia="en-US"/>
              </w:rPr>
            </w:pPr>
            <w:r w:rsidRPr="00943DF6">
              <w:rPr>
                <w:rFonts w:eastAsiaTheme="minorHAnsi"/>
                <w:sz w:val="28"/>
                <w:szCs w:val="28"/>
                <w:lang w:eastAsia="en-US"/>
              </w:rPr>
              <w:t>Рисование</w:t>
            </w:r>
            <w:r>
              <w:rPr>
                <w:rFonts w:eastAsiaTheme="minorHAnsi"/>
                <w:sz w:val="28"/>
                <w:szCs w:val="28"/>
                <w:lang w:eastAsia="en-US"/>
              </w:rPr>
              <w:t xml:space="preserve">  </w:t>
            </w:r>
            <w:r w:rsidRPr="00943DF6">
              <w:rPr>
                <w:rFonts w:eastAsiaTheme="minorHAnsi"/>
                <w:sz w:val="28"/>
                <w:szCs w:val="28"/>
                <w:lang w:eastAsia="en-US"/>
              </w:rPr>
              <w:t xml:space="preserve">9.00 – 9.10                  </w:t>
            </w:r>
          </w:p>
          <w:p w:rsidR="00943DF6" w:rsidRPr="00943DF6" w:rsidRDefault="00943DF6" w:rsidP="00943DF6">
            <w:pPr>
              <w:suppressAutoHyphens w:val="0"/>
              <w:ind w:right="-108"/>
              <w:jc w:val="center"/>
              <w:rPr>
                <w:rFonts w:eastAsiaTheme="minorHAnsi"/>
                <w:sz w:val="28"/>
                <w:szCs w:val="28"/>
                <w:lang w:eastAsia="en-US"/>
              </w:rPr>
            </w:pPr>
            <w:r>
              <w:rPr>
                <w:rFonts w:eastAsiaTheme="minorHAnsi"/>
                <w:sz w:val="28"/>
                <w:szCs w:val="28"/>
                <w:lang w:eastAsia="en-US"/>
              </w:rPr>
              <w:t xml:space="preserve">   Музыка  </w:t>
            </w:r>
            <w:r w:rsidRPr="00943DF6">
              <w:rPr>
                <w:rFonts w:eastAsiaTheme="minorHAnsi"/>
                <w:sz w:val="28"/>
                <w:szCs w:val="28"/>
                <w:lang w:eastAsia="en-US"/>
              </w:rPr>
              <w:t>9.20 – 9.30</w:t>
            </w:r>
          </w:p>
          <w:p w:rsidR="00943DF6" w:rsidRPr="00943DF6" w:rsidRDefault="00943DF6" w:rsidP="00E00025">
            <w:pPr>
              <w:suppressAutoHyphens w:val="0"/>
              <w:snapToGrid w:val="0"/>
              <w:rPr>
                <w:rFonts w:eastAsiaTheme="minorHAnsi"/>
                <w:sz w:val="28"/>
                <w:szCs w:val="28"/>
                <w:lang w:eastAsia="en-US"/>
              </w:rPr>
            </w:pPr>
          </w:p>
        </w:tc>
      </w:tr>
    </w:tbl>
    <w:p w:rsidR="00E00025" w:rsidRPr="00943DF6" w:rsidRDefault="00E00025" w:rsidP="00E00025">
      <w:pPr>
        <w:tabs>
          <w:tab w:val="left" w:pos="10620"/>
        </w:tabs>
        <w:jc w:val="center"/>
        <w:rPr>
          <w:b/>
          <w:sz w:val="28"/>
          <w:szCs w:val="28"/>
        </w:rPr>
      </w:pPr>
    </w:p>
    <w:p w:rsidR="0096610D" w:rsidRPr="008233C4" w:rsidRDefault="0096610D" w:rsidP="008233C4">
      <w:pPr>
        <w:ind w:right="-142"/>
        <w:rPr>
          <w:b/>
        </w:rPr>
      </w:pPr>
    </w:p>
    <w:p w:rsidR="00A14B4A" w:rsidRDefault="00A14B4A" w:rsidP="000A797C">
      <w:pPr>
        <w:tabs>
          <w:tab w:val="left" w:pos="10620"/>
        </w:tabs>
        <w:rPr>
          <w:b/>
          <w:sz w:val="32"/>
          <w:szCs w:val="32"/>
        </w:rPr>
      </w:pPr>
    </w:p>
    <w:p w:rsidR="00A14B4A" w:rsidRDefault="00A14B4A" w:rsidP="000A797C">
      <w:pPr>
        <w:tabs>
          <w:tab w:val="left" w:pos="10620"/>
        </w:tabs>
        <w:rPr>
          <w:b/>
          <w:sz w:val="32"/>
          <w:szCs w:val="32"/>
        </w:rPr>
      </w:pPr>
    </w:p>
    <w:p w:rsidR="00A14B4A" w:rsidRDefault="00A14B4A" w:rsidP="000A797C">
      <w:pPr>
        <w:tabs>
          <w:tab w:val="left" w:pos="10620"/>
        </w:tabs>
        <w:rPr>
          <w:b/>
          <w:sz w:val="32"/>
          <w:szCs w:val="32"/>
        </w:rPr>
      </w:pPr>
    </w:p>
    <w:p w:rsidR="000A797C" w:rsidRDefault="000A797C" w:rsidP="000A797C">
      <w:pPr>
        <w:ind w:left="993"/>
        <w:rPr>
          <w:b/>
          <w:sz w:val="16"/>
          <w:szCs w:val="16"/>
        </w:rPr>
      </w:pPr>
    </w:p>
    <w:p w:rsidR="000A797C" w:rsidRDefault="000A797C" w:rsidP="003613BF">
      <w:pPr>
        <w:ind w:left="993"/>
        <w:jc w:val="center"/>
        <w:rPr>
          <w:b/>
          <w:sz w:val="16"/>
          <w:szCs w:val="16"/>
        </w:rPr>
      </w:pPr>
    </w:p>
    <w:p w:rsidR="000A797C" w:rsidRPr="00C35491" w:rsidRDefault="000A797C" w:rsidP="000A797C">
      <w:pPr>
        <w:rPr>
          <w:vanish/>
        </w:rPr>
      </w:pPr>
    </w:p>
    <w:p w:rsidR="000A797C" w:rsidRDefault="000A797C" w:rsidP="000A797C">
      <w:pPr>
        <w:suppressAutoHyphens w:val="0"/>
        <w:rPr>
          <w:spacing w:val="6"/>
          <w:sz w:val="28"/>
          <w:szCs w:val="28"/>
          <w:lang w:eastAsia="ru-RU"/>
        </w:rPr>
      </w:pPr>
    </w:p>
    <w:tbl>
      <w:tblPr>
        <w:tblpPr w:leftFromText="180" w:rightFromText="180" w:vertAnchor="text" w:horzAnchor="margin" w:tblpY="-8662"/>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2728"/>
        <w:gridCol w:w="9275"/>
      </w:tblGrid>
      <w:tr w:rsidR="009D7FA8" w:rsidRPr="004179DF" w:rsidTr="00DE4178">
        <w:tc>
          <w:tcPr>
            <w:tcW w:w="14850" w:type="dxa"/>
            <w:gridSpan w:val="3"/>
            <w:shd w:val="clear" w:color="auto" w:fill="FFFFFF"/>
          </w:tcPr>
          <w:p w:rsidR="009D7FA8" w:rsidRDefault="009D7FA8" w:rsidP="00DE4178">
            <w:pPr>
              <w:suppressAutoHyphens w:val="0"/>
              <w:spacing w:line="360" w:lineRule="auto"/>
              <w:rPr>
                <w:b/>
                <w:sz w:val="28"/>
                <w:szCs w:val="28"/>
                <w:lang w:eastAsia="ru-RU"/>
              </w:rPr>
            </w:pPr>
          </w:p>
          <w:p w:rsidR="008233C4" w:rsidRDefault="009D7FA8" w:rsidP="00DE4178">
            <w:pPr>
              <w:suppressAutoHyphens w:val="0"/>
              <w:spacing w:line="360" w:lineRule="auto"/>
              <w:jc w:val="center"/>
              <w:rPr>
                <w:b/>
                <w:sz w:val="32"/>
                <w:szCs w:val="32"/>
                <w:lang w:eastAsia="ru-RU"/>
              </w:rPr>
            </w:pPr>
            <w:r w:rsidRPr="004179DF">
              <w:rPr>
                <w:b/>
                <w:sz w:val="32"/>
                <w:szCs w:val="32"/>
                <w:lang w:eastAsia="ru-RU"/>
              </w:rPr>
              <w:t xml:space="preserve">Образовательная деятельность в </w:t>
            </w:r>
            <w:r>
              <w:rPr>
                <w:b/>
                <w:sz w:val="32"/>
                <w:szCs w:val="32"/>
                <w:lang w:eastAsia="ru-RU"/>
              </w:rPr>
              <w:t>ходе режимных моментов в группе раннего возраста</w:t>
            </w:r>
            <w:r w:rsidRPr="004179DF">
              <w:rPr>
                <w:b/>
                <w:sz w:val="32"/>
                <w:szCs w:val="32"/>
                <w:lang w:eastAsia="ru-RU"/>
              </w:rPr>
              <w:t xml:space="preserve"> дошкольной </w:t>
            </w:r>
          </w:p>
          <w:p w:rsidR="008233C4" w:rsidRDefault="008233C4" w:rsidP="008233C4">
            <w:pPr>
              <w:suppressAutoHyphens w:val="0"/>
              <w:spacing w:line="360" w:lineRule="auto"/>
              <w:rPr>
                <w:b/>
                <w:sz w:val="32"/>
                <w:szCs w:val="32"/>
                <w:lang w:eastAsia="ru-RU"/>
              </w:rPr>
            </w:pPr>
          </w:p>
          <w:p w:rsidR="009D7FA8" w:rsidRPr="004179DF" w:rsidRDefault="008233C4" w:rsidP="008233C4">
            <w:pPr>
              <w:suppressAutoHyphens w:val="0"/>
              <w:spacing w:line="360" w:lineRule="auto"/>
              <w:rPr>
                <w:b/>
                <w:sz w:val="32"/>
                <w:szCs w:val="32"/>
                <w:lang w:eastAsia="ru-RU"/>
              </w:rPr>
            </w:pPr>
            <w:r>
              <w:rPr>
                <w:b/>
                <w:sz w:val="32"/>
                <w:szCs w:val="32"/>
                <w:lang w:eastAsia="ru-RU"/>
              </w:rPr>
              <w:t xml:space="preserve">            </w:t>
            </w:r>
          </w:p>
        </w:tc>
      </w:tr>
      <w:tr w:rsidR="009D7FA8" w:rsidRPr="00C50509" w:rsidTr="00DE4178">
        <w:tc>
          <w:tcPr>
            <w:tcW w:w="2847" w:type="dxa"/>
            <w:shd w:val="clear" w:color="auto" w:fill="FFFFFF"/>
          </w:tcPr>
          <w:p w:rsidR="009D7FA8" w:rsidRPr="00C50509" w:rsidRDefault="009D7FA8" w:rsidP="00DE4178">
            <w:pPr>
              <w:suppressAutoHyphens w:val="0"/>
              <w:spacing w:line="360" w:lineRule="auto"/>
              <w:rPr>
                <w:b/>
                <w:sz w:val="28"/>
                <w:szCs w:val="28"/>
                <w:lang w:eastAsia="ru-RU"/>
              </w:rPr>
            </w:pPr>
            <w:r w:rsidRPr="00C50509">
              <w:rPr>
                <w:b/>
                <w:sz w:val="28"/>
                <w:szCs w:val="28"/>
                <w:lang w:eastAsia="ru-RU"/>
              </w:rPr>
              <w:t>Вид деятельности</w:t>
            </w:r>
          </w:p>
        </w:tc>
        <w:tc>
          <w:tcPr>
            <w:tcW w:w="2728" w:type="dxa"/>
            <w:shd w:val="clear" w:color="auto" w:fill="FFFFFF"/>
          </w:tcPr>
          <w:p w:rsidR="009D7FA8" w:rsidRPr="00C50509" w:rsidRDefault="009D7FA8" w:rsidP="00DE4178">
            <w:pPr>
              <w:suppressAutoHyphens w:val="0"/>
              <w:spacing w:line="360" w:lineRule="auto"/>
              <w:rPr>
                <w:b/>
                <w:sz w:val="28"/>
                <w:szCs w:val="28"/>
                <w:lang w:eastAsia="ru-RU"/>
              </w:rPr>
            </w:pPr>
            <w:r w:rsidRPr="00C50509">
              <w:rPr>
                <w:b/>
                <w:sz w:val="28"/>
                <w:szCs w:val="28"/>
                <w:lang w:eastAsia="ru-RU"/>
              </w:rPr>
              <w:t>Периодичность</w:t>
            </w:r>
          </w:p>
        </w:tc>
        <w:tc>
          <w:tcPr>
            <w:tcW w:w="9275" w:type="dxa"/>
            <w:shd w:val="clear" w:color="auto" w:fill="FFFFFF"/>
          </w:tcPr>
          <w:p w:rsidR="009D7FA8" w:rsidRPr="00C50509" w:rsidRDefault="009D7FA8" w:rsidP="00DE4178">
            <w:pPr>
              <w:suppressAutoHyphens w:val="0"/>
              <w:spacing w:line="360" w:lineRule="auto"/>
              <w:rPr>
                <w:b/>
                <w:sz w:val="28"/>
                <w:szCs w:val="28"/>
                <w:lang w:eastAsia="ru-RU"/>
              </w:rPr>
            </w:pPr>
            <w:r w:rsidRPr="00C50509">
              <w:rPr>
                <w:b/>
                <w:sz w:val="28"/>
                <w:szCs w:val="28"/>
                <w:lang w:eastAsia="ru-RU"/>
              </w:rPr>
              <w:t>Интеграция образовательных областей</w:t>
            </w:r>
          </w:p>
        </w:tc>
      </w:tr>
      <w:tr w:rsidR="009D7FA8" w:rsidRPr="005035F5" w:rsidTr="00DE4178">
        <w:tc>
          <w:tcPr>
            <w:tcW w:w="2847" w:type="dxa"/>
            <w:shd w:val="clear" w:color="auto" w:fill="auto"/>
          </w:tcPr>
          <w:p w:rsidR="009D7FA8" w:rsidRPr="005035F5" w:rsidRDefault="009D7FA8" w:rsidP="00DE4178">
            <w:pPr>
              <w:suppressAutoHyphens w:val="0"/>
              <w:rPr>
                <w:sz w:val="28"/>
                <w:szCs w:val="28"/>
                <w:lang w:eastAsia="ru-RU"/>
              </w:rPr>
            </w:pPr>
            <w:r w:rsidRPr="005035F5">
              <w:rPr>
                <w:sz w:val="28"/>
                <w:szCs w:val="28"/>
                <w:lang w:eastAsia="ru-RU"/>
              </w:rPr>
              <w:t>Утренняя  гимнастика</w:t>
            </w:r>
          </w:p>
        </w:tc>
        <w:tc>
          <w:tcPr>
            <w:tcW w:w="2728" w:type="dxa"/>
            <w:shd w:val="clear" w:color="auto" w:fill="auto"/>
          </w:tcPr>
          <w:p w:rsidR="009D7FA8" w:rsidRPr="005035F5" w:rsidRDefault="009D7FA8" w:rsidP="00DE4178">
            <w:pPr>
              <w:suppressAutoHyphens w:val="0"/>
              <w:spacing w:line="360" w:lineRule="auto"/>
              <w:rPr>
                <w:sz w:val="28"/>
                <w:szCs w:val="28"/>
                <w:lang w:eastAsia="ru-RU"/>
              </w:rPr>
            </w:pPr>
            <w:r w:rsidRPr="005035F5">
              <w:rPr>
                <w:sz w:val="28"/>
                <w:szCs w:val="28"/>
                <w:lang w:eastAsia="ru-RU"/>
              </w:rPr>
              <w:t>ежедневно</w:t>
            </w:r>
          </w:p>
        </w:tc>
        <w:tc>
          <w:tcPr>
            <w:tcW w:w="9275" w:type="dxa"/>
            <w:shd w:val="clear" w:color="auto" w:fill="auto"/>
          </w:tcPr>
          <w:p w:rsidR="009D7FA8" w:rsidRPr="005035F5" w:rsidRDefault="009D7FA8" w:rsidP="00DE4178">
            <w:pPr>
              <w:suppressAutoHyphens w:val="0"/>
              <w:rPr>
                <w:sz w:val="28"/>
                <w:szCs w:val="28"/>
                <w:lang w:eastAsia="ru-RU"/>
              </w:rPr>
            </w:pPr>
            <w:r w:rsidRPr="005035F5">
              <w:rPr>
                <w:spacing w:val="6"/>
                <w:sz w:val="28"/>
                <w:szCs w:val="28"/>
                <w:lang w:eastAsia="ru-RU"/>
              </w:rPr>
              <w:t>«речевое развитие», «познава</w:t>
            </w:r>
            <w:r>
              <w:rPr>
                <w:spacing w:val="6"/>
                <w:sz w:val="28"/>
                <w:szCs w:val="28"/>
                <w:lang w:eastAsia="ru-RU"/>
              </w:rPr>
              <w:t xml:space="preserve">тельное развитие», «социально </w:t>
            </w:r>
            <w:proofErr w:type="gramStart"/>
            <w:r>
              <w:rPr>
                <w:spacing w:val="6"/>
                <w:sz w:val="28"/>
                <w:szCs w:val="28"/>
                <w:lang w:eastAsia="ru-RU"/>
              </w:rPr>
              <w:t>-</w:t>
            </w:r>
            <w:r w:rsidRPr="005035F5">
              <w:rPr>
                <w:spacing w:val="6"/>
                <w:sz w:val="28"/>
                <w:szCs w:val="28"/>
                <w:lang w:eastAsia="ru-RU"/>
              </w:rPr>
              <w:t>к</w:t>
            </w:r>
            <w:proofErr w:type="gramEnd"/>
            <w:r w:rsidRPr="005035F5">
              <w:rPr>
                <w:spacing w:val="6"/>
                <w:sz w:val="28"/>
                <w:szCs w:val="28"/>
                <w:lang w:eastAsia="ru-RU"/>
              </w:rPr>
              <w:t>оммуникати</w:t>
            </w:r>
            <w:r>
              <w:rPr>
                <w:spacing w:val="6"/>
                <w:sz w:val="28"/>
                <w:szCs w:val="28"/>
                <w:lang w:eastAsia="ru-RU"/>
              </w:rPr>
              <w:t>вное развитие», «художественно -</w:t>
            </w:r>
            <w:r w:rsidRPr="005035F5">
              <w:rPr>
                <w:spacing w:val="6"/>
                <w:sz w:val="28"/>
                <w:szCs w:val="28"/>
                <w:lang w:eastAsia="ru-RU"/>
              </w:rPr>
              <w:t>эстетическое развитие»,</w:t>
            </w:r>
          </w:p>
        </w:tc>
      </w:tr>
      <w:tr w:rsidR="009D7FA8" w:rsidRPr="005035F5" w:rsidTr="00DE4178">
        <w:tc>
          <w:tcPr>
            <w:tcW w:w="2847" w:type="dxa"/>
            <w:shd w:val="clear" w:color="auto" w:fill="auto"/>
          </w:tcPr>
          <w:p w:rsidR="009D7FA8" w:rsidRPr="005035F5" w:rsidRDefault="009D7FA8" w:rsidP="00DE4178">
            <w:pPr>
              <w:suppressAutoHyphens w:val="0"/>
              <w:rPr>
                <w:sz w:val="28"/>
                <w:szCs w:val="28"/>
                <w:lang w:eastAsia="ru-RU"/>
              </w:rPr>
            </w:pPr>
            <w:r w:rsidRPr="005035F5">
              <w:rPr>
                <w:sz w:val="28"/>
                <w:szCs w:val="28"/>
                <w:lang w:eastAsia="ru-RU"/>
              </w:rPr>
              <w:t>Комплексы закаливающих процедур</w:t>
            </w:r>
          </w:p>
        </w:tc>
        <w:tc>
          <w:tcPr>
            <w:tcW w:w="2728" w:type="dxa"/>
            <w:shd w:val="clear" w:color="auto" w:fill="auto"/>
          </w:tcPr>
          <w:p w:rsidR="009D7FA8" w:rsidRPr="005035F5" w:rsidRDefault="009D7FA8" w:rsidP="00DE4178">
            <w:pPr>
              <w:suppressAutoHyphens w:val="0"/>
              <w:spacing w:line="360" w:lineRule="auto"/>
              <w:rPr>
                <w:sz w:val="28"/>
                <w:szCs w:val="28"/>
                <w:lang w:eastAsia="ru-RU"/>
              </w:rPr>
            </w:pPr>
            <w:r w:rsidRPr="005035F5">
              <w:rPr>
                <w:sz w:val="28"/>
                <w:szCs w:val="28"/>
                <w:lang w:eastAsia="ru-RU"/>
              </w:rPr>
              <w:t>ежедневно</w:t>
            </w:r>
          </w:p>
        </w:tc>
        <w:tc>
          <w:tcPr>
            <w:tcW w:w="9275" w:type="dxa"/>
            <w:shd w:val="clear" w:color="auto" w:fill="auto"/>
          </w:tcPr>
          <w:p w:rsidR="009D7FA8" w:rsidRPr="005035F5" w:rsidRDefault="009D7FA8" w:rsidP="00DE4178">
            <w:pPr>
              <w:suppressAutoHyphens w:val="0"/>
              <w:rPr>
                <w:sz w:val="28"/>
                <w:szCs w:val="28"/>
                <w:lang w:eastAsia="ru-RU"/>
              </w:rPr>
            </w:pPr>
            <w:r w:rsidRPr="005035F5">
              <w:rPr>
                <w:spacing w:val="6"/>
                <w:sz w:val="28"/>
                <w:szCs w:val="28"/>
                <w:lang w:eastAsia="ru-RU"/>
              </w:rPr>
              <w:t>«речевое развитие», «познав</w:t>
            </w:r>
            <w:r>
              <w:rPr>
                <w:spacing w:val="6"/>
                <w:sz w:val="28"/>
                <w:szCs w:val="28"/>
                <w:lang w:eastAsia="ru-RU"/>
              </w:rPr>
              <w:t>ательное развитие», «социально -</w:t>
            </w:r>
            <w:r w:rsidRPr="005035F5">
              <w:rPr>
                <w:spacing w:val="6"/>
                <w:sz w:val="28"/>
                <w:szCs w:val="28"/>
                <w:lang w:eastAsia="ru-RU"/>
              </w:rPr>
              <w:t xml:space="preserve"> коммуникати</w:t>
            </w:r>
            <w:r>
              <w:rPr>
                <w:spacing w:val="6"/>
                <w:sz w:val="28"/>
                <w:szCs w:val="28"/>
                <w:lang w:eastAsia="ru-RU"/>
              </w:rPr>
              <w:t xml:space="preserve">вное развитие», «художественно </w:t>
            </w:r>
            <w:proofErr w:type="gramStart"/>
            <w:r>
              <w:rPr>
                <w:spacing w:val="6"/>
                <w:sz w:val="28"/>
                <w:szCs w:val="28"/>
                <w:lang w:eastAsia="ru-RU"/>
              </w:rPr>
              <w:t>-</w:t>
            </w:r>
            <w:r w:rsidRPr="005035F5">
              <w:rPr>
                <w:spacing w:val="6"/>
                <w:sz w:val="28"/>
                <w:szCs w:val="28"/>
                <w:lang w:eastAsia="ru-RU"/>
              </w:rPr>
              <w:t>э</w:t>
            </w:r>
            <w:proofErr w:type="gramEnd"/>
            <w:r w:rsidRPr="005035F5">
              <w:rPr>
                <w:spacing w:val="6"/>
                <w:sz w:val="28"/>
                <w:szCs w:val="28"/>
                <w:lang w:eastAsia="ru-RU"/>
              </w:rPr>
              <w:t>стетическое развитие»,</w:t>
            </w:r>
          </w:p>
        </w:tc>
      </w:tr>
      <w:tr w:rsidR="009D7FA8" w:rsidRPr="005035F5" w:rsidTr="00DE4178">
        <w:tc>
          <w:tcPr>
            <w:tcW w:w="2847" w:type="dxa"/>
            <w:shd w:val="clear" w:color="auto" w:fill="auto"/>
          </w:tcPr>
          <w:p w:rsidR="009D7FA8" w:rsidRPr="005035F5" w:rsidRDefault="009D7FA8" w:rsidP="00DE4178">
            <w:pPr>
              <w:suppressAutoHyphens w:val="0"/>
              <w:rPr>
                <w:sz w:val="28"/>
                <w:szCs w:val="28"/>
                <w:lang w:eastAsia="ru-RU"/>
              </w:rPr>
            </w:pPr>
            <w:r w:rsidRPr="005035F5">
              <w:rPr>
                <w:sz w:val="28"/>
                <w:szCs w:val="28"/>
                <w:lang w:eastAsia="ru-RU"/>
              </w:rPr>
              <w:t>Гигиенические процедуры</w:t>
            </w:r>
          </w:p>
        </w:tc>
        <w:tc>
          <w:tcPr>
            <w:tcW w:w="2728" w:type="dxa"/>
            <w:shd w:val="clear" w:color="auto" w:fill="auto"/>
          </w:tcPr>
          <w:p w:rsidR="009D7FA8" w:rsidRPr="005035F5" w:rsidRDefault="009D7FA8" w:rsidP="00DE4178">
            <w:pPr>
              <w:suppressAutoHyphens w:val="0"/>
              <w:spacing w:line="360" w:lineRule="auto"/>
              <w:rPr>
                <w:sz w:val="28"/>
                <w:szCs w:val="28"/>
                <w:lang w:eastAsia="ru-RU"/>
              </w:rPr>
            </w:pPr>
            <w:r w:rsidRPr="005035F5">
              <w:rPr>
                <w:sz w:val="28"/>
                <w:szCs w:val="28"/>
                <w:lang w:eastAsia="ru-RU"/>
              </w:rPr>
              <w:t>ежедневно</w:t>
            </w:r>
          </w:p>
        </w:tc>
        <w:tc>
          <w:tcPr>
            <w:tcW w:w="9275" w:type="dxa"/>
            <w:shd w:val="clear" w:color="auto" w:fill="auto"/>
          </w:tcPr>
          <w:p w:rsidR="009D7FA8" w:rsidRPr="005035F5" w:rsidRDefault="009D7FA8" w:rsidP="00DE4178">
            <w:pPr>
              <w:suppressAutoHyphens w:val="0"/>
              <w:rPr>
                <w:sz w:val="28"/>
                <w:szCs w:val="28"/>
                <w:lang w:eastAsia="ru-RU"/>
              </w:rPr>
            </w:pPr>
            <w:r w:rsidRPr="005035F5">
              <w:rPr>
                <w:spacing w:val="6"/>
                <w:sz w:val="28"/>
                <w:szCs w:val="28"/>
                <w:lang w:eastAsia="ru-RU"/>
              </w:rPr>
              <w:t>«речевое развитие», «познавательное развитие», «соц</w:t>
            </w:r>
            <w:r>
              <w:rPr>
                <w:spacing w:val="6"/>
                <w:sz w:val="28"/>
                <w:szCs w:val="28"/>
                <w:lang w:eastAsia="ru-RU"/>
              </w:rPr>
              <w:t xml:space="preserve">иально </w:t>
            </w:r>
            <w:proofErr w:type="gramStart"/>
            <w:r>
              <w:rPr>
                <w:spacing w:val="6"/>
                <w:sz w:val="28"/>
                <w:szCs w:val="28"/>
                <w:lang w:eastAsia="ru-RU"/>
              </w:rPr>
              <w:t>-</w:t>
            </w:r>
            <w:r w:rsidRPr="005035F5">
              <w:rPr>
                <w:spacing w:val="6"/>
                <w:sz w:val="28"/>
                <w:szCs w:val="28"/>
                <w:lang w:eastAsia="ru-RU"/>
              </w:rPr>
              <w:t>к</w:t>
            </w:r>
            <w:proofErr w:type="gramEnd"/>
            <w:r w:rsidRPr="005035F5">
              <w:rPr>
                <w:spacing w:val="6"/>
                <w:sz w:val="28"/>
                <w:szCs w:val="28"/>
                <w:lang w:eastAsia="ru-RU"/>
              </w:rPr>
              <w:t>оммуникати</w:t>
            </w:r>
            <w:r>
              <w:rPr>
                <w:spacing w:val="6"/>
                <w:sz w:val="28"/>
                <w:szCs w:val="28"/>
                <w:lang w:eastAsia="ru-RU"/>
              </w:rPr>
              <w:t>вное развитие», «художественно -</w:t>
            </w:r>
            <w:r w:rsidRPr="005035F5">
              <w:rPr>
                <w:spacing w:val="6"/>
                <w:sz w:val="28"/>
                <w:szCs w:val="28"/>
                <w:lang w:eastAsia="ru-RU"/>
              </w:rPr>
              <w:t>эстетическое развитие»,</w:t>
            </w:r>
          </w:p>
        </w:tc>
      </w:tr>
      <w:tr w:rsidR="009D7FA8" w:rsidRPr="005035F5" w:rsidTr="00DE4178">
        <w:tc>
          <w:tcPr>
            <w:tcW w:w="2847" w:type="dxa"/>
            <w:shd w:val="clear" w:color="auto" w:fill="auto"/>
          </w:tcPr>
          <w:p w:rsidR="009D7FA8" w:rsidRPr="005035F5" w:rsidRDefault="009D7FA8" w:rsidP="00DE4178">
            <w:pPr>
              <w:suppressAutoHyphens w:val="0"/>
              <w:rPr>
                <w:sz w:val="28"/>
                <w:szCs w:val="28"/>
                <w:lang w:eastAsia="ru-RU"/>
              </w:rPr>
            </w:pPr>
            <w:r w:rsidRPr="005035F5">
              <w:rPr>
                <w:sz w:val="28"/>
                <w:szCs w:val="28"/>
                <w:lang w:eastAsia="ru-RU"/>
              </w:rPr>
              <w:t>Ситуативные  беседы при проведении режимных моментов</w:t>
            </w:r>
          </w:p>
        </w:tc>
        <w:tc>
          <w:tcPr>
            <w:tcW w:w="2728" w:type="dxa"/>
            <w:shd w:val="clear" w:color="auto" w:fill="auto"/>
          </w:tcPr>
          <w:p w:rsidR="009D7FA8" w:rsidRPr="005035F5" w:rsidRDefault="009D7FA8" w:rsidP="00DE4178">
            <w:pPr>
              <w:suppressAutoHyphens w:val="0"/>
              <w:spacing w:line="360" w:lineRule="auto"/>
              <w:rPr>
                <w:sz w:val="28"/>
                <w:szCs w:val="28"/>
                <w:lang w:eastAsia="ru-RU"/>
              </w:rPr>
            </w:pPr>
            <w:r w:rsidRPr="005035F5">
              <w:rPr>
                <w:sz w:val="28"/>
                <w:szCs w:val="28"/>
                <w:lang w:eastAsia="ru-RU"/>
              </w:rPr>
              <w:t>ежедневно</w:t>
            </w:r>
          </w:p>
        </w:tc>
        <w:tc>
          <w:tcPr>
            <w:tcW w:w="9275" w:type="dxa"/>
            <w:shd w:val="clear" w:color="auto" w:fill="auto"/>
          </w:tcPr>
          <w:p w:rsidR="009D7FA8" w:rsidRPr="005035F5" w:rsidRDefault="009D7FA8" w:rsidP="00DE4178">
            <w:pPr>
              <w:suppressAutoHyphens w:val="0"/>
              <w:rPr>
                <w:sz w:val="28"/>
                <w:szCs w:val="28"/>
                <w:lang w:eastAsia="ru-RU"/>
              </w:rPr>
            </w:pPr>
            <w:r w:rsidRPr="005035F5">
              <w:rPr>
                <w:spacing w:val="6"/>
                <w:sz w:val="28"/>
                <w:szCs w:val="28"/>
                <w:lang w:eastAsia="ru-RU"/>
              </w:rPr>
              <w:t>«речевое развитие», «познав</w:t>
            </w:r>
            <w:r>
              <w:rPr>
                <w:spacing w:val="6"/>
                <w:sz w:val="28"/>
                <w:szCs w:val="28"/>
                <w:lang w:eastAsia="ru-RU"/>
              </w:rPr>
              <w:t>ательное развитие», «социально -</w:t>
            </w:r>
            <w:r w:rsidRPr="005035F5">
              <w:rPr>
                <w:spacing w:val="6"/>
                <w:sz w:val="28"/>
                <w:szCs w:val="28"/>
                <w:lang w:eastAsia="ru-RU"/>
              </w:rPr>
              <w:t xml:space="preserve"> коммуникати</w:t>
            </w:r>
            <w:r>
              <w:rPr>
                <w:spacing w:val="6"/>
                <w:sz w:val="28"/>
                <w:szCs w:val="28"/>
                <w:lang w:eastAsia="ru-RU"/>
              </w:rPr>
              <w:t xml:space="preserve">вное развитие», «художественно </w:t>
            </w:r>
            <w:proofErr w:type="gramStart"/>
            <w:r>
              <w:rPr>
                <w:spacing w:val="6"/>
                <w:sz w:val="28"/>
                <w:szCs w:val="28"/>
                <w:lang w:eastAsia="ru-RU"/>
              </w:rPr>
              <w:t>-</w:t>
            </w:r>
            <w:r w:rsidRPr="005035F5">
              <w:rPr>
                <w:spacing w:val="6"/>
                <w:sz w:val="28"/>
                <w:szCs w:val="28"/>
                <w:lang w:eastAsia="ru-RU"/>
              </w:rPr>
              <w:t>э</w:t>
            </w:r>
            <w:proofErr w:type="gramEnd"/>
            <w:r w:rsidRPr="005035F5">
              <w:rPr>
                <w:spacing w:val="6"/>
                <w:sz w:val="28"/>
                <w:szCs w:val="28"/>
                <w:lang w:eastAsia="ru-RU"/>
              </w:rPr>
              <w:t>стетическое развитие»,</w:t>
            </w:r>
          </w:p>
        </w:tc>
      </w:tr>
      <w:tr w:rsidR="009D7FA8" w:rsidRPr="005035F5" w:rsidTr="00DE4178">
        <w:tc>
          <w:tcPr>
            <w:tcW w:w="2847" w:type="dxa"/>
            <w:shd w:val="clear" w:color="auto" w:fill="auto"/>
          </w:tcPr>
          <w:p w:rsidR="009D7FA8" w:rsidRPr="005035F5" w:rsidRDefault="009D7FA8" w:rsidP="00DE4178">
            <w:pPr>
              <w:suppressAutoHyphens w:val="0"/>
              <w:rPr>
                <w:sz w:val="28"/>
                <w:szCs w:val="28"/>
                <w:lang w:eastAsia="ru-RU"/>
              </w:rPr>
            </w:pPr>
            <w:r w:rsidRPr="005035F5">
              <w:rPr>
                <w:sz w:val="28"/>
                <w:szCs w:val="28"/>
                <w:lang w:eastAsia="ru-RU"/>
              </w:rPr>
              <w:t>Чтение художественной литературы</w:t>
            </w:r>
          </w:p>
        </w:tc>
        <w:tc>
          <w:tcPr>
            <w:tcW w:w="2728" w:type="dxa"/>
            <w:shd w:val="clear" w:color="auto" w:fill="auto"/>
          </w:tcPr>
          <w:p w:rsidR="009D7FA8" w:rsidRPr="005035F5" w:rsidRDefault="009D7FA8" w:rsidP="00DE4178">
            <w:pPr>
              <w:suppressAutoHyphens w:val="0"/>
              <w:spacing w:line="360" w:lineRule="auto"/>
              <w:rPr>
                <w:sz w:val="28"/>
                <w:szCs w:val="28"/>
                <w:lang w:eastAsia="ru-RU"/>
              </w:rPr>
            </w:pPr>
            <w:r w:rsidRPr="005035F5">
              <w:rPr>
                <w:sz w:val="28"/>
                <w:szCs w:val="28"/>
                <w:lang w:eastAsia="ru-RU"/>
              </w:rPr>
              <w:t>ежедневно</w:t>
            </w:r>
          </w:p>
        </w:tc>
        <w:tc>
          <w:tcPr>
            <w:tcW w:w="9275" w:type="dxa"/>
            <w:shd w:val="clear" w:color="auto" w:fill="auto"/>
          </w:tcPr>
          <w:p w:rsidR="009D7FA8" w:rsidRPr="005035F5" w:rsidRDefault="009D7FA8" w:rsidP="00DE4178">
            <w:pPr>
              <w:suppressAutoHyphens w:val="0"/>
              <w:rPr>
                <w:sz w:val="28"/>
                <w:szCs w:val="28"/>
                <w:lang w:eastAsia="ru-RU"/>
              </w:rPr>
            </w:pPr>
            <w:r w:rsidRPr="005035F5">
              <w:rPr>
                <w:spacing w:val="6"/>
                <w:sz w:val="28"/>
                <w:szCs w:val="28"/>
                <w:lang w:eastAsia="ru-RU"/>
              </w:rPr>
              <w:t>«речевое развитие», «познав</w:t>
            </w:r>
            <w:r>
              <w:rPr>
                <w:spacing w:val="6"/>
                <w:sz w:val="28"/>
                <w:szCs w:val="28"/>
                <w:lang w:eastAsia="ru-RU"/>
              </w:rPr>
              <w:t>ательное развитие», «социально -</w:t>
            </w:r>
            <w:r w:rsidRPr="005035F5">
              <w:rPr>
                <w:spacing w:val="6"/>
                <w:sz w:val="28"/>
                <w:szCs w:val="28"/>
                <w:lang w:eastAsia="ru-RU"/>
              </w:rPr>
              <w:t xml:space="preserve"> коммуникати</w:t>
            </w:r>
            <w:r>
              <w:rPr>
                <w:spacing w:val="6"/>
                <w:sz w:val="28"/>
                <w:szCs w:val="28"/>
                <w:lang w:eastAsia="ru-RU"/>
              </w:rPr>
              <w:t xml:space="preserve">вное развитие», «художественно </w:t>
            </w:r>
            <w:proofErr w:type="gramStart"/>
            <w:r>
              <w:rPr>
                <w:spacing w:val="6"/>
                <w:sz w:val="28"/>
                <w:szCs w:val="28"/>
                <w:lang w:eastAsia="ru-RU"/>
              </w:rPr>
              <w:t>-</w:t>
            </w:r>
            <w:r w:rsidRPr="005035F5">
              <w:rPr>
                <w:spacing w:val="6"/>
                <w:sz w:val="28"/>
                <w:szCs w:val="28"/>
                <w:lang w:eastAsia="ru-RU"/>
              </w:rPr>
              <w:t>э</w:t>
            </w:r>
            <w:proofErr w:type="gramEnd"/>
            <w:r w:rsidRPr="005035F5">
              <w:rPr>
                <w:spacing w:val="6"/>
                <w:sz w:val="28"/>
                <w:szCs w:val="28"/>
                <w:lang w:eastAsia="ru-RU"/>
              </w:rPr>
              <w:t>стетическое развитие»,</w:t>
            </w:r>
          </w:p>
        </w:tc>
      </w:tr>
      <w:tr w:rsidR="009D7FA8" w:rsidRPr="005035F5" w:rsidTr="00DE4178">
        <w:tc>
          <w:tcPr>
            <w:tcW w:w="2847" w:type="dxa"/>
            <w:shd w:val="clear" w:color="auto" w:fill="auto"/>
          </w:tcPr>
          <w:p w:rsidR="009D7FA8" w:rsidRPr="005035F5" w:rsidRDefault="009D7FA8" w:rsidP="00DE4178">
            <w:pPr>
              <w:suppressAutoHyphens w:val="0"/>
              <w:rPr>
                <w:sz w:val="28"/>
                <w:szCs w:val="28"/>
                <w:lang w:eastAsia="ru-RU"/>
              </w:rPr>
            </w:pPr>
            <w:r w:rsidRPr="005035F5">
              <w:rPr>
                <w:sz w:val="28"/>
                <w:szCs w:val="28"/>
                <w:lang w:eastAsia="ru-RU"/>
              </w:rPr>
              <w:t>Прогулки</w:t>
            </w:r>
          </w:p>
        </w:tc>
        <w:tc>
          <w:tcPr>
            <w:tcW w:w="2728" w:type="dxa"/>
            <w:shd w:val="clear" w:color="auto" w:fill="auto"/>
          </w:tcPr>
          <w:p w:rsidR="009D7FA8" w:rsidRPr="005035F5" w:rsidRDefault="009D7FA8" w:rsidP="00DE4178">
            <w:pPr>
              <w:suppressAutoHyphens w:val="0"/>
              <w:spacing w:line="360" w:lineRule="auto"/>
              <w:rPr>
                <w:sz w:val="28"/>
                <w:szCs w:val="28"/>
                <w:lang w:eastAsia="ru-RU"/>
              </w:rPr>
            </w:pPr>
            <w:r w:rsidRPr="005035F5">
              <w:rPr>
                <w:sz w:val="28"/>
                <w:szCs w:val="28"/>
                <w:lang w:eastAsia="ru-RU"/>
              </w:rPr>
              <w:t>ежедневно</w:t>
            </w:r>
          </w:p>
        </w:tc>
        <w:tc>
          <w:tcPr>
            <w:tcW w:w="9275" w:type="dxa"/>
            <w:shd w:val="clear" w:color="auto" w:fill="auto"/>
          </w:tcPr>
          <w:p w:rsidR="009D7FA8" w:rsidRPr="005035F5" w:rsidRDefault="009D7FA8" w:rsidP="00DE4178">
            <w:pPr>
              <w:suppressAutoHyphens w:val="0"/>
              <w:rPr>
                <w:sz w:val="28"/>
                <w:szCs w:val="28"/>
                <w:lang w:eastAsia="ru-RU"/>
              </w:rPr>
            </w:pPr>
            <w:r w:rsidRPr="005035F5">
              <w:rPr>
                <w:spacing w:val="6"/>
                <w:sz w:val="28"/>
                <w:szCs w:val="28"/>
                <w:lang w:eastAsia="ru-RU"/>
              </w:rPr>
              <w:t>«речевое развитие», «познава</w:t>
            </w:r>
            <w:r>
              <w:rPr>
                <w:spacing w:val="6"/>
                <w:sz w:val="28"/>
                <w:szCs w:val="28"/>
                <w:lang w:eastAsia="ru-RU"/>
              </w:rPr>
              <w:t xml:space="preserve">тельное развитие», «социально </w:t>
            </w:r>
            <w:proofErr w:type="gramStart"/>
            <w:r>
              <w:rPr>
                <w:spacing w:val="6"/>
                <w:sz w:val="28"/>
                <w:szCs w:val="28"/>
                <w:lang w:eastAsia="ru-RU"/>
              </w:rPr>
              <w:t>-</w:t>
            </w:r>
            <w:r w:rsidRPr="005035F5">
              <w:rPr>
                <w:spacing w:val="6"/>
                <w:sz w:val="28"/>
                <w:szCs w:val="28"/>
                <w:lang w:eastAsia="ru-RU"/>
              </w:rPr>
              <w:t>к</w:t>
            </w:r>
            <w:proofErr w:type="gramEnd"/>
            <w:r w:rsidRPr="005035F5">
              <w:rPr>
                <w:spacing w:val="6"/>
                <w:sz w:val="28"/>
                <w:szCs w:val="28"/>
                <w:lang w:eastAsia="ru-RU"/>
              </w:rPr>
              <w:t>оммуникати</w:t>
            </w:r>
            <w:r>
              <w:rPr>
                <w:spacing w:val="6"/>
                <w:sz w:val="28"/>
                <w:szCs w:val="28"/>
                <w:lang w:eastAsia="ru-RU"/>
              </w:rPr>
              <w:t>вное развитие», «художественно -</w:t>
            </w:r>
            <w:r w:rsidRPr="005035F5">
              <w:rPr>
                <w:spacing w:val="6"/>
                <w:sz w:val="28"/>
                <w:szCs w:val="28"/>
                <w:lang w:eastAsia="ru-RU"/>
              </w:rPr>
              <w:t>эстетическое развитие»,</w:t>
            </w:r>
          </w:p>
        </w:tc>
      </w:tr>
      <w:tr w:rsidR="009D7FA8" w:rsidRPr="005035F5" w:rsidTr="00DE4178">
        <w:tc>
          <w:tcPr>
            <w:tcW w:w="2847" w:type="dxa"/>
            <w:shd w:val="clear" w:color="auto" w:fill="auto"/>
          </w:tcPr>
          <w:p w:rsidR="009D7FA8" w:rsidRPr="005035F5" w:rsidRDefault="009D7FA8" w:rsidP="00DE4178">
            <w:pPr>
              <w:suppressAutoHyphens w:val="0"/>
              <w:rPr>
                <w:sz w:val="28"/>
                <w:szCs w:val="28"/>
                <w:lang w:eastAsia="ru-RU"/>
              </w:rPr>
            </w:pPr>
            <w:r w:rsidRPr="005035F5">
              <w:rPr>
                <w:sz w:val="28"/>
                <w:szCs w:val="28"/>
                <w:lang w:eastAsia="ru-RU"/>
              </w:rPr>
              <w:t>Игра</w:t>
            </w:r>
          </w:p>
        </w:tc>
        <w:tc>
          <w:tcPr>
            <w:tcW w:w="2728" w:type="dxa"/>
            <w:shd w:val="clear" w:color="auto" w:fill="auto"/>
          </w:tcPr>
          <w:p w:rsidR="009D7FA8" w:rsidRPr="005035F5" w:rsidRDefault="009D7FA8" w:rsidP="00DE4178">
            <w:pPr>
              <w:suppressAutoHyphens w:val="0"/>
              <w:spacing w:line="360" w:lineRule="auto"/>
              <w:rPr>
                <w:sz w:val="28"/>
                <w:szCs w:val="28"/>
                <w:lang w:eastAsia="ru-RU"/>
              </w:rPr>
            </w:pPr>
            <w:r w:rsidRPr="005035F5">
              <w:rPr>
                <w:sz w:val="28"/>
                <w:szCs w:val="28"/>
                <w:lang w:eastAsia="ru-RU"/>
              </w:rPr>
              <w:t>ежедневно</w:t>
            </w:r>
          </w:p>
        </w:tc>
        <w:tc>
          <w:tcPr>
            <w:tcW w:w="9275" w:type="dxa"/>
            <w:shd w:val="clear" w:color="auto" w:fill="auto"/>
          </w:tcPr>
          <w:p w:rsidR="009D7FA8" w:rsidRPr="005035F5" w:rsidRDefault="009D7FA8" w:rsidP="00DE4178">
            <w:pPr>
              <w:suppressAutoHyphens w:val="0"/>
              <w:rPr>
                <w:sz w:val="28"/>
                <w:szCs w:val="28"/>
                <w:lang w:eastAsia="ru-RU"/>
              </w:rPr>
            </w:pPr>
            <w:r w:rsidRPr="005035F5">
              <w:rPr>
                <w:spacing w:val="6"/>
                <w:sz w:val="28"/>
                <w:szCs w:val="28"/>
                <w:lang w:eastAsia="ru-RU"/>
              </w:rPr>
              <w:t>«речевое развитие», «познав</w:t>
            </w:r>
            <w:r>
              <w:rPr>
                <w:spacing w:val="6"/>
                <w:sz w:val="28"/>
                <w:szCs w:val="28"/>
                <w:lang w:eastAsia="ru-RU"/>
              </w:rPr>
              <w:t>ательное развитие», «социально -</w:t>
            </w:r>
            <w:r w:rsidRPr="005035F5">
              <w:rPr>
                <w:spacing w:val="6"/>
                <w:sz w:val="28"/>
                <w:szCs w:val="28"/>
                <w:lang w:eastAsia="ru-RU"/>
              </w:rPr>
              <w:t xml:space="preserve"> коммуникати</w:t>
            </w:r>
            <w:r>
              <w:rPr>
                <w:spacing w:val="6"/>
                <w:sz w:val="28"/>
                <w:szCs w:val="28"/>
                <w:lang w:eastAsia="ru-RU"/>
              </w:rPr>
              <w:t xml:space="preserve">вное развитие», «художественно </w:t>
            </w:r>
            <w:proofErr w:type="gramStart"/>
            <w:r>
              <w:rPr>
                <w:spacing w:val="6"/>
                <w:sz w:val="28"/>
                <w:szCs w:val="28"/>
                <w:lang w:eastAsia="ru-RU"/>
              </w:rPr>
              <w:t>-</w:t>
            </w:r>
            <w:r w:rsidRPr="005035F5">
              <w:rPr>
                <w:spacing w:val="6"/>
                <w:sz w:val="28"/>
                <w:szCs w:val="28"/>
                <w:lang w:eastAsia="ru-RU"/>
              </w:rPr>
              <w:t>э</w:t>
            </w:r>
            <w:proofErr w:type="gramEnd"/>
            <w:r w:rsidRPr="005035F5">
              <w:rPr>
                <w:spacing w:val="6"/>
                <w:sz w:val="28"/>
                <w:szCs w:val="28"/>
                <w:lang w:eastAsia="ru-RU"/>
              </w:rPr>
              <w:t>стетическое развитие»,</w:t>
            </w:r>
          </w:p>
        </w:tc>
      </w:tr>
      <w:tr w:rsidR="009D7FA8" w:rsidRPr="005035F5" w:rsidTr="00DE4178">
        <w:tc>
          <w:tcPr>
            <w:tcW w:w="2847" w:type="dxa"/>
            <w:shd w:val="clear" w:color="auto" w:fill="auto"/>
          </w:tcPr>
          <w:p w:rsidR="009D7FA8" w:rsidRPr="005035F5" w:rsidRDefault="009D7FA8" w:rsidP="00DE4178">
            <w:pPr>
              <w:suppressAutoHyphens w:val="0"/>
              <w:rPr>
                <w:sz w:val="28"/>
                <w:szCs w:val="28"/>
                <w:lang w:eastAsia="ru-RU"/>
              </w:rPr>
            </w:pPr>
            <w:r w:rsidRPr="005035F5">
              <w:rPr>
                <w:sz w:val="28"/>
                <w:szCs w:val="28"/>
                <w:lang w:eastAsia="ru-RU"/>
              </w:rPr>
              <w:t>Самостоятельная деятельность в уголках развития</w:t>
            </w:r>
          </w:p>
        </w:tc>
        <w:tc>
          <w:tcPr>
            <w:tcW w:w="2728" w:type="dxa"/>
            <w:shd w:val="clear" w:color="auto" w:fill="auto"/>
          </w:tcPr>
          <w:p w:rsidR="009D7FA8" w:rsidRPr="005035F5" w:rsidRDefault="009D7FA8" w:rsidP="00DE4178">
            <w:pPr>
              <w:suppressAutoHyphens w:val="0"/>
              <w:spacing w:line="360" w:lineRule="auto"/>
              <w:rPr>
                <w:sz w:val="28"/>
                <w:szCs w:val="28"/>
                <w:lang w:eastAsia="ru-RU"/>
              </w:rPr>
            </w:pPr>
            <w:r w:rsidRPr="005035F5">
              <w:rPr>
                <w:sz w:val="28"/>
                <w:szCs w:val="28"/>
                <w:lang w:eastAsia="ru-RU"/>
              </w:rPr>
              <w:t>ежедневно</w:t>
            </w:r>
          </w:p>
        </w:tc>
        <w:tc>
          <w:tcPr>
            <w:tcW w:w="9275" w:type="dxa"/>
            <w:shd w:val="clear" w:color="auto" w:fill="auto"/>
          </w:tcPr>
          <w:p w:rsidR="009D7FA8" w:rsidRPr="005035F5" w:rsidRDefault="009D7FA8" w:rsidP="00DE4178">
            <w:pPr>
              <w:suppressAutoHyphens w:val="0"/>
              <w:rPr>
                <w:sz w:val="28"/>
                <w:szCs w:val="28"/>
                <w:lang w:eastAsia="ru-RU"/>
              </w:rPr>
            </w:pPr>
            <w:r w:rsidRPr="005035F5">
              <w:rPr>
                <w:spacing w:val="6"/>
                <w:sz w:val="28"/>
                <w:szCs w:val="28"/>
                <w:lang w:eastAsia="ru-RU"/>
              </w:rPr>
              <w:t>«речевое развитие», «познав</w:t>
            </w:r>
            <w:r>
              <w:rPr>
                <w:spacing w:val="6"/>
                <w:sz w:val="28"/>
                <w:szCs w:val="28"/>
                <w:lang w:eastAsia="ru-RU"/>
              </w:rPr>
              <w:t>ательное развитие», «социально -</w:t>
            </w:r>
            <w:r w:rsidRPr="005035F5">
              <w:rPr>
                <w:spacing w:val="6"/>
                <w:sz w:val="28"/>
                <w:szCs w:val="28"/>
                <w:lang w:eastAsia="ru-RU"/>
              </w:rPr>
              <w:t xml:space="preserve"> коммуникативное развитие», </w:t>
            </w:r>
            <w:r>
              <w:rPr>
                <w:spacing w:val="6"/>
                <w:sz w:val="28"/>
                <w:szCs w:val="28"/>
                <w:lang w:eastAsia="ru-RU"/>
              </w:rPr>
              <w:t xml:space="preserve">«художественно </w:t>
            </w:r>
            <w:proofErr w:type="gramStart"/>
            <w:r>
              <w:rPr>
                <w:spacing w:val="6"/>
                <w:sz w:val="28"/>
                <w:szCs w:val="28"/>
                <w:lang w:eastAsia="ru-RU"/>
              </w:rPr>
              <w:t>-</w:t>
            </w:r>
            <w:r w:rsidRPr="005035F5">
              <w:rPr>
                <w:spacing w:val="6"/>
                <w:sz w:val="28"/>
                <w:szCs w:val="28"/>
                <w:lang w:eastAsia="ru-RU"/>
              </w:rPr>
              <w:t>э</w:t>
            </w:r>
            <w:proofErr w:type="gramEnd"/>
            <w:r w:rsidRPr="005035F5">
              <w:rPr>
                <w:spacing w:val="6"/>
                <w:sz w:val="28"/>
                <w:szCs w:val="28"/>
                <w:lang w:eastAsia="ru-RU"/>
              </w:rPr>
              <w:t>стетическое развитие»,</w:t>
            </w:r>
          </w:p>
        </w:tc>
      </w:tr>
    </w:tbl>
    <w:p w:rsidR="009D7FA8" w:rsidRDefault="009D7FA8" w:rsidP="000A797C">
      <w:pPr>
        <w:shd w:val="clear" w:color="auto" w:fill="FFFFFF"/>
        <w:tabs>
          <w:tab w:val="left" w:pos="1406"/>
          <w:tab w:val="left" w:pos="4282"/>
          <w:tab w:val="left" w:pos="7498"/>
        </w:tabs>
        <w:suppressAutoHyphens w:val="0"/>
        <w:ind w:right="5"/>
        <w:rPr>
          <w:rFonts w:eastAsia="Calibri"/>
          <w:b/>
          <w:sz w:val="28"/>
          <w:szCs w:val="28"/>
          <w:lang w:eastAsia="en-US"/>
        </w:rPr>
      </w:pPr>
    </w:p>
    <w:p w:rsidR="009D7FA8" w:rsidRDefault="009D7FA8" w:rsidP="000A797C">
      <w:pPr>
        <w:shd w:val="clear" w:color="auto" w:fill="FFFFFF"/>
        <w:tabs>
          <w:tab w:val="left" w:pos="1406"/>
          <w:tab w:val="left" w:pos="4282"/>
          <w:tab w:val="left" w:pos="7498"/>
        </w:tabs>
        <w:suppressAutoHyphens w:val="0"/>
        <w:ind w:right="5"/>
        <w:rPr>
          <w:rFonts w:eastAsia="Calibri"/>
          <w:b/>
          <w:sz w:val="28"/>
          <w:szCs w:val="28"/>
          <w:lang w:eastAsia="en-US"/>
        </w:rPr>
      </w:pPr>
    </w:p>
    <w:p w:rsidR="008233C4" w:rsidRDefault="008233C4" w:rsidP="000A797C">
      <w:pPr>
        <w:shd w:val="clear" w:color="auto" w:fill="FFFFFF"/>
        <w:tabs>
          <w:tab w:val="left" w:pos="1406"/>
          <w:tab w:val="left" w:pos="4282"/>
          <w:tab w:val="left" w:pos="7498"/>
        </w:tabs>
        <w:suppressAutoHyphens w:val="0"/>
        <w:ind w:right="5"/>
        <w:rPr>
          <w:rFonts w:eastAsia="Calibri"/>
          <w:b/>
          <w:sz w:val="28"/>
          <w:szCs w:val="28"/>
          <w:lang w:eastAsia="en-US"/>
        </w:rPr>
      </w:pPr>
    </w:p>
    <w:p w:rsidR="008233C4" w:rsidRDefault="008233C4" w:rsidP="000A797C">
      <w:pPr>
        <w:shd w:val="clear" w:color="auto" w:fill="FFFFFF"/>
        <w:tabs>
          <w:tab w:val="left" w:pos="1406"/>
          <w:tab w:val="left" w:pos="4282"/>
          <w:tab w:val="left" w:pos="7498"/>
        </w:tabs>
        <w:suppressAutoHyphens w:val="0"/>
        <w:ind w:right="5"/>
        <w:rPr>
          <w:rFonts w:eastAsia="Calibri"/>
          <w:b/>
          <w:sz w:val="28"/>
          <w:szCs w:val="28"/>
          <w:lang w:eastAsia="en-US"/>
        </w:rPr>
      </w:pPr>
    </w:p>
    <w:p w:rsidR="000A797C" w:rsidRDefault="00DC6198" w:rsidP="000A797C">
      <w:pPr>
        <w:shd w:val="clear" w:color="auto" w:fill="FFFFFF"/>
        <w:tabs>
          <w:tab w:val="left" w:pos="1406"/>
          <w:tab w:val="left" w:pos="4282"/>
          <w:tab w:val="left" w:pos="7498"/>
        </w:tabs>
        <w:suppressAutoHyphens w:val="0"/>
        <w:ind w:right="5"/>
        <w:rPr>
          <w:rFonts w:eastAsia="Calibri"/>
          <w:b/>
          <w:sz w:val="28"/>
          <w:szCs w:val="28"/>
          <w:lang w:eastAsia="en-US"/>
        </w:rPr>
      </w:pPr>
      <w:r>
        <w:rPr>
          <w:rFonts w:eastAsia="Calibri"/>
          <w:b/>
          <w:sz w:val="28"/>
          <w:szCs w:val="28"/>
          <w:lang w:eastAsia="en-US"/>
        </w:rPr>
        <w:lastRenderedPageBreak/>
        <w:pict>
          <v:shape id="_x0000_i1031" type="#_x0000_t136" style="width:593.25pt;height:30pt" fillcolor="black">
            <v:shadow color="#868686"/>
            <v:textpath style="font-family:&quot;Arial Black&quot;;font-size:8pt;v-text-kern:t" trim="t" fitpath="t" string="5. Развивающая предметно-пространственная среда  группы  раннего возраста"/>
          </v:shape>
        </w:pict>
      </w:r>
    </w:p>
    <w:p w:rsidR="00CF75F0" w:rsidRDefault="00CF75F0" w:rsidP="000A797C">
      <w:pPr>
        <w:shd w:val="clear" w:color="auto" w:fill="FFFFFF"/>
        <w:tabs>
          <w:tab w:val="left" w:pos="1406"/>
          <w:tab w:val="left" w:pos="4282"/>
          <w:tab w:val="left" w:pos="7498"/>
        </w:tabs>
        <w:suppressAutoHyphens w:val="0"/>
        <w:ind w:right="5"/>
        <w:rPr>
          <w:rFonts w:eastAsia="Calibri"/>
          <w:b/>
          <w:sz w:val="28"/>
          <w:szCs w:val="28"/>
          <w:lang w:eastAsia="en-US"/>
        </w:rPr>
      </w:pPr>
    </w:p>
    <w:p w:rsidR="00CF75F0" w:rsidRPr="005035F5" w:rsidRDefault="00CF75F0" w:rsidP="000A797C">
      <w:pPr>
        <w:shd w:val="clear" w:color="auto" w:fill="FFFFFF"/>
        <w:tabs>
          <w:tab w:val="left" w:pos="1406"/>
          <w:tab w:val="left" w:pos="4282"/>
          <w:tab w:val="left" w:pos="7498"/>
        </w:tabs>
        <w:suppressAutoHyphens w:val="0"/>
        <w:ind w:right="5"/>
        <w:rPr>
          <w:rFonts w:eastAsia="Calibri"/>
          <w:sz w:val="28"/>
          <w:szCs w:val="28"/>
          <w:lang w:eastAsia="en-US"/>
        </w:rPr>
      </w:pPr>
    </w:p>
    <w:tbl>
      <w:tblPr>
        <w:tblpPr w:leftFromText="180" w:rightFromText="180" w:vertAnchor="page" w:horzAnchor="margin" w:tblpY="1246"/>
        <w:tblW w:w="14499" w:type="dxa"/>
        <w:tblCellSpacing w:w="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3018"/>
        <w:gridCol w:w="11481"/>
      </w:tblGrid>
      <w:tr w:rsidR="00CF75F0" w:rsidRPr="00002D67" w:rsidTr="008233C4">
        <w:trPr>
          <w:tblCellSpacing w:w="0" w:type="dxa"/>
        </w:trPr>
        <w:tc>
          <w:tcPr>
            <w:tcW w:w="3018" w:type="dxa"/>
            <w:tcBorders>
              <w:top w:val="outset" w:sz="6" w:space="0" w:color="000000"/>
            </w:tcBorders>
          </w:tcPr>
          <w:p w:rsidR="00CF75F0" w:rsidRPr="00002D67" w:rsidRDefault="00CF75F0" w:rsidP="008233C4">
            <w:pPr>
              <w:spacing w:before="100" w:beforeAutospacing="1"/>
              <w:ind w:left="142"/>
              <w:rPr>
                <w:sz w:val="28"/>
                <w:szCs w:val="28"/>
                <w:lang w:eastAsia="ru-RU"/>
              </w:rPr>
            </w:pPr>
            <w:r w:rsidRPr="00002D67">
              <w:rPr>
                <w:b/>
                <w:bCs/>
                <w:sz w:val="28"/>
                <w:szCs w:val="28"/>
                <w:lang w:eastAsia="ru-RU"/>
              </w:rPr>
              <w:lastRenderedPageBreak/>
              <w:t>Уголки</w:t>
            </w:r>
          </w:p>
        </w:tc>
        <w:tc>
          <w:tcPr>
            <w:tcW w:w="11481" w:type="dxa"/>
            <w:tcBorders>
              <w:top w:val="outset" w:sz="6" w:space="0" w:color="000000"/>
            </w:tcBorders>
          </w:tcPr>
          <w:p w:rsidR="00CF75F0" w:rsidRPr="00002D67" w:rsidRDefault="00CF75F0" w:rsidP="008233C4">
            <w:pPr>
              <w:spacing w:before="100" w:beforeAutospacing="1"/>
              <w:ind w:left="142"/>
              <w:rPr>
                <w:sz w:val="28"/>
                <w:szCs w:val="28"/>
                <w:lang w:eastAsia="ru-RU"/>
              </w:rPr>
            </w:pPr>
            <w:r w:rsidRPr="00002D67">
              <w:rPr>
                <w:b/>
                <w:bCs/>
                <w:sz w:val="28"/>
                <w:szCs w:val="28"/>
                <w:lang w:eastAsia="ru-RU"/>
              </w:rPr>
              <w:t>Оборудование и материалы, которые должны быть в группе</w:t>
            </w:r>
          </w:p>
        </w:tc>
      </w:tr>
      <w:tr w:rsidR="00CF75F0" w:rsidRPr="00002D67" w:rsidTr="008233C4">
        <w:trPr>
          <w:trHeight w:val="3228"/>
          <w:tblCellSpacing w:w="0" w:type="dxa"/>
        </w:trPr>
        <w:tc>
          <w:tcPr>
            <w:tcW w:w="3018" w:type="dxa"/>
            <w:tcBorders>
              <w:bottom w:val="outset" w:sz="6" w:space="0" w:color="000000"/>
            </w:tcBorders>
          </w:tcPr>
          <w:p w:rsidR="00CF75F0" w:rsidRPr="00002D67" w:rsidRDefault="00CF75F0" w:rsidP="008233C4">
            <w:pPr>
              <w:spacing w:before="100" w:beforeAutospacing="1"/>
              <w:ind w:left="142"/>
              <w:rPr>
                <w:b/>
                <w:sz w:val="28"/>
                <w:szCs w:val="28"/>
                <w:lang w:eastAsia="ru-RU"/>
              </w:rPr>
            </w:pPr>
            <w:r w:rsidRPr="00002D67">
              <w:rPr>
                <w:b/>
                <w:sz w:val="28"/>
                <w:szCs w:val="28"/>
                <w:lang w:eastAsia="ru-RU"/>
              </w:rPr>
              <w:t>Спортивный уголок</w:t>
            </w:r>
          </w:p>
        </w:tc>
        <w:tc>
          <w:tcPr>
            <w:tcW w:w="11481" w:type="dxa"/>
            <w:tcBorders>
              <w:bottom w:val="outset" w:sz="6" w:space="0" w:color="000000"/>
            </w:tcBorders>
          </w:tcPr>
          <w:p w:rsidR="00CF75F0" w:rsidRPr="00002D67" w:rsidRDefault="00CF75F0" w:rsidP="008233C4">
            <w:pPr>
              <w:numPr>
                <w:ilvl w:val="0"/>
                <w:numId w:val="18"/>
              </w:numPr>
              <w:suppressAutoHyphens w:val="0"/>
              <w:spacing w:before="100" w:beforeAutospacing="1"/>
              <w:ind w:left="142" w:firstLine="0"/>
              <w:rPr>
                <w:sz w:val="28"/>
                <w:szCs w:val="28"/>
                <w:lang w:eastAsia="ru-RU"/>
              </w:rPr>
            </w:pPr>
            <w:r w:rsidRPr="00002D67">
              <w:rPr>
                <w:sz w:val="28"/>
                <w:szCs w:val="28"/>
                <w:lang w:eastAsia="ru-RU"/>
              </w:rPr>
              <w:t xml:space="preserve">Доска гладкая и ребристая;    - коврики, дорожки массажные, со </w:t>
            </w:r>
            <w:proofErr w:type="spellStart"/>
            <w:r w:rsidRPr="00002D67">
              <w:rPr>
                <w:sz w:val="28"/>
                <w:szCs w:val="28"/>
                <w:lang w:eastAsia="ru-RU"/>
              </w:rPr>
              <w:t>следочками</w:t>
            </w:r>
            <w:proofErr w:type="spellEnd"/>
            <w:r w:rsidRPr="00002D67">
              <w:rPr>
                <w:sz w:val="28"/>
                <w:szCs w:val="28"/>
                <w:lang w:eastAsia="ru-RU"/>
              </w:rPr>
              <w:t xml:space="preserve"> (для профилактики плоскостопия);</w:t>
            </w:r>
          </w:p>
          <w:p w:rsidR="00CF75F0" w:rsidRPr="00002D67" w:rsidRDefault="00CF75F0" w:rsidP="008233C4">
            <w:pPr>
              <w:numPr>
                <w:ilvl w:val="0"/>
                <w:numId w:val="18"/>
              </w:numPr>
              <w:suppressAutoHyphens w:val="0"/>
              <w:spacing w:before="100" w:beforeAutospacing="1"/>
              <w:ind w:left="142" w:firstLine="0"/>
              <w:rPr>
                <w:sz w:val="28"/>
                <w:szCs w:val="28"/>
                <w:lang w:eastAsia="ru-RU"/>
              </w:rPr>
            </w:pPr>
            <w:r w:rsidRPr="00002D67">
              <w:rPr>
                <w:sz w:val="28"/>
                <w:szCs w:val="28"/>
                <w:lang w:eastAsia="ru-RU"/>
              </w:rPr>
              <w:t>палка  гимнастическая;</w:t>
            </w:r>
          </w:p>
          <w:p w:rsidR="00CF75F0" w:rsidRPr="00002D67" w:rsidRDefault="00CF75F0" w:rsidP="008233C4">
            <w:pPr>
              <w:numPr>
                <w:ilvl w:val="0"/>
                <w:numId w:val="18"/>
              </w:numPr>
              <w:suppressAutoHyphens w:val="0"/>
              <w:spacing w:before="100" w:beforeAutospacing="1"/>
              <w:ind w:left="142" w:firstLine="0"/>
              <w:rPr>
                <w:sz w:val="28"/>
                <w:szCs w:val="28"/>
                <w:lang w:eastAsia="ru-RU"/>
              </w:rPr>
            </w:pPr>
            <w:r w:rsidRPr="00002D67">
              <w:rPr>
                <w:sz w:val="28"/>
                <w:szCs w:val="28"/>
                <w:lang w:eastAsia="ru-RU"/>
              </w:rPr>
              <w:t>мячи;  корзина для метания мечей;</w:t>
            </w:r>
          </w:p>
          <w:p w:rsidR="00CF75F0" w:rsidRPr="00002D67" w:rsidRDefault="00CF75F0" w:rsidP="008233C4">
            <w:pPr>
              <w:numPr>
                <w:ilvl w:val="0"/>
                <w:numId w:val="18"/>
              </w:numPr>
              <w:suppressAutoHyphens w:val="0"/>
              <w:spacing w:before="100" w:beforeAutospacing="1"/>
              <w:ind w:left="142" w:firstLine="0"/>
              <w:rPr>
                <w:sz w:val="28"/>
                <w:szCs w:val="28"/>
                <w:lang w:eastAsia="ru-RU"/>
              </w:rPr>
            </w:pPr>
            <w:r w:rsidRPr="00002D67">
              <w:rPr>
                <w:sz w:val="28"/>
                <w:szCs w:val="28"/>
                <w:lang w:eastAsia="ru-RU"/>
              </w:rPr>
              <w:t>обручи;    скакалка;  кегли; дуга;</w:t>
            </w:r>
          </w:p>
          <w:p w:rsidR="00CF75F0" w:rsidRPr="00002D67" w:rsidRDefault="00CF75F0" w:rsidP="008233C4">
            <w:pPr>
              <w:numPr>
                <w:ilvl w:val="0"/>
                <w:numId w:val="18"/>
              </w:numPr>
              <w:suppressAutoHyphens w:val="0"/>
              <w:spacing w:before="100" w:beforeAutospacing="1"/>
              <w:ind w:left="142" w:firstLine="0"/>
              <w:rPr>
                <w:sz w:val="28"/>
                <w:szCs w:val="28"/>
                <w:lang w:eastAsia="ru-RU"/>
              </w:rPr>
            </w:pPr>
            <w:r w:rsidRPr="00002D67">
              <w:rPr>
                <w:sz w:val="28"/>
                <w:szCs w:val="28"/>
                <w:lang w:eastAsia="ru-RU"/>
              </w:rPr>
              <w:t>скамейка;</w:t>
            </w:r>
          </w:p>
          <w:p w:rsidR="00CF75F0" w:rsidRPr="00002D67" w:rsidRDefault="00CF75F0" w:rsidP="008233C4">
            <w:pPr>
              <w:numPr>
                <w:ilvl w:val="0"/>
                <w:numId w:val="18"/>
              </w:numPr>
              <w:suppressAutoHyphens w:val="0"/>
              <w:spacing w:before="100" w:beforeAutospacing="1"/>
              <w:ind w:left="142" w:firstLine="0"/>
              <w:rPr>
                <w:sz w:val="28"/>
                <w:szCs w:val="28"/>
                <w:lang w:eastAsia="ru-RU"/>
              </w:rPr>
            </w:pPr>
            <w:r w:rsidRPr="00002D67">
              <w:rPr>
                <w:sz w:val="28"/>
                <w:szCs w:val="28"/>
                <w:lang w:eastAsia="ru-RU"/>
              </w:rPr>
              <w:t>шнур длинный и короткий;</w:t>
            </w:r>
          </w:p>
          <w:p w:rsidR="00CF75F0" w:rsidRPr="00002D67" w:rsidRDefault="00CF75F0" w:rsidP="008233C4">
            <w:pPr>
              <w:numPr>
                <w:ilvl w:val="0"/>
                <w:numId w:val="18"/>
              </w:numPr>
              <w:suppressAutoHyphens w:val="0"/>
              <w:spacing w:before="100" w:beforeAutospacing="1"/>
              <w:ind w:left="142" w:firstLine="0"/>
              <w:rPr>
                <w:sz w:val="28"/>
                <w:szCs w:val="28"/>
                <w:lang w:eastAsia="ru-RU"/>
              </w:rPr>
            </w:pPr>
            <w:r w:rsidRPr="00002D67">
              <w:rPr>
                <w:sz w:val="28"/>
                <w:szCs w:val="28"/>
                <w:lang w:eastAsia="ru-RU"/>
              </w:rPr>
              <w:t>лестница гимнастическая</w:t>
            </w:r>
          </w:p>
          <w:p w:rsidR="00CF75F0" w:rsidRPr="00002D67" w:rsidRDefault="00CF75F0" w:rsidP="008233C4">
            <w:pPr>
              <w:numPr>
                <w:ilvl w:val="0"/>
                <w:numId w:val="18"/>
              </w:numPr>
              <w:suppressAutoHyphens w:val="0"/>
              <w:ind w:left="142" w:firstLine="0"/>
              <w:rPr>
                <w:sz w:val="28"/>
                <w:szCs w:val="28"/>
                <w:lang w:eastAsia="ru-RU"/>
              </w:rPr>
            </w:pPr>
            <w:r w:rsidRPr="00002D67">
              <w:rPr>
                <w:sz w:val="28"/>
                <w:szCs w:val="28"/>
                <w:lang w:eastAsia="ru-RU"/>
              </w:rPr>
              <w:t>ленты, флажки;</w:t>
            </w:r>
          </w:p>
        </w:tc>
      </w:tr>
      <w:tr w:rsidR="00CF75F0" w:rsidRPr="00002D67" w:rsidTr="008233C4">
        <w:trPr>
          <w:trHeight w:val="1686"/>
          <w:tblCellSpacing w:w="0" w:type="dxa"/>
        </w:trPr>
        <w:tc>
          <w:tcPr>
            <w:tcW w:w="3018" w:type="dxa"/>
          </w:tcPr>
          <w:p w:rsidR="00CF75F0" w:rsidRPr="00002D67" w:rsidRDefault="00CF75F0" w:rsidP="008233C4">
            <w:pPr>
              <w:spacing w:before="100" w:beforeAutospacing="1"/>
              <w:ind w:left="142"/>
              <w:rPr>
                <w:b/>
                <w:sz w:val="28"/>
                <w:szCs w:val="28"/>
                <w:lang w:eastAsia="ru-RU"/>
              </w:rPr>
            </w:pPr>
            <w:r w:rsidRPr="00002D67">
              <w:rPr>
                <w:b/>
                <w:sz w:val="28"/>
                <w:szCs w:val="28"/>
                <w:lang w:eastAsia="ru-RU"/>
              </w:rPr>
              <w:t>Познавательный уголок</w:t>
            </w:r>
          </w:p>
        </w:tc>
        <w:tc>
          <w:tcPr>
            <w:tcW w:w="11481" w:type="dxa"/>
          </w:tcPr>
          <w:p w:rsidR="00CF75F0" w:rsidRPr="00002D67" w:rsidRDefault="00CF75F0" w:rsidP="008233C4">
            <w:pPr>
              <w:numPr>
                <w:ilvl w:val="0"/>
                <w:numId w:val="19"/>
              </w:numPr>
              <w:suppressAutoHyphens w:val="0"/>
              <w:spacing w:before="100" w:beforeAutospacing="1"/>
              <w:ind w:left="142" w:firstLine="0"/>
              <w:rPr>
                <w:sz w:val="28"/>
                <w:szCs w:val="28"/>
                <w:lang w:eastAsia="ru-RU"/>
              </w:rPr>
            </w:pPr>
            <w:r w:rsidRPr="00002D67">
              <w:rPr>
                <w:sz w:val="28"/>
                <w:szCs w:val="28"/>
                <w:lang w:eastAsia="ru-RU"/>
              </w:rPr>
              <w:t xml:space="preserve">набор геометрических фигур для группировки по цвету; </w:t>
            </w:r>
          </w:p>
          <w:p w:rsidR="00CF75F0" w:rsidRPr="00002D67" w:rsidRDefault="00CF75F0" w:rsidP="008233C4">
            <w:pPr>
              <w:numPr>
                <w:ilvl w:val="0"/>
                <w:numId w:val="19"/>
              </w:numPr>
              <w:suppressAutoHyphens w:val="0"/>
              <w:spacing w:before="100" w:beforeAutospacing="1"/>
              <w:ind w:left="142" w:firstLine="0"/>
              <w:rPr>
                <w:sz w:val="28"/>
                <w:szCs w:val="28"/>
                <w:lang w:eastAsia="ru-RU"/>
              </w:rPr>
            </w:pPr>
            <w:r w:rsidRPr="00002D67">
              <w:rPr>
                <w:sz w:val="28"/>
                <w:szCs w:val="28"/>
                <w:lang w:eastAsia="ru-RU"/>
              </w:rPr>
              <w:t>доски-вкладыши  (с основными формами, составными из 4-5 частей);</w:t>
            </w:r>
          </w:p>
          <w:p w:rsidR="00CF75F0" w:rsidRPr="00002D67" w:rsidRDefault="00CF75F0" w:rsidP="008233C4">
            <w:pPr>
              <w:numPr>
                <w:ilvl w:val="0"/>
                <w:numId w:val="19"/>
              </w:numPr>
              <w:suppressAutoHyphens w:val="0"/>
              <w:spacing w:before="100" w:beforeAutospacing="1"/>
              <w:ind w:left="142" w:firstLine="0"/>
              <w:rPr>
                <w:sz w:val="28"/>
                <w:szCs w:val="28"/>
                <w:lang w:eastAsia="ru-RU"/>
              </w:rPr>
            </w:pPr>
            <w:r w:rsidRPr="00002D67">
              <w:rPr>
                <w:sz w:val="28"/>
                <w:szCs w:val="28"/>
                <w:lang w:eastAsia="ru-RU"/>
              </w:rPr>
              <w:t>набор плоскостных геометрических фигур для составления изображений по графическим образцам (из 4 - 6 элементов);</w:t>
            </w:r>
          </w:p>
          <w:p w:rsidR="00CF75F0" w:rsidRPr="00002D67" w:rsidRDefault="00CF75F0" w:rsidP="008233C4">
            <w:pPr>
              <w:numPr>
                <w:ilvl w:val="0"/>
                <w:numId w:val="19"/>
              </w:numPr>
              <w:suppressAutoHyphens w:val="0"/>
              <w:ind w:left="142" w:firstLine="0"/>
              <w:rPr>
                <w:sz w:val="28"/>
                <w:szCs w:val="28"/>
                <w:lang w:eastAsia="ru-RU"/>
              </w:rPr>
            </w:pPr>
            <w:r w:rsidRPr="00002D67">
              <w:rPr>
                <w:sz w:val="28"/>
                <w:szCs w:val="28"/>
                <w:lang w:eastAsia="ru-RU"/>
              </w:rPr>
              <w:t>мозаика (разных форм и цвета, мелкая) с графическими образцами;</w:t>
            </w:r>
          </w:p>
          <w:p w:rsidR="00CF75F0" w:rsidRPr="00002D67" w:rsidRDefault="00CF75F0" w:rsidP="008233C4">
            <w:pPr>
              <w:numPr>
                <w:ilvl w:val="0"/>
                <w:numId w:val="19"/>
              </w:numPr>
              <w:suppressAutoHyphens w:val="0"/>
              <w:ind w:left="142" w:firstLine="0"/>
              <w:rPr>
                <w:sz w:val="28"/>
                <w:szCs w:val="28"/>
                <w:lang w:eastAsia="ru-RU"/>
              </w:rPr>
            </w:pPr>
            <w:r w:rsidRPr="00002D67">
              <w:rPr>
                <w:sz w:val="28"/>
                <w:szCs w:val="28"/>
                <w:lang w:eastAsia="ru-RU"/>
              </w:rPr>
              <w:t>набор кубиков;</w:t>
            </w:r>
          </w:p>
          <w:p w:rsidR="00CF75F0" w:rsidRPr="00002D67" w:rsidRDefault="00CF75F0" w:rsidP="008233C4">
            <w:pPr>
              <w:numPr>
                <w:ilvl w:val="0"/>
                <w:numId w:val="19"/>
              </w:numPr>
              <w:suppressAutoHyphens w:val="0"/>
              <w:ind w:left="142" w:firstLine="0"/>
              <w:rPr>
                <w:sz w:val="28"/>
                <w:szCs w:val="28"/>
                <w:lang w:eastAsia="ru-RU"/>
              </w:rPr>
            </w:pPr>
            <w:r w:rsidRPr="00002D67">
              <w:rPr>
                <w:sz w:val="28"/>
                <w:szCs w:val="28"/>
                <w:lang w:eastAsia="ru-RU"/>
              </w:rPr>
              <w:t>набор для экспериментирования с водой:  ванночка с резиновыми игрушками;</w:t>
            </w:r>
          </w:p>
          <w:p w:rsidR="00CF75F0" w:rsidRPr="00002D67" w:rsidRDefault="00CF75F0" w:rsidP="008233C4">
            <w:pPr>
              <w:numPr>
                <w:ilvl w:val="0"/>
                <w:numId w:val="19"/>
              </w:numPr>
              <w:suppressAutoHyphens w:val="0"/>
              <w:ind w:left="142" w:firstLine="0"/>
              <w:rPr>
                <w:sz w:val="28"/>
                <w:szCs w:val="28"/>
                <w:lang w:eastAsia="ru-RU"/>
              </w:rPr>
            </w:pPr>
            <w:r w:rsidRPr="00002D67">
              <w:rPr>
                <w:sz w:val="28"/>
                <w:szCs w:val="28"/>
                <w:lang w:eastAsia="ru-RU"/>
              </w:rPr>
              <w:t>наборы для экспериментирования с песком: формочки разной конфигурации;</w:t>
            </w:r>
          </w:p>
          <w:p w:rsidR="00CF75F0" w:rsidRPr="00002D67" w:rsidRDefault="00CF75F0" w:rsidP="008233C4">
            <w:pPr>
              <w:ind w:left="142"/>
              <w:rPr>
                <w:sz w:val="28"/>
                <w:szCs w:val="28"/>
                <w:lang w:eastAsia="ru-RU"/>
              </w:rPr>
            </w:pPr>
            <w:r w:rsidRPr="00002D67">
              <w:rPr>
                <w:sz w:val="28"/>
                <w:szCs w:val="28"/>
                <w:lang w:eastAsia="ru-RU"/>
              </w:rPr>
              <w:t>Материал по познавательному развитию:</w:t>
            </w:r>
          </w:p>
          <w:p w:rsidR="00CF75F0" w:rsidRPr="00002D67" w:rsidRDefault="00CF75F0" w:rsidP="008233C4">
            <w:pPr>
              <w:numPr>
                <w:ilvl w:val="0"/>
                <w:numId w:val="20"/>
              </w:numPr>
              <w:suppressAutoHyphens w:val="0"/>
              <w:ind w:left="142" w:firstLine="0"/>
              <w:rPr>
                <w:sz w:val="28"/>
                <w:szCs w:val="28"/>
                <w:lang w:eastAsia="ru-RU"/>
              </w:rPr>
            </w:pPr>
            <w:r w:rsidRPr="00002D67">
              <w:rPr>
                <w:sz w:val="28"/>
                <w:szCs w:val="28"/>
                <w:lang w:eastAsia="ru-RU"/>
              </w:rPr>
              <w:t>наборы картинок для группировки и обобщения;</w:t>
            </w:r>
          </w:p>
          <w:p w:rsidR="00CF75F0" w:rsidRDefault="00CF75F0" w:rsidP="008233C4">
            <w:pPr>
              <w:numPr>
                <w:ilvl w:val="0"/>
                <w:numId w:val="20"/>
              </w:numPr>
              <w:suppressAutoHyphens w:val="0"/>
              <w:ind w:left="142" w:firstLine="0"/>
              <w:rPr>
                <w:sz w:val="28"/>
                <w:szCs w:val="28"/>
                <w:lang w:eastAsia="ru-RU"/>
              </w:rPr>
            </w:pPr>
            <w:r w:rsidRPr="00002D67">
              <w:rPr>
                <w:sz w:val="28"/>
                <w:szCs w:val="28"/>
                <w:lang w:eastAsia="ru-RU"/>
              </w:rPr>
              <w:t>наборы предметных картинок типа;</w:t>
            </w:r>
          </w:p>
          <w:p w:rsidR="00CF75F0" w:rsidRDefault="00CF75F0" w:rsidP="008233C4">
            <w:pPr>
              <w:numPr>
                <w:ilvl w:val="0"/>
                <w:numId w:val="20"/>
              </w:numPr>
              <w:suppressAutoHyphens w:val="0"/>
              <w:spacing w:before="100" w:beforeAutospacing="1"/>
              <w:ind w:left="142" w:firstLine="0"/>
              <w:rPr>
                <w:sz w:val="28"/>
                <w:szCs w:val="28"/>
                <w:lang w:eastAsia="ru-RU"/>
              </w:rPr>
            </w:pPr>
            <w:r w:rsidRPr="00002D67">
              <w:rPr>
                <w:sz w:val="28"/>
                <w:szCs w:val="28"/>
                <w:lang w:eastAsia="ru-RU"/>
              </w:rPr>
              <w:t>набор парных картинок на соотнесение;</w:t>
            </w:r>
          </w:p>
          <w:p w:rsidR="00CF75F0" w:rsidRPr="00E44E12" w:rsidRDefault="00CF75F0" w:rsidP="008233C4">
            <w:pPr>
              <w:numPr>
                <w:ilvl w:val="0"/>
                <w:numId w:val="20"/>
              </w:numPr>
              <w:suppressAutoHyphens w:val="0"/>
              <w:spacing w:before="100" w:beforeAutospacing="1"/>
              <w:ind w:left="142" w:firstLine="0"/>
              <w:rPr>
                <w:sz w:val="28"/>
                <w:szCs w:val="28"/>
                <w:lang w:eastAsia="ru-RU"/>
              </w:rPr>
            </w:pPr>
            <w:r w:rsidRPr="00E44E12">
              <w:rPr>
                <w:sz w:val="28"/>
                <w:szCs w:val="28"/>
                <w:lang w:eastAsia="ru-RU"/>
              </w:rPr>
              <w:t>наборы предметных картинок для группировки по разным признакам;</w:t>
            </w:r>
          </w:p>
          <w:p w:rsidR="00CF75F0" w:rsidRPr="00002D67" w:rsidRDefault="00CF75F0" w:rsidP="008233C4">
            <w:pPr>
              <w:numPr>
                <w:ilvl w:val="0"/>
                <w:numId w:val="20"/>
              </w:numPr>
              <w:suppressAutoHyphens w:val="0"/>
              <w:spacing w:before="100" w:beforeAutospacing="1"/>
              <w:ind w:left="142" w:firstLine="0"/>
              <w:rPr>
                <w:sz w:val="28"/>
                <w:szCs w:val="28"/>
                <w:lang w:eastAsia="ru-RU"/>
              </w:rPr>
            </w:pPr>
            <w:r w:rsidRPr="00002D67">
              <w:rPr>
                <w:sz w:val="28"/>
                <w:szCs w:val="28"/>
                <w:lang w:eastAsia="ru-RU"/>
              </w:rPr>
              <w:lastRenderedPageBreak/>
              <w:t>серии из 4 картинок «Времена года» (природная и сезонная деятельность людей);</w:t>
            </w:r>
          </w:p>
          <w:p w:rsidR="00CF75F0" w:rsidRPr="00002D67" w:rsidRDefault="00CF75F0" w:rsidP="008233C4">
            <w:pPr>
              <w:numPr>
                <w:ilvl w:val="0"/>
                <w:numId w:val="20"/>
              </w:numPr>
              <w:suppressAutoHyphens w:val="0"/>
              <w:spacing w:before="100" w:beforeAutospacing="1"/>
              <w:ind w:left="142" w:right="-132" w:firstLine="0"/>
              <w:rPr>
                <w:sz w:val="28"/>
                <w:szCs w:val="28"/>
                <w:lang w:eastAsia="ru-RU"/>
              </w:rPr>
            </w:pPr>
            <w:r w:rsidRPr="00002D67">
              <w:rPr>
                <w:sz w:val="28"/>
                <w:szCs w:val="28"/>
                <w:lang w:eastAsia="ru-RU"/>
              </w:rPr>
              <w:t>предметные и сюжетные картинки (с различной</w:t>
            </w:r>
            <w:r>
              <w:rPr>
                <w:sz w:val="28"/>
                <w:szCs w:val="28"/>
                <w:lang w:eastAsia="ru-RU"/>
              </w:rPr>
              <w:t xml:space="preserve"> тематикой) разного </w:t>
            </w:r>
            <w:r w:rsidRPr="00002D67">
              <w:rPr>
                <w:sz w:val="28"/>
                <w:szCs w:val="28"/>
                <w:lang w:eastAsia="ru-RU"/>
              </w:rPr>
              <w:t>формата;</w:t>
            </w:r>
          </w:p>
          <w:p w:rsidR="00CF75F0" w:rsidRPr="00002D67" w:rsidRDefault="00CF75F0" w:rsidP="008233C4">
            <w:pPr>
              <w:numPr>
                <w:ilvl w:val="0"/>
                <w:numId w:val="20"/>
              </w:numPr>
              <w:suppressAutoHyphens w:val="0"/>
              <w:spacing w:before="100" w:beforeAutospacing="1"/>
              <w:ind w:left="142" w:firstLine="0"/>
              <w:rPr>
                <w:sz w:val="28"/>
                <w:szCs w:val="28"/>
                <w:lang w:eastAsia="ru-RU"/>
              </w:rPr>
            </w:pPr>
            <w:r w:rsidRPr="00002D67">
              <w:rPr>
                <w:sz w:val="28"/>
                <w:szCs w:val="28"/>
                <w:lang w:eastAsia="ru-RU"/>
              </w:rPr>
              <w:t>разрезные (складные) кубики с  сюжетными картинками (4 частей);</w:t>
            </w:r>
          </w:p>
          <w:p w:rsidR="00CF75F0" w:rsidRPr="00002D67" w:rsidRDefault="00CF75F0" w:rsidP="008233C4">
            <w:pPr>
              <w:numPr>
                <w:ilvl w:val="0"/>
                <w:numId w:val="20"/>
              </w:numPr>
              <w:suppressAutoHyphens w:val="0"/>
              <w:spacing w:before="100" w:beforeAutospacing="1"/>
              <w:ind w:left="142" w:firstLine="0"/>
              <w:rPr>
                <w:sz w:val="28"/>
                <w:szCs w:val="28"/>
                <w:lang w:eastAsia="ru-RU"/>
              </w:rPr>
            </w:pPr>
            <w:r w:rsidRPr="00002D67">
              <w:rPr>
                <w:sz w:val="28"/>
                <w:szCs w:val="28"/>
                <w:lang w:eastAsia="ru-RU"/>
              </w:rPr>
              <w:t>разрезные сюжетные картинки (4 частей).</w:t>
            </w:r>
          </w:p>
          <w:p w:rsidR="00CF75F0" w:rsidRPr="00002D67" w:rsidRDefault="00CF75F0" w:rsidP="008233C4">
            <w:pPr>
              <w:ind w:left="142"/>
              <w:rPr>
                <w:sz w:val="28"/>
                <w:szCs w:val="28"/>
                <w:lang w:eastAsia="ru-RU"/>
              </w:rPr>
            </w:pPr>
          </w:p>
        </w:tc>
      </w:tr>
      <w:tr w:rsidR="00CF75F0" w:rsidRPr="00002D67" w:rsidTr="008233C4">
        <w:trPr>
          <w:tblCellSpacing w:w="0" w:type="dxa"/>
        </w:trPr>
        <w:tc>
          <w:tcPr>
            <w:tcW w:w="3018" w:type="dxa"/>
          </w:tcPr>
          <w:p w:rsidR="00CF75F0" w:rsidRPr="00002D67" w:rsidRDefault="00CF75F0" w:rsidP="008233C4">
            <w:pPr>
              <w:spacing w:before="100" w:beforeAutospacing="1"/>
              <w:ind w:left="142"/>
              <w:rPr>
                <w:b/>
                <w:sz w:val="28"/>
                <w:szCs w:val="28"/>
                <w:lang w:eastAsia="ru-RU"/>
              </w:rPr>
            </w:pPr>
            <w:r w:rsidRPr="00002D67">
              <w:rPr>
                <w:b/>
                <w:sz w:val="28"/>
                <w:szCs w:val="28"/>
                <w:lang w:eastAsia="ru-RU"/>
              </w:rPr>
              <w:lastRenderedPageBreak/>
              <w:t>Речевой уголок</w:t>
            </w:r>
          </w:p>
        </w:tc>
        <w:tc>
          <w:tcPr>
            <w:tcW w:w="11481" w:type="dxa"/>
          </w:tcPr>
          <w:p w:rsidR="00CF75F0" w:rsidRPr="00002D67" w:rsidRDefault="00CF75F0" w:rsidP="008233C4">
            <w:pPr>
              <w:numPr>
                <w:ilvl w:val="0"/>
                <w:numId w:val="21"/>
              </w:numPr>
              <w:suppressAutoHyphens w:val="0"/>
              <w:spacing w:before="100" w:beforeAutospacing="1"/>
              <w:ind w:left="142" w:firstLine="0"/>
              <w:rPr>
                <w:sz w:val="28"/>
                <w:szCs w:val="28"/>
                <w:lang w:eastAsia="ru-RU"/>
              </w:rPr>
            </w:pPr>
            <w:r w:rsidRPr="00002D67">
              <w:rPr>
                <w:sz w:val="28"/>
                <w:szCs w:val="28"/>
                <w:lang w:eastAsia="ru-RU"/>
              </w:rPr>
              <w:t>Дидактические наглядные материалы;</w:t>
            </w:r>
          </w:p>
          <w:p w:rsidR="00CF75F0" w:rsidRPr="00002D67" w:rsidRDefault="00CF75F0" w:rsidP="008233C4">
            <w:pPr>
              <w:numPr>
                <w:ilvl w:val="0"/>
                <w:numId w:val="21"/>
              </w:numPr>
              <w:suppressAutoHyphens w:val="0"/>
              <w:spacing w:before="100" w:beforeAutospacing="1"/>
              <w:ind w:left="142" w:firstLine="0"/>
              <w:rPr>
                <w:sz w:val="28"/>
                <w:szCs w:val="28"/>
                <w:lang w:eastAsia="ru-RU"/>
              </w:rPr>
            </w:pPr>
            <w:r w:rsidRPr="00002D67">
              <w:rPr>
                <w:sz w:val="28"/>
                <w:szCs w:val="28"/>
                <w:lang w:eastAsia="ru-RU"/>
              </w:rPr>
              <w:t>предметные и сюжетные картинки и   др.</w:t>
            </w:r>
          </w:p>
          <w:p w:rsidR="00CF75F0" w:rsidRPr="00002D67" w:rsidRDefault="00CF75F0" w:rsidP="008233C4">
            <w:pPr>
              <w:numPr>
                <w:ilvl w:val="0"/>
                <w:numId w:val="21"/>
              </w:numPr>
              <w:suppressAutoHyphens w:val="0"/>
              <w:spacing w:before="100" w:beforeAutospacing="1"/>
              <w:ind w:left="142" w:firstLine="0"/>
              <w:rPr>
                <w:sz w:val="28"/>
                <w:szCs w:val="28"/>
                <w:lang w:eastAsia="ru-RU"/>
              </w:rPr>
            </w:pPr>
            <w:r w:rsidRPr="00002D67">
              <w:rPr>
                <w:sz w:val="28"/>
                <w:szCs w:val="28"/>
                <w:lang w:eastAsia="ru-RU"/>
              </w:rPr>
              <w:t>книжные уголки с соответствующей возрасту  литературой;</w:t>
            </w:r>
          </w:p>
          <w:p w:rsidR="00CF75F0" w:rsidRDefault="00CF75F0" w:rsidP="008233C4">
            <w:pPr>
              <w:numPr>
                <w:ilvl w:val="0"/>
                <w:numId w:val="21"/>
              </w:numPr>
              <w:suppressAutoHyphens w:val="0"/>
              <w:spacing w:before="100" w:beforeAutospacing="1"/>
              <w:ind w:left="142" w:firstLine="0"/>
              <w:rPr>
                <w:sz w:val="28"/>
                <w:szCs w:val="28"/>
                <w:lang w:eastAsia="ru-RU"/>
              </w:rPr>
            </w:pPr>
            <w:r w:rsidRPr="00002D67">
              <w:rPr>
                <w:sz w:val="28"/>
                <w:szCs w:val="28"/>
                <w:lang w:eastAsia="ru-RU"/>
              </w:rPr>
              <w:t>«Чудесный мешочек» с различными предметами.</w:t>
            </w:r>
          </w:p>
          <w:p w:rsidR="00CF75F0" w:rsidRPr="00002D67" w:rsidRDefault="00CF75F0" w:rsidP="008233C4">
            <w:pPr>
              <w:suppressAutoHyphens w:val="0"/>
              <w:spacing w:before="100" w:beforeAutospacing="1"/>
              <w:ind w:left="142"/>
              <w:rPr>
                <w:sz w:val="28"/>
                <w:szCs w:val="28"/>
                <w:lang w:eastAsia="ru-RU"/>
              </w:rPr>
            </w:pPr>
          </w:p>
        </w:tc>
      </w:tr>
      <w:tr w:rsidR="00CF75F0" w:rsidRPr="00002D67" w:rsidTr="008233C4">
        <w:trPr>
          <w:trHeight w:val="2962"/>
          <w:tblCellSpacing w:w="0" w:type="dxa"/>
        </w:trPr>
        <w:tc>
          <w:tcPr>
            <w:tcW w:w="3018" w:type="dxa"/>
          </w:tcPr>
          <w:p w:rsidR="00CF75F0" w:rsidRPr="00002D67" w:rsidRDefault="00CF75F0" w:rsidP="008233C4">
            <w:pPr>
              <w:spacing w:before="100" w:beforeAutospacing="1"/>
              <w:ind w:left="142"/>
              <w:rPr>
                <w:b/>
                <w:sz w:val="28"/>
                <w:szCs w:val="28"/>
                <w:lang w:eastAsia="ru-RU"/>
              </w:rPr>
            </w:pPr>
            <w:proofErr w:type="gramStart"/>
            <w:r w:rsidRPr="00002D67">
              <w:rPr>
                <w:b/>
                <w:sz w:val="28"/>
                <w:szCs w:val="28"/>
                <w:lang w:eastAsia="ru-RU"/>
              </w:rPr>
              <w:t>ИЗО</w:t>
            </w:r>
            <w:proofErr w:type="gramEnd"/>
            <w:r w:rsidRPr="00002D67">
              <w:rPr>
                <w:b/>
                <w:sz w:val="28"/>
                <w:szCs w:val="28"/>
                <w:lang w:eastAsia="ru-RU"/>
              </w:rPr>
              <w:t xml:space="preserve"> уголок</w:t>
            </w:r>
          </w:p>
        </w:tc>
        <w:tc>
          <w:tcPr>
            <w:tcW w:w="11481" w:type="dxa"/>
          </w:tcPr>
          <w:p w:rsidR="00CF75F0" w:rsidRPr="00002D67" w:rsidRDefault="00CF75F0" w:rsidP="008233C4">
            <w:pPr>
              <w:ind w:left="142"/>
              <w:rPr>
                <w:sz w:val="28"/>
                <w:szCs w:val="28"/>
                <w:lang w:eastAsia="ru-RU"/>
              </w:rPr>
            </w:pPr>
            <w:r w:rsidRPr="00002D67">
              <w:rPr>
                <w:sz w:val="28"/>
                <w:szCs w:val="28"/>
                <w:lang w:eastAsia="ru-RU"/>
              </w:rPr>
              <w:t>Материалы для конструирования:</w:t>
            </w:r>
          </w:p>
          <w:p w:rsidR="00CF75F0" w:rsidRPr="00002D67" w:rsidRDefault="00CF75F0" w:rsidP="008233C4">
            <w:pPr>
              <w:numPr>
                <w:ilvl w:val="0"/>
                <w:numId w:val="22"/>
              </w:numPr>
              <w:suppressAutoHyphens w:val="0"/>
              <w:ind w:left="142" w:firstLine="0"/>
              <w:rPr>
                <w:sz w:val="28"/>
                <w:szCs w:val="28"/>
                <w:lang w:eastAsia="ru-RU"/>
              </w:rPr>
            </w:pPr>
            <w:r w:rsidRPr="00002D67">
              <w:rPr>
                <w:sz w:val="28"/>
                <w:szCs w:val="28"/>
                <w:lang w:eastAsia="ru-RU"/>
              </w:rPr>
              <w:t>конструкторы с разнообразными способами крепления деталей;</w:t>
            </w:r>
          </w:p>
          <w:p w:rsidR="00CF75F0" w:rsidRPr="00002D67" w:rsidRDefault="00CF75F0" w:rsidP="008233C4">
            <w:pPr>
              <w:numPr>
                <w:ilvl w:val="0"/>
                <w:numId w:val="22"/>
              </w:numPr>
              <w:suppressAutoHyphens w:val="0"/>
              <w:ind w:left="142" w:firstLine="0"/>
              <w:rPr>
                <w:sz w:val="28"/>
                <w:szCs w:val="28"/>
                <w:lang w:eastAsia="ru-RU"/>
              </w:rPr>
            </w:pPr>
            <w:r w:rsidRPr="00002D67">
              <w:rPr>
                <w:sz w:val="28"/>
                <w:szCs w:val="28"/>
                <w:lang w:eastAsia="ru-RU"/>
              </w:rPr>
              <w:t>строительные наборы с деталями разных форм и размеров;</w:t>
            </w:r>
          </w:p>
          <w:p w:rsidR="00CF75F0" w:rsidRPr="00002D67" w:rsidRDefault="00CF75F0" w:rsidP="008233C4">
            <w:pPr>
              <w:numPr>
                <w:ilvl w:val="0"/>
                <w:numId w:val="22"/>
              </w:numPr>
              <w:suppressAutoHyphens w:val="0"/>
              <w:ind w:left="142" w:firstLine="0"/>
              <w:rPr>
                <w:sz w:val="28"/>
                <w:szCs w:val="28"/>
                <w:lang w:eastAsia="ru-RU"/>
              </w:rPr>
            </w:pPr>
            <w:r w:rsidRPr="00002D67">
              <w:rPr>
                <w:sz w:val="28"/>
                <w:szCs w:val="28"/>
                <w:lang w:eastAsia="ru-RU"/>
              </w:rPr>
              <w:t>коробки большие и маленькие.</w:t>
            </w:r>
          </w:p>
          <w:p w:rsidR="00CF75F0" w:rsidRPr="00002D67" w:rsidRDefault="00CF75F0" w:rsidP="008233C4">
            <w:pPr>
              <w:ind w:left="142"/>
              <w:rPr>
                <w:sz w:val="28"/>
                <w:szCs w:val="28"/>
                <w:lang w:eastAsia="ru-RU"/>
              </w:rPr>
            </w:pPr>
            <w:r w:rsidRPr="00002D67">
              <w:rPr>
                <w:sz w:val="28"/>
                <w:szCs w:val="28"/>
                <w:lang w:eastAsia="ru-RU"/>
              </w:rPr>
              <w:t xml:space="preserve">Материалы для </w:t>
            </w:r>
            <w:proofErr w:type="spellStart"/>
            <w:r w:rsidRPr="00002D67">
              <w:rPr>
                <w:sz w:val="28"/>
                <w:szCs w:val="28"/>
                <w:lang w:eastAsia="ru-RU"/>
              </w:rPr>
              <w:t>апплицирования</w:t>
            </w:r>
            <w:proofErr w:type="spellEnd"/>
            <w:r w:rsidRPr="00002D67">
              <w:rPr>
                <w:sz w:val="28"/>
                <w:szCs w:val="28"/>
                <w:lang w:eastAsia="ru-RU"/>
              </w:rPr>
              <w:t>:</w:t>
            </w:r>
          </w:p>
          <w:p w:rsidR="00CF75F0" w:rsidRPr="00002D67" w:rsidRDefault="00CF75F0" w:rsidP="008233C4">
            <w:pPr>
              <w:numPr>
                <w:ilvl w:val="0"/>
                <w:numId w:val="23"/>
              </w:numPr>
              <w:suppressAutoHyphens w:val="0"/>
              <w:ind w:left="142" w:firstLine="0"/>
              <w:rPr>
                <w:sz w:val="28"/>
                <w:szCs w:val="28"/>
                <w:lang w:eastAsia="ru-RU"/>
              </w:rPr>
            </w:pPr>
            <w:r w:rsidRPr="00002D67">
              <w:rPr>
                <w:sz w:val="28"/>
                <w:szCs w:val="28"/>
                <w:lang w:eastAsia="ru-RU"/>
              </w:rPr>
              <w:t>бумага разных видов (цветная, гофрированная, салфетки, картон, открытки и др.)</w:t>
            </w:r>
          </w:p>
          <w:p w:rsidR="00CF75F0" w:rsidRPr="00002D67" w:rsidRDefault="00CF75F0" w:rsidP="008233C4">
            <w:pPr>
              <w:numPr>
                <w:ilvl w:val="0"/>
                <w:numId w:val="23"/>
              </w:numPr>
              <w:suppressAutoHyphens w:val="0"/>
              <w:ind w:left="142" w:firstLine="0"/>
              <w:rPr>
                <w:sz w:val="28"/>
                <w:szCs w:val="28"/>
                <w:lang w:eastAsia="ru-RU"/>
              </w:rPr>
            </w:pPr>
            <w:r w:rsidRPr="00002D67">
              <w:rPr>
                <w:sz w:val="28"/>
                <w:szCs w:val="28"/>
                <w:lang w:eastAsia="ru-RU"/>
              </w:rPr>
              <w:t>вата, поролон, текстильные материалы (верёвочки);</w:t>
            </w:r>
          </w:p>
          <w:p w:rsidR="00CF75F0" w:rsidRPr="00002D67" w:rsidRDefault="00CF75F0" w:rsidP="008233C4">
            <w:pPr>
              <w:numPr>
                <w:ilvl w:val="0"/>
                <w:numId w:val="23"/>
              </w:numPr>
              <w:suppressAutoHyphens w:val="0"/>
              <w:ind w:left="142" w:firstLine="0"/>
              <w:rPr>
                <w:sz w:val="28"/>
                <w:szCs w:val="28"/>
                <w:lang w:eastAsia="ru-RU"/>
              </w:rPr>
            </w:pPr>
            <w:r w:rsidRPr="00002D67">
              <w:rPr>
                <w:sz w:val="28"/>
                <w:szCs w:val="28"/>
                <w:lang w:eastAsia="ru-RU"/>
              </w:rPr>
              <w:t>подборка бросового материала (коробки, пробки,  фантики и фольга от конфет и др.);</w:t>
            </w:r>
          </w:p>
          <w:p w:rsidR="00CF75F0" w:rsidRPr="00002D67" w:rsidRDefault="00CF75F0" w:rsidP="008233C4">
            <w:pPr>
              <w:numPr>
                <w:ilvl w:val="0"/>
                <w:numId w:val="23"/>
              </w:numPr>
              <w:suppressAutoHyphens w:val="0"/>
              <w:ind w:left="142" w:firstLine="0"/>
              <w:rPr>
                <w:sz w:val="28"/>
                <w:szCs w:val="28"/>
                <w:lang w:eastAsia="ru-RU"/>
              </w:rPr>
            </w:pPr>
            <w:r w:rsidRPr="00002D67">
              <w:rPr>
                <w:sz w:val="28"/>
                <w:szCs w:val="28"/>
                <w:lang w:eastAsia="ru-RU"/>
              </w:rPr>
              <w:t>природные материалы (шишки, скорлупа орехов);</w:t>
            </w:r>
          </w:p>
          <w:p w:rsidR="00CF75F0" w:rsidRPr="00002D67" w:rsidRDefault="00CF75F0" w:rsidP="008233C4">
            <w:pPr>
              <w:numPr>
                <w:ilvl w:val="0"/>
                <w:numId w:val="23"/>
              </w:numPr>
              <w:suppressAutoHyphens w:val="0"/>
              <w:ind w:left="142" w:firstLine="0"/>
              <w:rPr>
                <w:sz w:val="28"/>
                <w:szCs w:val="28"/>
                <w:lang w:eastAsia="ru-RU"/>
              </w:rPr>
            </w:pPr>
            <w:r w:rsidRPr="00002D67">
              <w:rPr>
                <w:sz w:val="28"/>
                <w:szCs w:val="28"/>
                <w:lang w:eastAsia="ru-RU"/>
              </w:rPr>
              <w:t>инструменты: кисть; клей.</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«Полочка красоты»;</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мольберт;</w:t>
            </w:r>
          </w:p>
          <w:p w:rsidR="00CF75F0" w:rsidRDefault="00CF75F0" w:rsidP="008233C4">
            <w:pPr>
              <w:numPr>
                <w:ilvl w:val="0"/>
                <w:numId w:val="24"/>
              </w:numPr>
              <w:suppressAutoHyphens w:val="0"/>
              <w:ind w:left="142" w:firstLine="0"/>
              <w:rPr>
                <w:sz w:val="28"/>
                <w:szCs w:val="28"/>
                <w:lang w:eastAsia="ru-RU"/>
              </w:rPr>
            </w:pPr>
            <w:r w:rsidRPr="00002D67">
              <w:rPr>
                <w:sz w:val="28"/>
                <w:szCs w:val="28"/>
                <w:lang w:eastAsia="ru-RU"/>
              </w:rPr>
              <w:t>наборы цветных карандашей; наборы фломастеров; шариковые ручки;  гуашь; акварель;</w:t>
            </w:r>
          </w:p>
          <w:p w:rsidR="00CF75F0" w:rsidRPr="00002D67" w:rsidRDefault="00CF75F0" w:rsidP="008233C4">
            <w:pPr>
              <w:suppressAutoHyphens w:val="0"/>
              <w:ind w:left="142"/>
              <w:rPr>
                <w:sz w:val="28"/>
                <w:szCs w:val="28"/>
                <w:lang w:eastAsia="ru-RU"/>
              </w:rPr>
            </w:pPr>
            <w:r w:rsidRPr="00002D67">
              <w:rPr>
                <w:sz w:val="28"/>
                <w:szCs w:val="28"/>
                <w:lang w:eastAsia="ru-RU"/>
              </w:rPr>
              <w:lastRenderedPageBreak/>
              <w:t>цветные восковые мелки и т.п.</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индивидуальные палитры;</w:t>
            </w:r>
          </w:p>
          <w:p w:rsidR="00CF75F0" w:rsidRDefault="00CF75F0" w:rsidP="008233C4">
            <w:pPr>
              <w:numPr>
                <w:ilvl w:val="0"/>
                <w:numId w:val="24"/>
              </w:numPr>
              <w:suppressAutoHyphens w:val="0"/>
              <w:ind w:left="142" w:firstLine="0"/>
              <w:rPr>
                <w:sz w:val="28"/>
                <w:szCs w:val="28"/>
                <w:lang w:eastAsia="ru-RU"/>
              </w:rPr>
            </w:pPr>
            <w:r w:rsidRPr="00002D67">
              <w:rPr>
                <w:sz w:val="28"/>
                <w:szCs w:val="28"/>
                <w:lang w:eastAsia="ru-RU"/>
              </w:rPr>
              <w:t xml:space="preserve">кисточки  - тонкие и толстые, щетинистые, беличьи;  баночки для промывания ворса </w:t>
            </w:r>
          </w:p>
          <w:p w:rsidR="00CF75F0" w:rsidRPr="00002D67" w:rsidRDefault="00CF75F0" w:rsidP="008233C4">
            <w:pPr>
              <w:suppressAutoHyphens w:val="0"/>
              <w:ind w:left="142"/>
              <w:rPr>
                <w:sz w:val="28"/>
                <w:szCs w:val="28"/>
                <w:lang w:eastAsia="ru-RU"/>
              </w:rPr>
            </w:pPr>
            <w:r w:rsidRPr="00002D67">
              <w:rPr>
                <w:sz w:val="28"/>
                <w:szCs w:val="28"/>
                <w:lang w:eastAsia="ru-RU"/>
              </w:rPr>
              <w:t>кисти от краски;</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бумага для рисования разного формата;</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салфетки из ткани, хорошо впитывающей воду, для осушения кисти; салфетки для рук;</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губки из поролона;</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пластилин, глина;</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доски для лепки;</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стеки разной формы;</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розетки для клея;</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подносы для форм и обрезков бумаги;</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большие клеёнки для покрытия столов;</w:t>
            </w:r>
          </w:p>
          <w:p w:rsidR="00CF75F0" w:rsidRPr="00002D67" w:rsidRDefault="00CF75F0" w:rsidP="008233C4">
            <w:pPr>
              <w:numPr>
                <w:ilvl w:val="0"/>
                <w:numId w:val="24"/>
              </w:numPr>
              <w:suppressAutoHyphens w:val="0"/>
              <w:ind w:left="142" w:firstLine="0"/>
              <w:rPr>
                <w:sz w:val="28"/>
                <w:szCs w:val="28"/>
                <w:lang w:eastAsia="ru-RU"/>
              </w:rPr>
            </w:pPr>
            <w:r w:rsidRPr="00002D67">
              <w:rPr>
                <w:sz w:val="28"/>
                <w:szCs w:val="28"/>
                <w:lang w:eastAsia="ru-RU"/>
              </w:rPr>
              <w:t>навесные валики с рулонами бумаги.</w:t>
            </w:r>
          </w:p>
        </w:tc>
      </w:tr>
      <w:tr w:rsidR="00CF75F0" w:rsidRPr="00002D67" w:rsidTr="008233C4">
        <w:trPr>
          <w:tblCellSpacing w:w="0" w:type="dxa"/>
        </w:trPr>
        <w:tc>
          <w:tcPr>
            <w:tcW w:w="3018" w:type="dxa"/>
          </w:tcPr>
          <w:p w:rsidR="00CF75F0" w:rsidRPr="00002D67" w:rsidRDefault="00CF75F0" w:rsidP="008233C4">
            <w:pPr>
              <w:spacing w:before="100" w:beforeAutospacing="1"/>
              <w:ind w:left="142"/>
              <w:rPr>
                <w:b/>
                <w:sz w:val="28"/>
                <w:szCs w:val="28"/>
                <w:lang w:eastAsia="ru-RU"/>
              </w:rPr>
            </w:pPr>
            <w:r w:rsidRPr="00002D67">
              <w:rPr>
                <w:b/>
                <w:sz w:val="28"/>
                <w:szCs w:val="28"/>
                <w:lang w:eastAsia="ru-RU"/>
              </w:rPr>
              <w:lastRenderedPageBreak/>
              <w:t>Уголок экспериментирования</w:t>
            </w:r>
          </w:p>
        </w:tc>
        <w:tc>
          <w:tcPr>
            <w:tcW w:w="11481" w:type="dxa"/>
          </w:tcPr>
          <w:p w:rsidR="00CF75F0" w:rsidRPr="00002D67" w:rsidRDefault="00CF75F0" w:rsidP="008233C4">
            <w:pPr>
              <w:numPr>
                <w:ilvl w:val="0"/>
                <w:numId w:val="25"/>
              </w:numPr>
              <w:suppressAutoHyphens w:val="0"/>
              <w:spacing w:before="100" w:beforeAutospacing="1"/>
              <w:ind w:left="142" w:firstLine="0"/>
              <w:rPr>
                <w:sz w:val="28"/>
                <w:szCs w:val="28"/>
                <w:lang w:eastAsia="ru-RU"/>
              </w:rPr>
            </w:pPr>
            <w:r w:rsidRPr="00002D67">
              <w:rPr>
                <w:sz w:val="28"/>
                <w:szCs w:val="28"/>
                <w:lang w:eastAsia="ru-RU"/>
              </w:rPr>
              <w:t>комнатные растения с красивыми листьями различной формы, цветущие;</w:t>
            </w:r>
          </w:p>
          <w:p w:rsidR="00CF75F0" w:rsidRPr="00002D67" w:rsidRDefault="00CF75F0" w:rsidP="008233C4">
            <w:pPr>
              <w:numPr>
                <w:ilvl w:val="0"/>
                <w:numId w:val="25"/>
              </w:numPr>
              <w:suppressAutoHyphens w:val="0"/>
              <w:spacing w:before="100" w:beforeAutospacing="1"/>
              <w:ind w:left="142" w:firstLine="0"/>
              <w:rPr>
                <w:sz w:val="28"/>
                <w:szCs w:val="28"/>
                <w:lang w:eastAsia="ru-RU"/>
              </w:rPr>
            </w:pPr>
            <w:r w:rsidRPr="00002D67">
              <w:rPr>
                <w:sz w:val="28"/>
                <w:szCs w:val="28"/>
                <w:lang w:eastAsia="ru-RU"/>
              </w:rPr>
              <w:t>круговая диаграмма смены времён года;</w:t>
            </w:r>
          </w:p>
          <w:p w:rsidR="00CF75F0" w:rsidRDefault="00CF75F0" w:rsidP="008233C4">
            <w:pPr>
              <w:numPr>
                <w:ilvl w:val="0"/>
                <w:numId w:val="25"/>
              </w:numPr>
              <w:suppressAutoHyphens w:val="0"/>
              <w:spacing w:before="100" w:beforeAutospacing="1"/>
              <w:ind w:left="142" w:firstLine="0"/>
              <w:rPr>
                <w:sz w:val="28"/>
                <w:szCs w:val="28"/>
                <w:lang w:eastAsia="ru-RU"/>
              </w:rPr>
            </w:pPr>
            <w:r w:rsidRPr="00002D67">
              <w:rPr>
                <w:sz w:val="28"/>
                <w:szCs w:val="28"/>
                <w:lang w:eastAsia="ru-RU"/>
              </w:rPr>
              <w:t>изображение явлений природы (солнце, пасмурно, ветер, дождь, снег и др.) со стрелкой.</w:t>
            </w:r>
          </w:p>
          <w:p w:rsidR="00CF75F0" w:rsidRPr="00002D67" w:rsidRDefault="00CF75F0" w:rsidP="008233C4">
            <w:pPr>
              <w:suppressAutoHyphens w:val="0"/>
              <w:spacing w:before="100" w:beforeAutospacing="1"/>
              <w:ind w:left="142"/>
              <w:rPr>
                <w:sz w:val="28"/>
                <w:szCs w:val="28"/>
                <w:lang w:eastAsia="ru-RU"/>
              </w:rPr>
            </w:pPr>
          </w:p>
        </w:tc>
      </w:tr>
      <w:tr w:rsidR="00CF75F0" w:rsidRPr="00002D67" w:rsidTr="008233C4">
        <w:trPr>
          <w:trHeight w:val="985"/>
          <w:tblCellSpacing w:w="0" w:type="dxa"/>
        </w:trPr>
        <w:tc>
          <w:tcPr>
            <w:tcW w:w="3018" w:type="dxa"/>
          </w:tcPr>
          <w:p w:rsidR="00CF75F0" w:rsidRPr="00002D67" w:rsidRDefault="00CF75F0" w:rsidP="008233C4">
            <w:pPr>
              <w:spacing w:before="100" w:beforeAutospacing="1"/>
              <w:ind w:left="142"/>
              <w:rPr>
                <w:b/>
                <w:sz w:val="28"/>
                <w:szCs w:val="28"/>
                <w:lang w:eastAsia="ru-RU"/>
              </w:rPr>
            </w:pPr>
            <w:r w:rsidRPr="00002D67">
              <w:rPr>
                <w:b/>
                <w:sz w:val="28"/>
                <w:szCs w:val="28"/>
                <w:lang w:eastAsia="ru-RU"/>
              </w:rPr>
              <w:t>Уголок сюжетно-ролевых  и др. игр</w:t>
            </w:r>
          </w:p>
        </w:tc>
        <w:tc>
          <w:tcPr>
            <w:tcW w:w="11481" w:type="dxa"/>
          </w:tcPr>
          <w:p w:rsidR="00CF75F0" w:rsidRPr="00002D67"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t>Оборудование для сюжетно-ролевых игр «Дом», «Парикмахерская», «Больница», «Магазин» и др.</w:t>
            </w:r>
          </w:p>
          <w:p w:rsidR="00CF75F0" w:rsidRPr="00002D67"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t>атрибуты для сюжетно-ролевых игр (шапочки, фартуки, юбки, набор парикмахерских принадлежностей);</w:t>
            </w:r>
          </w:p>
          <w:p w:rsidR="00CF75F0" w:rsidRPr="00002D67"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t>куклы крупные (35-40 см), средние (25-35 см);  куклы девочки и мальчики;</w:t>
            </w:r>
          </w:p>
          <w:p w:rsidR="00CF75F0" w:rsidRPr="00002D67"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lastRenderedPageBreak/>
              <w:t>фигурки средней величины:  дикие и домашние животные;</w:t>
            </w:r>
          </w:p>
          <w:p w:rsidR="00CF75F0" w:rsidRPr="00002D67"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t>наборы кухонной и чайной посуды;</w:t>
            </w:r>
          </w:p>
          <w:p w:rsidR="00CF75F0" w:rsidRPr="00002D67"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t>набор овощей и фруктов;</w:t>
            </w:r>
          </w:p>
          <w:p w:rsidR="00CF75F0" w:rsidRPr="00002D67"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t>машины крупные и средние; грузовые и легковые;</w:t>
            </w:r>
          </w:p>
          <w:p w:rsidR="00CF75F0" w:rsidRPr="00002D67"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t>телефон, руль, сумки, ведёрки, утюг;</w:t>
            </w:r>
          </w:p>
          <w:p w:rsidR="00CF75F0" w:rsidRPr="00002D67"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t>кукольные коляски;</w:t>
            </w:r>
          </w:p>
          <w:p w:rsidR="00CF75F0" w:rsidRDefault="00CF75F0" w:rsidP="008233C4">
            <w:pPr>
              <w:numPr>
                <w:ilvl w:val="0"/>
                <w:numId w:val="26"/>
              </w:numPr>
              <w:suppressAutoHyphens w:val="0"/>
              <w:spacing w:before="100" w:beforeAutospacing="1"/>
              <w:ind w:left="142" w:firstLine="0"/>
              <w:rPr>
                <w:sz w:val="28"/>
                <w:szCs w:val="28"/>
                <w:lang w:eastAsia="ru-RU"/>
              </w:rPr>
            </w:pPr>
            <w:r w:rsidRPr="00002D67">
              <w:rPr>
                <w:sz w:val="28"/>
                <w:szCs w:val="28"/>
                <w:lang w:eastAsia="ru-RU"/>
              </w:rPr>
              <w:t>настольные игры.</w:t>
            </w:r>
          </w:p>
          <w:p w:rsidR="00CF75F0" w:rsidRPr="00002D67" w:rsidRDefault="00CF75F0" w:rsidP="008233C4">
            <w:pPr>
              <w:suppressAutoHyphens w:val="0"/>
              <w:spacing w:before="100" w:beforeAutospacing="1"/>
              <w:ind w:left="142"/>
              <w:rPr>
                <w:sz w:val="28"/>
                <w:szCs w:val="28"/>
                <w:lang w:eastAsia="ru-RU"/>
              </w:rPr>
            </w:pPr>
          </w:p>
        </w:tc>
      </w:tr>
      <w:tr w:rsidR="00CF75F0" w:rsidRPr="00002D67" w:rsidTr="008233C4">
        <w:trPr>
          <w:tblCellSpacing w:w="0" w:type="dxa"/>
        </w:trPr>
        <w:tc>
          <w:tcPr>
            <w:tcW w:w="3018" w:type="dxa"/>
            <w:tcBorders>
              <w:bottom w:val="inset" w:sz="6" w:space="0" w:color="000000"/>
            </w:tcBorders>
          </w:tcPr>
          <w:p w:rsidR="00CF75F0" w:rsidRPr="00002D67" w:rsidRDefault="00CF75F0" w:rsidP="008233C4">
            <w:pPr>
              <w:spacing w:before="100" w:beforeAutospacing="1"/>
              <w:ind w:left="142"/>
              <w:rPr>
                <w:b/>
                <w:sz w:val="28"/>
                <w:szCs w:val="28"/>
                <w:lang w:eastAsia="ru-RU"/>
              </w:rPr>
            </w:pPr>
            <w:r w:rsidRPr="00002D67">
              <w:rPr>
                <w:b/>
                <w:sz w:val="28"/>
                <w:szCs w:val="28"/>
                <w:lang w:eastAsia="ru-RU"/>
              </w:rPr>
              <w:lastRenderedPageBreak/>
              <w:t>Музыкальный уголок</w:t>
            </w:r>
          </w:p>
        </w:tc>
        <w:tc>
          <w:tcPr>
            <w:tcW w:w="11481" w:type="dxa"/>
            <w:tcBorders>
              <w:bottom w:val="inset" w:sz="6" w:space="0" w:color="000000"/>
            </w:tcBorders>
          </w:tcPr>
          <w:p w:rsidR="00CF75F0" w:rsidRPr="00002D67" w:rsidRDefault="00CF75F0" w:rsidP="008233C4">
            <w:pPr>
              <w:numPr>
                <w:ilvl w:val="0"/>
                <w:numId w:val="27"/>
              </w:numPr>
              <w:suppressAutoHyphens w:val="0"/>
              <w:spacing w:before="100" w:beforeAutospacing="1"/>
              <w:ind w:left="142" w:firstLine="0"/>
              <w:rPr>
                <w:sz w:val="28"/>
                <w:szCs w:val="28"/>
                <w:lang w:eastAsia="ru-RU"/>
              </w:rPr>
            </w:pPr>
            <w:r w:rsidRPr="00002D67">
              <w:rPr>
                <w:sz w:val="28"/>
                <w:szCs w:val="28"/>
                <w:lang w:eastAsia="ru-RU"/>
              </w:rPr>
              <w:t>Музыкальные инструменты (бубен, барабан, ложки, шумовые инструменты);</w:t>
            </w:r>
          </w:p>
          <w:p w:rsidR="00CF75F0" w:rsidRPr="00002D67" w:rsidRDefault="00CF75F0" w:rsidP="008233C4">
            <w:pPr>
              <w:numPr>
                <w:ilvl w:val="0"/>
                <w:numId w:val="27"/>
              </w:numPr>
              <w:suppressAutoHyphens w:val="0"/>
              <w:spacing w:before="100" w:beforeAutospacing="1"/>
              <w:ind w:left="142" w:firstLine="0"/>
              <w:rPr>
                <w:sz w:val="28"/>
                <w:szCs w:val="28"/>
                <w:lang w:eastAsia="ru-RU"/>
              </w:rPr>
            </w:pPr>
            <w:r w:rsidRPr="00002D67">
              <w:rPr>
                <w:sz w:val="28"/>
                <w:szCs w:val="28"/>
                <w:lang w:eastAsia="ru-RU"/>
              </w:rPr>
              <w:t>Музыкально-дидактические игры.</w:t>
            </w:r>
          </w:p>
        </w:tc>
      </w:tr>
    </w:tbl>
    <w:p w:rsidR="005130B4" w:rsidRDefault="005130B4" w:rsidP="005130B4">
      <w:pPr>
        <w:pStyle w:val="121"/>
        <w:shd w:val="clear" w:color="auto" w:fill="auto"/>
      </w:pPr>
    </w:p>
    <w:p w:rsidR="005130B4" w:rsidRDefault="005130B4" w:rsidP="005130B4">
      <w:pPr>
        <w:pStyle w:val="121"/>
        <w:shd w:val="clear" w:color="auto" w:fill="auto"/>
        <w:ind w:left="550" w:hanging="440"/>
        <w:jc w:val="center"/>
      </w:pPr>
    </w:p>
    <w:p w:rsidR="00AB0053" w:rsidRDefault="00AB0053" w:rsidP="000A797C">
      <w:pPr>
        <w:shd w:val="clear" w:color="auto" w:fill="FFFFFF"/>
        <w:tabs>
          <w:tab w:val="left" w:pos="1406"/>
          <w:tab w:val="left" w:pos="4282"/>
          <w:tab w:val="left" w:pos="7498"/>
        </w:tabs>
        <w:suppressAutoHyphens w:val="0"/>
        <w:ind w:right="5"/>
        <w:rPr>
          <w:rFonts w:eastAsia="Calibri"/>
          <w:sz w:val="28"/>
          <w:szCs w:val="28"/>
          <w:lang w:eastAsia="en-US"/>
        </w:rPr>
      </w:pPr>
    </w:p>
    <w:p w:rsidR="000A797C" w:rsidRDefault="000A797C" w:rsidP="000A797C">
      <w:pPr>
        <w:shd w:val="clear" w:color="auto" w:fill="FFFFFF"/>
        <w:tabs>
          <w:tab w:val="left" w:pos="1406"/>
          <w:tab w:val="left" w:pos="4282"/>
          <w:tab w:val="left" w:pos="7498"/>
        </w:tabs>
        <w:suppressAutoHyphens w:val="0"/>
        <w:ind w:right="5"/>
        <w:rPr>
          <w:rFonts w:eastAsia="Calibri"/>
          <w:sz w:val="28"/>
          <w:szCs w:val="28"/>
          <w:lang w:eastAsia="en-US"/>
        </w:rPr>
      </w:pPr>
    </w:p>
    <w:p w:rsidR="00CF75F0" w:rsidRDefault="00CF75F0" w:rsidP="00AB0053">
      <w:pPr>
        <w:ind w:left="426"/>
        <w:jc w:val="both"/>
        <w:rPr>
          <w:b/>
          <w:sz w:val="28"/>
          <w:szCs w:val="28"/>
        </w:rPr>
      </w:pPr>
    </w:p>
    <w:p w:rsidR="00CF75F0" w:rsidRDefault="00CF75F0" w:rsidP="00AB0053">
      <w:pPr>
        <w:ind w:left="426"/>
        <w:jc w:val="both"/>
        <w:rPr>
          <w:b/>
          <w:sz w:val="28"/>
          <w:szCs w:val="28"/>
        </w:rPr>
      </w:pPr>
    </w:p>
    <w:p w:rsidR="00CF75F0" w:rsidRDefault="00CF75F0" w:rsidP="00AB0053">
      <w:pPr>
        <w:ind w:left="426"/>
        <w:jc w:val="both"/>
        <w:rPr>
          <w:b/>
          <w:sz w:val="28"/>
          <w:szCs w:val="28"/>
        </w:rPr>
      </w:pPr>
    </w:p>
    <w:p w:rsidR="00CF75F0" w:rsidRDefault="00CF75F0" w:rsidP="008233C4">
      <w:pPr>
        <w:jc w:val="both"/>
        <w:rPr>
          <w:b/>
          <w:sz w:val="28"/>
          <w:szCs w:val="28"/>
        </w:rPr>
      </w:pPr>
    </w:p>
    <w:p w:rsidR="008233C4" w:rsidRDefault="008233C4" w:rsidP="008233C4">
      <w:pPr>
        <w:jc w:val="both"/>
        <w:rPr>
          <w:b/>
          <w:sz w:val="28"/>
          <w:szCs w:val="28"/>
        </w:rPr>
      </w:pPr>
    </w:p>
    <w:p w:rsidR="008233C4" w:rsidRDefault="008233C4" w:rsidP="008233C4">
      <w:pPr>
        <w:jc w:val="both"/>
        <w:rPr>
          <w:b/>
          <w:sz w:val="28"/>
          <w:szCs w:val="28"/>
        </w:rPr>
      </w:pPr>
      <w:r>
        <w:rPr>
          <w:b/>
          <w:sz w:val="28"/>
          <w:szCs w:val="28"/>
        </w:rPr>
        <w:t>\</w:t>
      </w:r>
    </w:p>
    <w:p w:rsidR="00CF75F0" w:rsidRDefault="00CF75F0" w:rsidP="00AB0053">
      <w:pPr>
        <w:ind w:left="426"/>
        <w:jc w:val="both"/>
        <w:rPr>
          <w:b/>
          <w:sz w:val="28"/>
          <w:szCs w:val="28"/>
        </w:rPr>
      </w:pPr>
    </w:p>
    <w:p w:rsidR="00CF75F0" w:rsidRDefault="00CF75F0" w:rsidP="00AB0053">
      <w:pPr>
        <w:ind w:left="426"/>
        <w:jc w:val="both"/>
        <w:rPr>
          <w:b/>
          <w:sz w:val="28"/>
          <w:szCs w:val="28"/>
        </w:rPr>
      </w:pPr>
    </w:p>
    <w:p w:rsidR="00AB0053" w:rsidRPr="005035F5" w:rsidRDefault="00DC6198" w:rsidP="00AB0053">
      <w:pPr>
        <w:ind w:left="426"/>
        <w:jc w:val="both"/>
        <w:rPr>
          <w:b/>
          <w:sz w:val="28"/>
          <w:szCs w:val="28"/>
        </w:rPr>
      </w:pPr>
      <w:r>
        <w:rPr>
          <w:b/>
          <w:sz w:val="28"/>
          <w:szCs w:val="28"/>
        </w:rPr>
        <w:lastRenderedPageBreak/>
        <w:pict>
          <v:shape id="_x0000_i1032" type="#_x0000_t136" style="width:402pt;height:33.75pt" fillcolor="black">
            <v:shadow color="#868686"/>
            <v:textpath style="font-family:&quot;Arial Black&quot;;font-size:8pt;v-text-kern:t" trim="t" fitpath="t" string="7.  Целевые ориентиры   освоения программы : "/>
          </v:shape>
        </w:pict>
      </w:r>
    </w:p>
    <w:p w:rsidR="00494844" w:rsidRDefault="00494844"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494844" w:rsidRDefault="00494844"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494844" w:rsidRDefault="00494844"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9D7FA8" w:rsidRPr="008F46C4" w:rsidRDefault="009D7FA8" w:rsidP="009D7FA8">
      <w:pPr>
        <w:pStyle w:val="Style79"/>
        <w:spacing w:line="240" w:lineRule="auto"/>
        <w:jc w:val="both"/>
        <w:rPr>
          <w:rFonts w:ascii="Times New Roman" w:hAnsi="Times New Roman" w:cs="Times New Roman"/>
          <w:sz w:val="28"/>
          <w:szCs w:val="28"/>
        </w:rPr>
      </w:pPr>
      <w:r w:rsidRPr="008F46C4">
        <w:rPr>
          <w:rFonts w:ascii="Times New Roman" w:hAnsi="Times New Roman" w:cs="Times New Roman"/>
          <w:sz w:val="28"/>
          <w:szCs w:val="28"/>
        </w:rPr>
        <w:t xml:space="preserve">В  соответствии  с  ФГОС  </w:t>
      </w:r>
      <w:proofErr w:type="spellStart"/>
      <w:r w:rsidRPr="008F46C4">
        <w:rPr>
          <w:rFonts w:ascii="Times New Roman" w:hAnsi="Times New Roman" w:cs="Times New Roman"/>
          <w:sz w:val="28"/>
          <w:szCs w:val="28"/>
        </w:rPr>
        <w:t>ДОспецифика</w:t>
      </w:r>
      <w:proofErr w:type="spellEnd"/>
      <w:r w:rsidRPr="008F46C4">
        <w:rPr>
          <w:rFonts w:ascii="Times New Roman" w:hAnsi="Times New Roman" w:cs="Times New Roman"/>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9D7FA8" w:rsidRPr="008F46C4" w:rsidRDefault="009D7FA8" w:rsidP="009D7FA8">
      <w:pPr>
        <w:rPr>
          <w:sz w:val="28"/>
          <w:szCs w:val="28"/>
        </w:rPr>
      </w:pPr>
      <w:r w:rsidRPr="008F46C4">
        <w:rPr>
          <w:sz w:val="28"/>
          <w:szCs w:val="28"/>
        </w:rPr>
        <w:t xml:space="preserve">Целевые ориентиры дошкольного образования, представленные в ФГОС </w:t>
      </w:r>
      <w:proofErr w:type="gramStart"/>
      <w:r w:rsidRPr="008F46C4">
        <w:rPr>
          <w:sz w:val="28"/>
          <w:szCs w:val="28"/>
        </w:rPr>
        <w:t>ДО</w:t>
      </w:r>
      <w:proofErr w:type="gramEnd"/>
      <w:r w:rsidRPr="008F46C4">
        <w:rPr>
          <w:sz w:val="28"/>
          <w:szCs w:val="28"/>
        </w:rPr>
        <w:t xml:space="preserve">, следует рассматривать как </w:t>
      </w:r>
      <w:proofErr w:type="gramStart"/>
      <w:r w:rsidRPr="008F46C4">
        <w:rPr>
          <w:sz w:val="28"/>
          <w:szCs w:val="28"/>
        </w:rPr>
        <w:t>социально-нормативные</w:t>
      </w:r>
      <w:proofErr w:type="gramEnd"/>
      <w:r w:rsidRPr="008F46C4">
        <w:rPr>
          <w:sz w:val="28"/>
          <w:szCs w:val="28"/>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9D7FA8" w:rsidRPr="008F46C4" w:rsidRDefault="009D7FA8" w:rsidP="009D7FA8">
      <w:pPr>
        <w:rPr>
          <w:sz w:val="28"/>
          <w:szCs w:val="28"/>
        </w:rPr>
      </w:pPr>
      <w:proofErr w:type="gramStart"/>
      <w:r w:rsidRPr="008F46C4">
        <w:rPr>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p>
    <w:p w:rsidR="009D7FA8" w:rsidRPr="008F46C4" w:rsidRDefault="009D7FA8" w:rsidP="009D7FA8">
      <w:pPr>
        <w:rPr>
          <w:sz w:val="28"/>
          <w:szCs w:val="28"/>
        </w:rPr>
      </w:pPr>
      <w:r w:rsidRPr="008F46C4">
        <w:rPr>
          <w:sz w:val="28"/>
          <w:szCs w:val="28"/>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9D7FA8" w:rsidRPr="008F46C4" w:rsidRDefault="009D7FA8" w:rsidP="009D7FA8">
      <w:pPr>
        <w:pStyle w:val="Style79"/>
        <w:spacing w:line="240" w:lineRule="auto"/>
        <w:jc w:val="both"/>
        <w:rPr>
          <w:rFonts w:ascii="Times New Roman" w:hAnsi="Times New Roman" w:cs="Times New Roman"/>
          <w:sz w:val="28"/>
          <w:szCs w:val="28"/>
        </w:rPr>
      </w:pPr>
    </w:p>
    <w:p w:rsidR="009D7FA8" w:rsidRPr="00A93493" w:rsidRDefault="009D7FA8" w:rsidP="009D7FA8">
      <w:pPr>
        <w:rPr>
          <w:b/>
          <w:sz w:val="28"/>
          <w:szCs w:val="28"/>
        </w:rPr>
      </w:pPr>
      <w:r w:rsidRPr="00A93493">
        <w:rPr>
          <w:b/>
          <w:sz w:val="28"/>
          <w:szCs w:val="28"/>
        </w:rPr>
        <w:t>Целевые ориентиры:</w:t>
      </w:r>
    </w:p>
    <w:p w:rsidR="009D7FA8" w:rsidRPr="00A93493" w:rsidRDefault="009D7FA8" w:rsidP="009D7FA8">
      <w:pPr>
        <w:rPr>
          <w:sz w:val="28"/>
          <w:szCs w:val="28"/>
        </w:rPr>
      </w:pP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t>Проявляет отрицательное отношение к грубости, жадности.</w:t>
      </w: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9D7FA8" w:rsidRPr="00A93493" w:rsidRDefault="009D7FA8" w:rsidP="009D7FA8">
      <w:pPr>
        <w:numPr>
          <w:ilvl w:val="0"/>
          <w:numId w:val="28"/>
        </w:numPr>
        <w:suppressAutoHyphens w:val="0"/>
        <w:ind w:left="426" w:hanging="426"/>
        <w:jc w:val="both"/>
        <w:rPr>
          <w:sz w:val="28"/>
          <w:szCs w:val="28"/>
        </w:rPr>
      </w:pPr>
      <w:r>
        <w:rPr>
          <w:sz w:val="28"/>
          <w:szCs w:val="28"/>
        </w:rPr>
        <w:t>Стремится к общению с</w:t>
      </w:r>
      <w:r w:rsidRPr="00A93493">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t>Проявляет интерес к окружающему миру природы, с интересом участвует в сезонных наблюдениях.</w:t>
      </w: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lastRenderedPageBreak/>
        <w:t>С пониманием следит за действиями героев кукольного театра; проявляет желание участвовать в театрализованных и сюжетно-ролевых играх.</w:t>
      </w:r>
    </w:p>
    <w:p w:rsidR="009D7FA8" w:rsidRPr="00A93493" w:rsidRDefault="009D7FA8" w:rsidP="009D7FA8">
      <w:pPr>
        <w:numPr>
          <w:ilvl w:val="0"/>
          <w:numId w:val="28"/>
        </w:numPr>
        <w:suppressAutoHyphens w:val="0"/>
        <w:ind w:left="426" w:hanging="426"/>
        <w:jc w:val="both"/>
        <w:rPr>
          <w:sz w:val="28"/>
          <w:szCs w:val="28"/>
        </w:rPr>
      </w:pPr>
      <w:r w:rsidRPr="00A93493">
        <w:rPr>
          <w:sz w:val="28"/>
          <w:szCs w:val="28"/>
        </w:rPr>
        <w:t>Проявляет интерес к продуктивной деятельности (рисование, лепка, конструирование, аппликация).</w:t>
      </w:r>
    </w:p>
    <w:p w:rsidR="00494844" w:rsidRDefault="009D7FA8" w:rsidP="009D7FA8">
      <w:pPr>
        <w:widowControl w:val="0"/>
        <w:shd w:val="clear" w:color="auto" w:fill="FFFFFF"/>
        <w:tabs>
          <w:tab w:val="left" w:pos="1205"/>
        </w:tabs>
        <w:suppressAutoHyphens w:val="0"/>
        <w:autoSpaceDE w:val="0"/>
        <w:autoSpaceDN w:val="0"/>
        <w:adjustRightInd w:val="0"/>
        <w:ind w:right="10" w:firstLine="141"/>
        <w:jc w:val="both"/>
        <w:rPr>
          <w:b/>
          <w:sz w:val="28"/>
          <w:szCs w:val="28"/>
        </w:rPr>
      </w:pPr>
      <w:r w:rsidRPr="00A93493">
        <w:rPr>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494844" w:rsidRDefault="00494844"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494844" w:rsidRDefault="00494844"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494844" w:rsidRDefault="00494844"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494844" w:rsidRDefault="00494844"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631F7" w:rsidRDefault="00A631F7"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494844" w:rsidRDefault="00494844"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AB0053" w:rsidRDefault="00DC6198"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r>
        <w:rPr>
          <w:b/>
          <w:sz w:val="28"/>
          <w:szCs w:val="28"/>
        </w:rPr>
        <w:lastRenderedPageBreak/>
        <w:pict>
          <v:shape id="_x0000_i1033" type="#_x0000_t136" style="width:423pt;height:23.25pt" fillcolor="black">
            <v:shadow color="#868686"/>
            <v:textpath style="font-family:&quot;Arial Black&quot;;font-size:8pt;v-text-kern:t" trim="t" fitpath="t" string="9. Работа по взаимодействию с семьями воспитанников."/>
          </v:shape>
        </w:pict>
      </w:r>
    </w:p>
    <w:p w:rsidR="00635701" w:rsidRDefault="00635701" w:rsidP="00122421">
      <w:pPr>
        <w:widowControl w:val="0"/>
        <w:shd w:val="clear" w:color="auto" w:fill="FFFFFF"/>
        <w:tabs>
          <w:tab w:val="left" w:pos="1205"/>
        </w:tabs>
        <w:suppressAutoHyphens w:val="0"/>
        <w:autoSpaceDE w:val="0"/>
        <w:autoSpaceDN w:val="0"/>
        <w:adjustRightInd w:val="0"/>
        <w:ind w:right="10" w:firstLine="141"/>
        <w:jc w:val="both"/>
        <w:rPr>
          <w:b/>
          <w:sz w:val="28"/>
          <w:szCs w:val="28"/>
        </w:rPr>
      </w:pPr>
    </w:p>
    <w:p w:rsidR="00635701" w:rsidRDefault="00635701" w:rsidP="00635701">
      <w:pPr>
        <w:tabs>
          <w:tab w:val="left" w:pos="709"/>
        </w:tabs>
        <w:jc w:val="both"/>
        <w:rPr>
          <w:sz w:val="28"/>
          <w:szCs w:val="28"/>
        </w:rPr>
      </w:pPr>
      <w:r w:rsidRPr="00A215F3">
        <w:rPr>
          <w:b/>
          <w:sz w:val="28"/>
          <w:szCs w:val="28"/>
        </w:rPr>
        <w:t>Содержание работы с семьей по направлениям</w:t>
      </w:r>
      <w:r w:rsidRPr="005035F5">
        <w:rPr>
          <w:sz w:val="28"/>
          <w:szCs w:val="28"/>
        </w:rPr>
        <w:t>:</w:t>
      </w:r>
    </w:p>
    <w:p w:rsidR="00635701" w:rsidRPr="005035F5" w:rsidRDefault="00635701" w:rsidP="00635701">
      <w:pPr>
        <w:tabs>
          <w:tab w:val="left" w:pos="709"/>
        </w:tabs>
        <w:ind w:left="426"/>
        <w:jc w:val="both"/>
        <w:rPr>
          <w:sz w:val="28"/>
          <w:szCs w:val="28"/>
        </w:rPr>
      </w:pPr>
    </w:p>
    <w:p w:rsidR="00635701" w:rsidRPr="00A215F3" w:rsidRDefault="00635701" w:rsidP="00635701">
      <w:pPr>
        <w:tabs>
          <w:tab w:val="left" w:pos="709"/>
        </w:tabs>
        <w:ind w:left="426"/>
        <w:jc w:val="both"/>
        <w:rPr>
          <w:b/>
          <w:sz w:val="28"/>
          <w:szCs w:val="28"/>
        </w:rPr>
      </w:pPr>
      <w:r w:rsidRPr="00A215F3">
        <w:rPr>
          <w:b/>
          <w:sz w:val="28"/>
          <w:szCs w:val="28"/>
        </w:rPr>
        <w:t xml:space="preserve"> «Физическое развитие»:</w:t>
      </w:r>
    </w:p>
    <w:p w:rsidR="00635701" w:rsidRPr="00A215F3" w:rsidRDefault="00635701" w:rsidP="00635701">
      <w:pPr>
        <w:tabs>
          <w:tab w:val="left" w:pos="709"/>
        </w:tabs>
        <w:ind w:left="426"/>
        <w:jc w:val="both"/>
        <w:rPr>
          <w:sz w:val="28"/>
          <w:szCs w:val="28"/>
        </w:rPr>
      </w:pPr>
      <w:r w:rsidRPr="005035F5">
        <w:rPr>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635701" w:rsidRPr="005035F5" w:rsidRDefault="00635701" w:rsidP="00635701">
      <w:pPr>
        <w:tabs>
          <w:tab w:val="left" w:pos="709"/>
        </w:tabs>
        <w:ind w:left="426"/>
        <w:jc w:val="both"/>
        <w:rPr>
          <w:sz w:val="28"/>
          <w:szCs w:val="28"/>
        </w:rPr>
      </w:pPr>
      <w:r w:rsidRPr="005035F5">
        <w:rPr>
          <w:sz w:val="28"/>
          <w:szCs w:val="28"/>
        </w:rPr>
        <w:t>- стимулирование двигательной активности ребенка совместными спортивными играми, прогулками.</w:t>
      </w:r>
    </w:p>
    <w:p w:rsidR="00635701" w:rsidRPr="00A215F3" w:rsidRDefault="00635701" w:rsidP="00635701">
      <w:pPr>
        <w:tabs>
          <w:tab w:val="left" w:pos="709"/>
        </w:tabs>
        <w:ind w:left="426"/>
        <w:jc w:val="both"/>
        <w:rPr>
          <w:b/>
          <w:sz w:val="28"/>
          <w:szCs w:val="28"/>
        </w:rPr>
      </w:pPr>
      <w:r w:rsidRPr="00A215F3">
        <w:rPr>
          <w:b/>
          <w:sz w:val="28"/>
          <w:szCs w:val="28"/>
        </w:rPr>
        <w:t>«Социально коммуникативное»:</w:t>
      </w:r>
    </w:p>
    <w:p w:rsidR="00635701" w:rsidRPr="005035F5" w:rsidRDefault="00635701" w:rsidP="00635701">
      <w:pPr>
        <w:tabs>
          <w:tab w:val="left" w:pos="709"/>
        </w:tabs>
        <w:ind w:left="426"/>
        <w:jc w:val="both"/>
        <w:rPr>
          <w:sz w:val="28"/>
          <w:szCs w:val="28"/>
        </w:rPr>
      </w:pPr>
      <w:r w:rsidRPr="005035F5">
        <w:rPr>
          <w:sz w:val="28"/>
          <w:szCs w:val="28"/>
        </w:rPr>
        <w:t>- знакомство родителей с опасными для здоровья ребенка ситуациями (дома, на даче, на дороге, в лесу, у водоема) и способами поведения в них;</w:t>
      </w:r>
    </w:p>
    <w:p w:rsidR="00635701" w:rsidRPr="00C156EA" w:rsidRDefault="00635701" w:rsidP="00635701">
      <w:pPr>
        <w:tabs>
          <w:tab w:val="left" w:pos="709"/>
        </w:tabs>
        <w:ind w:left="426"/>
        <w:jc w:val="both"/>
        <w:rPr>
          <w:sz w:val="28"/>
          <w:szCs w:val="28"/>
        </w:rPr>
      </w:pPr>
      <w:r w:rsidRPr="005035F5">
        <w:rPr>
          <w:sz w:val="28"/>
          <w:szCs w:val="28"/>
        </w:rPr>
        <w:t xml:space="preserve">- привлекать родителей к активному отдыху с детьми. </w:t>
      </w:r>
    </w:p>
    <w:p w:rsidR="00635701" w:rsidRPr="005035F5" w:rsidRDefault="00635701" w:rsidP="00635701">
      <w:pPr>
        <w:tabs>
          <w:tab w:val="left" w:pos="709"/>
        </w:tabs>
        <w:ind w:left="426"/>
        <w:jc w:val="both"/>
        <w:rPr>
          <w:sz w:val="28"/>
          <w:szCs w:val="28"/>
        </w:rPr>
      </w:pPr>
      <w:r w:rsidRPr="005035F5">
        <w:rPr>
          <w:sz w:val="28"/>
          <w:szCs w:val="28"/>
        </w:rPr>
        <w:t>- заинтересовать родителей в развитии игровой деятельности детей, обеспечивающей успешную социализацию, усвоение гендерного поведения;</w:t>
      </w:r>
    </w:p>
    <w:p w:rsidR="00635701" w:rsidRPr="005035F5" w:rsidRDefault="00635701" w:rsidP="00635701">
      <w:pPr>
        <w:tabs>
          <w:tab w:val="left" w:pos="709"/>
        </w:tabs>
        <w:ind w:left="426"/>
        <w:jc w:val="both"/>
        <w:rPr>
          <w:sz w:val="28"/>
          <w:szCs w:val="28"/>
        </w:rPr>
      </w:pPr>
      <w:r w:rsidRPr="005035F5">
        <w:rPr>
          <w:sz w:val="28"/>
          <w:szCs w:val="28"/>
        </w:rPr>
        <w:t>- сопровождать и поддерживать семью в реализации воспитательных воздействий.</w:t>
      </w:r>
    </w:p>
    <w:p w:rsidR="00635701" w:rsidRPr="005035F5" w:rsidRDefault="00635701" w:rsidP="00635701">
      <w:pPr>
        <w:tabs>
          <w:tab w:val="left" w:pos="709"/>
        </w:tabs>
        <w:ind w:left="426"/>
        <w:jc w:val="both"/>
        <w:rPr>
          <w:sz w:val="28"/>
          <w:szCs w:val="28"/>
        </w:rPr>
      </w:pPr>
      <w:r w:rsidRPr="005035F5">
        <w:rPr>
          <w:sz w:val="28"/>
          <w:szCs w:val="28"/>
        </w:rPr>
        <w:t xml:space="preserve">- </w:t>
      </w:r>
      <w:r>
        <w:rPr>
          <w:sz w:val="28"/>
          <w:szCs w:val="28"/>
        </w:rPr>
        <w:t xml:space="preserve">познакомить с </w:t>
      </w:r>
      <w:r w:rsidRPr="005035F5">
        <w:rPr>
          <w:sz w:val="28"/>
          <w:szCs w:val="28"/>
        </w:rPr>
        <w:t xml:space="preserve"> традици</w:t>
      </w:r>
      <w:r>
        <w:rPr>
          <w:sz w:val="28"/>
          <w:szCs w:val="28"/>
        </w:rPr>
        <w:t>ями</w:t>
      </w:r>
      <w:r w:rsidRPr="005035F5">
        <w:rPr>
          <w:sz w:val="28"/>
          <w:szCs w:val="28"/>
        </w:rPr>
        <w:t xml:space="preserve"> трудового воспитания в семьях воспитанников;</w:t>
      </w:r>
    </w:p>
    <w:p w:rsidR="00635701" w:rsidRPr="005035F5" w:rsidRDefault="00635701" w:rsidP="00635701">
      <w:pPr>
        <w:tabs>
          <w:tab w:val="left" w:pos="709"/>
        </w:tabs>
        <w:ind w:left="426"/>
        <w:jc w:val="both"/>
        <w:rPr>
          <w:sz w:val="28"/>
          <w:szCs w:val="28"/>
        </w:rPr>
      </w:pPr>
      <w:r w:rsidRPr="005035F5">
        <w:rPr>
          <w:sz w:val="28"/>
          <w:szCs w:val="28"/>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635701" w:rsidRPr="00A215F3" w:rsidRDefault="00635701" w:rsidP="00635701">
      <w:pPr>
        <w:ind w:firstLine="426"/>
        <w:jc w:val="both"/>
        <w:rPr>
          <w:b/>
          <w:sz w:val="28"/>
          <w:szCs w:val="28"/>
        </w:rPr>
      </w:pPr>
      <w:r w:rsidRPr="00A215F3">
        <w:rPr>
          <w:b/>
          <w:sz w:val="28"/>
          <w:szCs w:val="28"/>
        </w:rPr>
        <w:t xml:space="preserve"> «Познавательное развитие»:</w:t>
      </w:r>
    </w:p>
    <w:p w:rsidR="00635701" w:rsidRPr="005035F5" w:rsidRDefault="00635701" w:rsidP="00635701">
      <w:pPr>
        <w:ind w:firstLine="426"/>
        <w:jc w:val="both"/>
        <w:rPr>
          <w:sz w:val="28"/>
          <w:szCs w:val="28"/>
        </w:rPr>
      </w:pPr>
      <w:r w:rsidRPr="005035F5">
        <w:rPr>
          <w:sz w:val="28"/>
          <w:szCs w:val="28"/>
        </w:rPr>
        <w:t xml:space="preserve">- ориентировать родителей на развитие у ребенка потребности к познанию, общению </w:t>
      </w:r>
      <w:proofErr w:type="gramStart"/>
      <w:r w:rsidRPr="005035F5">
        <w:rPr>
          <w:sz w:val="28"/>
          <w:szCs w:val="28"/>
        </w:rPr>
        <w:t>со</w:t>
      </w:r>
      <w:proofErr w:type="gramEnd"/>
      <w:r w:rsidRPr="005035F5">
        <w:rPr>
          <w:sz w:val="28"/>
          <w:szCs w:val="28"/>
        </w:rPr>
        <w:t xml:space="preserve"> взрослыми и сверстниками;</w:t>
      </w:r>
    </w:p>
    <w:p w:rsidR="00635701" w:rsidRPr="00A215F3" w:rsidRDefault="00635701" w:rsidP="00635701">
      <w:pPr>
        <w:ind w:firstLine="426"/>
        <w:jc w:val="both"/>
        <w:rPr>
          <w:b/>
          <w:sz w:val="28"/>
          <w:szCs w:val="28"/>
        </w:rPr>
      </w:pPr>
      <w:r w:rsidRPr="00A215F3">
        <w:rPr>
          <w:b/>
          <w:sz w:val="28"/>
          <w:szCs w:val="28"/>
        </w:rPr>
        <w:t xml:space="preserve"> «Речевое развитие»:</w:t>
      </w:r>
    </w:p>
    <w:p w:rsidR="00635701" w:rsidRDefault="00635701" w:rsidP="00635701">
      <w:pPr>
        <w:ind w:firstLine="426"/>
        <w:jc w:val="both"/>
        <w:rPr>
          <w:sz w:val="28"/>
          <w:szCs w:val="28"/>
        </w:rPr>
      </w:pPr>
      <w:r w:rsidRPr="005035F5">
        <w:rPr>
          <w:sz w:val="28"/>
          <w:szCs w:val="28"/>
        </w:rPr>
        <w:t>- развивать у родителей навыки общения с ребенком;</w:t>
      </w:r>
    </w:p>
    <w:p w:rsidR="00635701" w:rsidRDefault="00635701" w:rsidP="00635701">
      <w:pPr>
        <w:ind w:firstLine="426"/>
        <w:jc w:val="both"/>
        <w:rPr>
          <w:sz w:val="28"/>
          <w:szCs w:val="28"/>
        </w:rPr>
      </w:pPr>
      <w:r w:rsidRPr="005035F5">
        <w:rPr>
          <w:sz w:val="28"/>
          <w:szCs w:val="28"/>
        </w:rPr>
        <w:t>- показывать значение добро</w:t>
      </w:r>
      <w:r>
        <w:rPr>
          <w:sz w:val="28"/>
          <w:szCs w:val="28"/>
        </w:rPr>
        <w:t>го, теплого общения с ребёнком.</w:t>
      </w:r>
    </w:p>
    <w:p w:rsidR="00635701" w:rsidRPr="00A97EFF" w:rsidRDefault="00635701" w:rsidP="00635701">
      <w:pPr>
        <w:ind w:firstLine="426"/>
        <w:jc w:val="both"/>
        <w:rPr>
          <w:sz w:val="28"/>
          <w:szCs w:val="28"/>
        </w:rPr>
      </w:pPr>
      <w:r w:rsidRPr="00A215F3">
        <w:rPr>
          <w:b/>
          <w:sz w:val="28"/>
          <w:szCs w:val="28"/>
        </w:rPr>
        <w:t>«Чтение художественн</w:t>
      </w:r>
      <w:proofErr w:type="gramStart"/>
      <w:r w:rsidRPr="00A215F3">
        <w:rPr>
          <w:b/>
          <w:sz w:val="28"/>
          <w:szCs w:val="28"/>
        </w:rPr>
        <w:t>о-</w:t>
      </w:r>
      <w:proofErr w:type="gramEnd"/>
      <w:r w:rsidRPr="00A215F3">
        <w:rPr>
          <w:b/>
          <w:sz w:val="28"/>
          <w:szCs w:val="28"/>
        </w:rPr>
        <w:t xml:space="preserve"> эстетическое развитие»:</w:t>
      </w:r>
    </w:p>
    <w:p w:rsidR="00635701" w:rsidRPr="005035F5" w:rsidRDefault="00635701" w:rsidP="00635701">
      <w:pPr>
        <w:ind w:firstLine="426"/>
        <w:jc w:val="both"/>
        <w:rPr>
          <w:sz w:val="28"/>
          <w:szCs w:val="28"/>
        </w:rPr>
      </w:pPr>
      <w:r w:rsidRPr="005035F5">
        <w:rPr>
          <w:sz w:val="28"/>
          <w:szCs w:val="28"/>
        </w:rPr>
        <w:lastRenderedPageBreak/>
        <w:t>- доказывать родителям ценность домашнего чтения;</w:t>
      </w:r>
    </w:p>
    <w:p w:rsidR="00635701" w:rsidRPr="005035F5" w:rsidRDefault="00635701" w:rsidP="00635701">
      <w:pPr>
        <w:ind w:firstLine="426"/>
        <w:jc w:val="both"/>
        <w:rPr>
          <w:sz w:val="28"/>
          <w:szCs w:val="28"/>
        </w:rPr>
      </w:pPr>
      <w:r w:rsidRPr="005035F5">
        <w:rPr>
          <w:sz w:val="28"/>
          <w:szCs w:val="28"/>
        </w:rPr>
        <w:t xml:space="preserve">- показывать методы и приемы ознакомления ребенка с художественной литературой. </w:t>
      </w:r>
    </w:p>
    <w:p w:rsidR="00635701" w:rsidRPr="00A215F3" w:rsidRDefault="00635701" w:rsidP="00635701">
      <w:pPr>
        <w:jc w:val="both"/>
        <w:rPr>
          <w:b/>
          <w:sz w:val="28"/>
          <w:szCs w:val="28"/>
        </w:rPr>
      </w:pPr>
      <w:r w:rsidRPr="00A215F3">
        <w:rPr>
          <w:b/>
          <w:sz w:val="28"/>
          <w:szCs w:val="28"/>
        </w:rPr>
        <w:t>«Художественное творчество»:</w:t>
      </w:r>
    </w:p>
    <w:p w:rsidR="00635701" w:rsidRDefault="00635701" w:rsidP="00635701">
      <w:pPr>
        <w:ind w:firstLine="708"/>
        <w:jc w:val="both"/>
        <w:rPr>
          <w:sz w:val="28"/>
          <w:szCs w:val="28"/>
        </w:rPr>
      </w:pPr>
      <w:r w:rsidRPr="005035F5">
        <w:rPr>
          <w:sz w:val="28"/>
          <w:szCs w:val="28"/>
        </w:rPr>
        <w:t>- поддержать стремление родителей развивать художественную деятельно</w:t>
      </w:r>
      <w:r>
        <w:rPr>
          <w:sz w:val="28"/>
          <w:szCs w:val="28"/>
        </w:rPr>
        <w:t>сть детей в детском саду и дома;</w:t>
      </w:r>
    </w:p>
    <w:p w:rsidR="00635701" w:rsidRDefault="00635701" w:rsidP="00635701">
      <w:pPr>
        <w:jc w:val="both"/>
        <w:rPr>
          <w:sz w:val="28"/>
          <w:szCs w:val="28"/>
        </w:rPr>
      </w:pPr>
      <w:r w:rsidRPr="005035F5">
        <w:rPr>
          <w:sz w:val="28"/>
          <w:szCs w:val="28"/>
        </w:rPr>
        <w:t xml:space="preserve">- привлекать родителей к активным формам совместной  с детьми деятельности способствующим возникновению </w:t>
      </w:r>
    </w:p>
    <w:p w:rsidR="00635701" w:rsidRPr="00A97EFF" w:rsidRDefault="00635701" w:rsidP="00635701">
      <w:pPr>
        <w:jc w:val="both"/>
        <w:rPr>
          <w:sz w:val="28"/>
          <w:szCs w:val="28"/>
        </w:rPr>
      </w:pPr>
      <w:r w:rsidRPr="005035F5">
        <w:rPr>
          <w:sz w:val="28"/>
          <w:szCs w:val="28"/>
        </w:rPr>
        <w:t xml:space="preserve">творческого вдохновения. </w:t>
      </w:r>
    </w:p>
    <w:p w:rsidR="00635701" w:rsidRPr="00A215F3" w:rsidRDefault="00635701" w:rsidP="00635701">
      <w:pPr>
        <w:ind w:firstLine="708"/>
        <w:jc w:val="both"/>
        <w:rPr>
          <w:b/>
          <w:sz w:val="28"/>
          <w:szCs w:val="28"/>
        </w:rPr>
      </w:pPr>
      <w:r w:rsidRPr="00A215F3">
        <w:rPr>
          <w:b/>
          <w:sz w:val="28"/>
          <w:szCs w:val="28"/>
        </w:rPr>
        <w:t xml:space="preserve"> «Музыка»:</w:t>
      </w:r>
    </w:p>
    <w:p w:rsidR="00635701" w:rsidRDefault="00635701" w:rsidP="00635701">
      <w:pPr>
        <w:ind w:firstLine="708"/>
        <w:jc w:val="both"/>
        <w:rPr>
          <w:sz w:val="28"/>
          <w:szCs w:val="28"/>
        </w:rPr>
      </w:pPr>
      <w:r w:rsidRPr="005035F5">
        <w:rPr>
          <w:sz w:val="28"/>
          <w:szCs w:val="28"/>
        </w:rPr>
        <w:t xml:space="preserve">- раскрыть возможности музыки как средства благоприятного воздействия на психическое здоровье ребенка. </w:t>
      </w:r>
    </w:p>
    <w:p w:rsidR="00635701" w:rsidRPr="00122421" w:rsidRDefault="00635701" w:rsidP="00494844">
      <w:pPr>
        <w:widowControl w:val="0"/>
        <w:shd w:val="clear" w:color="auto" w:fill="FFFFFF"/>
        <w:tabs>
          <w:tab w:val="left" w:pos="1205"/>
        </w:tabs>
        <w:suppressAutoHyphens w:val="0"/>
        <w:autoSpaceDE w:val="0"/>
        <w:autoSpaceDN w:val="0"/>
        <w:adjustRightInd w:val="0"/>
        <w:ind w:right="10"/>
        <w:jc w:val="both"/>
        <w:rPr>
          <w:spacing w:val="-1"/>
          <w:sz w:val="28"/>
          <w:szCs w:val="28"/>
        </w:rPr>
        <w:sectPr w:rsidR="00635701" w:rsidRPr="00122421" w:rsidSect="00A87D24">
          <w:headerReference w:type="even" r:id="rId12"/>
          <w:headerReference w:type="default" r:id="rId13"/>
          <w:footerReference w:type="even" r:id="rId14"/>
          <w:footerReference w:type="default" r:id="rId15"/>
          <w:headerReference w:type="first" r:id="rId16"/>
          <w:footerReference w:type="first" r:id="rId17"/>
          <w:pgSz w:w="16838" w:h="11906" w:orient="landscape"/>
          <w:pgMar w:top="1" w:right="678" w:bottom="993" w:left="1560" w:header="720" w:footer="709" w:gutter="0"/>
          <w:cols w:space="720"/>
          <w:docGrid w:linePitch="360"/>
        </w:sectPr>
      </w:pPr>
    </w:p>
    <w:p w:rsidR="00AB0053" w:rsidRPr="00F60D39" w:rsidRDefault="00AB0053" w:rsidP="00AB0053">
      <w:pPr>
        <w:tabs>
          <w:tab w:val="left" w:pos="14175"/>
        </w:tabs>
        <w:jc w:val="both"/>
        <w:rPr>
          <w:b/>
          <w:sz w:val="32"/>
          <w:szCs w:val="32"/>
        </w:rPr>
      </w:pPr>
      <w:r>
        <w:rPr>
          <w:b/>
          <w:sz w:val="32"/>
          <w:szCs w:val="32"/>
        </w:rPr>
        <w:lastRenderedPageBreak/>
        <w:t>В</w:t>
      </w:r>
      <w:r w:rsidRPr="00F60D39">
        <w:rPr>
          <w:b/>
          <w:sz w:val="32"/>
          <w:szCs w:val="32"/>
        </w:rPr>
        <w:t>заимодействие с семьей</w:t>
      </w:r>
    </w:p>
    <w:p w:rsidR="00AB0053" w:rsidRPr="00C06BF6" w:rsidRDefault="00AB0053" w:rsidP="00AB0053">
      <w:pPr>
        <w:tabs>
          <w:tab w:val="left" w:pos="14175"/>
        </w:tabs>
        <w:spacing w:line="20" w:lineRule="atLeast"/>
        <w:ind w:left="567"/>
        <w:jc w:val="both"/>
        <w:rPr>
          <w:sz w:val="28"/>
          <w:szCs w:val="28"/>
        </w:rPr>
      </w:pPr>
      <w:r w:rsidRPr="00C06BF6">
        <w:rPr>
          <w:sz w:val="28"/>
          <w:szCs w:val="28"/>
        </w:rPr>
        <w:t xml:space="preserve">Детский сад становится социальным центром помощи семье в воспитании ребенка дошкольного возраста. Расширяется спектр доступных педагогам форм взаимодействия с семьей </w:t>
      </w:r>
      <w:proofErr w:type="gramStart"/>
      <w:r w:rsidRPr="00C06BF6">
        <w:rPr>
          <w:sz w:val="28"/>
          <w:szCs w:val="28"/>
        </w:rPr>
        <w:t>-р</w:t>
      </w:r>
      <w:proofErr w:type="gramEnd"/>
      <w:r w:rsidRPr="00C06BF6">
        <w:rPr>
          <w:sz w:val="28"/>
          <w:szCs w:val="28"/>
        </w:rPr>
        <w:t xml:space="preserve">азнообразные консультации, семейные клубы (кружки), совместный досуг, творческие проекты, фестивали и выставки, спортивные мероприятия, праздники, традиции и пр. Они объединяют учреждение и семью в единое </w:t>
      </w:r>
      <w:proofErr w:type="spellStart"/>
      <w:r w:rsidRPr="00C06BF6">
        <w:rPr>
          <w:sz w:val="28"/>
          <w:szCs w:val="28"/>
        </w:rPr>
        <w:t>воспитательно</w:t>
      </w:r>
      <w:proofErr w:type="spellEnd"/>
      <w:r w:rsidRPr="00C06BF6">
        <w:rPr>
          <w:sz w:val="28"/>
          <w:szCs w:val="28"/>
        </w:rPr>
        <w:t xml:space="preserve">-образовательное пространство развития ребенка-дошкольника. По мнению авторов Концепции дошкольного воспитания (В. В. Давыдов, В. А. Петровский, Р. Б. </w:t>
      </w:r>
      <w:proofErr w:type="spellStart"/>
      <w:r w:rsidRPr="00C06BF6">
        <w:rPr>
          <w:sz w:val="28"/>
          <w:szCs w:val="28"/>
        </w:rPr>
        <w:t>Стеркина</w:t>
      </w:r>
      <w:proofErr w:type="spellEnd"/>
      <w:r w:rsidRPr="00C06BF6">
        <w:rPr>
          <w:sz w:val="28"/>
          <w:szCs w:val="28"/>
        </w:rPr>
        <w:t xml:space="preserve"> и др.), в отношениях между родителями, педагогами и детьми центральное место должно занимать не авторитарное, а личностно ориентированное взаимодействие взрослого с ребенком. Это значит, что педагоги и родители должны в процессе общения обеспечить ребенку: чувство психологической защищенности; доверие к миру; эмоциональное благополучие; формирование базиса личностной культуры; развитие его индивидуальности. Этот </w:t>
      </w:r>
      <w:proofErr w:type="gramStart"/>
      <w:r w:rsidRPr="00C06BF6">
        <w:rPr>
          <w:sz w:val="28"/>
          <w:szCs w:val="28"/>
        </w:rPr>
        <w:t>результат</w:t>
      </w:r>
      <w:proofErr w:type="gramEnd"/>
      <w:r w:rsidRPr="00C06BF6">
        <w:rPr>
          <w:sz w:val="28"/>
          <w:szCs w:val="28"/>
        </w:rPr>
        <w:t xml:space="preserve"> может быть достигнут только при условии взаимодействия детского сада и семьи. Гармоничное взаимодействие не подразумевает </w:t>
      </w:r>
      <w:proofErr w:type="spellStart"/>
      <w:r w:rsidRPr="00C06BF6">
        <w:rPr>
          <w:sz w:val="28"/>
          <w:szCs w:val="28"/>
        </w:rPr>
        <w:t>равнодолевого</w:t>
      </w:r>
      <w:proofErr w:type="spellEnd"/>
      <w:r w:rsidRPr="00C06BF6">
        <w:rPr>
          <w:sz w:val="28"/>
          <w:szCs w:val="28"/>
        </w:rPr>
        <w:t xml:space="preserve"> участия педагогов и родителей в </w:t>
      </w:r>
      <w:proofErr w:type="spellStart"/>
      <w:r w:rsidRPr="00C06BF6">
        <w:rPr>
          <w:sz w:val="28"/>
          <w:szCs w:val="28"/>
        </w:rPr>
        <w:t>воспитательно</w:t>
      </w:r>
      <w:proofErr w:type="spellEnd"/>
      <w:r w:rsidRPr="00C06BF6">
        <w:rPr>
          <w:sz w:val="28"/>
          <w:szCs w:val="28"/>
        </w:rPr>
        <w:t>-образовательном процессе. Если в вопросах обучения, образования приоритетная роль принадлежит детскому саду, располагающему профессиональными кадрами, а в вопросах развития в среднем ситуация пятьдесят на пятьдесят, то в вопросах воспитания ведущая роль принадлежит семье.</w:t>
      </w:r>
    </w:p>
    <w:p w:rsidR="00AB0053" w:rsidRDefault="00AB0053" w:rsidP="00AB0053">
      <w:pPr>
        <w:spacing w:line="20" w:lineRule="atLeast"/>
        <w:ind w:left="567"/>
        <w:jc w:val="both"/>
        <w:rPr>
          <w:sz w:val="28"/>
          <w:szCs w:val="28"/>
        </w:rPr>
      </w:pPr>
      <w:r w:rsidRPr="00C06BF6">
        <w:rPr>
          <w:sz w:val="28"/>
          <w:szCs w:val="28"/>
        </w:rPr>
        <w:t>Однако процесс взаимодействия практически всегда запускается по инициативе педагогов. И насколько продуманным будет этот процесс, настолько эффективным будет и результат.</w:t>
      </w:r>
    </w:p>
    <w:p w:rsidR="00AB0053" w:rsidRDefault="00AB0053" w:rsidP="00AB0053">
      <w:pPr>
        <w:spacing w:line="20" w:lineRule="atLeast"/>
        <w:ind w:left="567"/>
        <w:jc w:val="both"/>
        <w:rPr>
          <w:sz w:val="28"/>
          <w:szCs w:val="28"/>
        </w:rPr>
      </w:pPr>
      <w:r w:rsidRPr="00C06BF6">
        <w:rPr>
          <w:sz w:val="28"/>
          <w:szCs w:val="28"/>
        </w:rPr>
        <w:t>Современный родитель стремится к диалогу, он хочет, чтобы его пожелания по воспитанию ребенка учитывались, его мнение было услышано, его взгляды были учтены в работе воспитателей. Сделать это нелегко. Построение гармоничного, адекватного взаимодействия с родителями требует много терпения, такта, мудрости.</w:t>
      </w:r>
    </w:p>
    <w:p w:rsidR="00AB0053" w:rsidRPr="00C06BF6" w:rsidRDefault="00AB0053" w:rsidP="00AB0053">
      <w:pPr>
        <w:spacing w:line="20" w:lineRule="atLeast"/>
        <w:ind w:left="851" w:firstLine="283"/>
        <w:jc w:val="both"/>
        <w:rPr>
          <w:sz w:val="28"/>
          <w:szCs w:val="28"/>
        </w:rPr>
      </w:pPr>
      <w:r w:rsidRPr="00C06BF6">
        <w:rPr>
          <w:sz w:val="28"/>
          <w:szCs w:val="28"/>
        </w:rPr>
        <w:t>По целевым установкам можно выделить три основных направления:</w:t>
      </w:r>
    </w:p>
    <w:p w:rsidR="00AB0053" w:rsidRDefault="00AB0053" w:rsidP="00AB0053">
      <w:pPr>
        <w:spacing w:line="20" w:lineRule="atLeast"/>
        <w:ind w:left="851" w:firstLine="283"/>
        <w:jc w:val="both"/>
        <w:rPr>
          <w:sz w:val="28"/>
          <w:szCs w:val="28"/>
        </w:rPr>
      </w:pPr>
      <w:r w:rsidRPr="00C06BF6">
        <w:rPr>
          <w:sz w:val="28"/>
          <w:szCs w:val="28"/>
        </w:rPr>
        <w:t xml:space="preserve">Мероприятия МБДОУ с родителями с целью повышения их компетенции в разных вопросах. </w:t>
      </w:r>
      <w:proofErr w:type="gramStart"/>
      <w:r w:rsidRPr="00C06BF6">
        <w:rPr>
          <w:sz w:val="28"/>
          <w:szCs w:val="28"/>
        </w:rPr>
        <w:t xml:space="preserve">Сюда относятся дни открытых дверей, консультации, родительские кружки (клубы), мастер-классы и т. п.; мероприятия МБДОУ, </w:t>
      </w:r>
      <w:r w:rsidRPr="00C06BF6">
        <w:rPr>
          <w:sz w:val="28"/>
          <w:szCs w:val="28"/>
        </w:rPr>
        <w:lastRenderedPageBreak/>
        <w:t>объединяющие родителей и детей с целью лучше узнать ребенка, наладить содержательное общение и т. п. Сюда относятся праздники и досуги, совместные мероприятия, экскурсии, традиции («Встречи с интересными людьми» и т. п.);</w:t>
      </w:r>
      <w:proofErr w:type="gramEnd"/>
    </w:p>
    <w:p w:rsidR="00AB0053" w:rsidRPr="00C06BF6" w:rsidRDefault="00AB0053" w:rsidP="00AB0053">
      <w:pPr>
        <w:spacing w:line="20" w:lineRule="atLeast"/>
        <w:ind w:left="851" w:firstLine="283"/>
        <w:jc w:val="both"/>
        <w:rPr>
          <w:sz w:val="28"/>
          <w:szCs w:val="28"/>
        </w:rPr>
      </w:pPr>
      <w:r>
        <w:rPr>
          <w:sz w:val="28"/>
          <w:szCs w:val="28"/>
        </w:rPr>
        <w:t>М</w:t>
      </w:r>
      <w:r w:rsidRPr="00C06BF6">
        <w:rPr>
          <w:sz w:val="28"/>
          <w:szCs w:val="28"/>
        </w:rPr>
        <w:t>ероприятия в семье, используемые в работе МБДОУ с целью повышать инициативность и заинтересованность родителей. Сюда относятся выставки по увлечениям ребенка, выставки совместных работ родителей и детей по заданной тематике («Мастерская деда Мороза» и т. п.), дидактические альбомы («Моя семья», «До</w:t>
      </w:r>
      <w:r w:rsidR="00D32B86">
        <w:rPr>
          <w:sz w:val="28"/>
          <w:szCs w:val="28"/>
        </w:rPr>
        <w:t>машние любимцы» и т. п.)  и т.</w:t>
      </w:r>
      <w:proofErr w:type="gramStart"/>
      <w:r w:rsidR="00D32B86">
        <w:rPr>
          <w:sz w:val="28"/>
          <w:szCs w:val="28"/>
        </w:rPr>
        <w:t xml:space="preserve"> </w:t>
      </w:r>
      <w:r w:rsidRPr="00C06BF6">
        <w:rPr>
          <w:sz w:val="28"/>
          <w:szCs w:val="28"/>
        </w:rPr>
        <w:t>.</w:t>
      </w:r>
      <w:proofErr w:type="gramEnd"/>
      <w:r w:rsidRPr="00C06BF6">
        <w:rPr>
          <w:sz w:val="28"/>
          <w:szCs w:val="28"/>
        </w:rPr>
        <w:t>Результат взаимодействия оценивается не по количеству проведенных совместных мероприятий, а по охвату родителей, их активности и заинтересованности, по переносу предложенных содержаний в жизнь семьи (стали ходить на выставки и т. п., собирать семейную коллекцию, появились новые семейные традиции и т. д.); по направленности данных мероприятий и усилий на развитие и воспитание ребенка.</w:t>
      </w:r>
    </w:p>
    <w:p w:rsidR="00AB0053" w:rsidRDefault="00AB0053" w:rsidP="00AB0053">
      <w:pPr>
        <w:spacing w:line="20" w:lineRule="atLeast"/>
        <w:jc w:val="both"/>
        <w:rPr>
          <w:sz w:val="28"/>
          <w:szCs w:val="28"/>
        </w:rPr>
      </w:pPr>
    </w:p>
    <w:p w:rsidR="00AB0053" w:rsidRDefault="00AB0053" w:rsidP="00AB0053">
      <w:pPr>
        <w:spacing w:line="20" w:lineRule="atLeast"/>
        <w:jc w:val="both"/>
        <w:rPr>
          <w:sz w:val="28"/>
          <w:szCs w:val="28"/>
        </w:rPr>
      </w:pPr>
    </w:p>
    <w:p w:rsidR="00AB0053" w:rsidRDefault="00AB0053" w:rsidP="00AB0053">
      <w:pPr>
        <w:spacing w:line="20" w:lineRule="atLeast"/>
        <w:jc w:val="both"/>
        <w:rPr>
          <w:sz w:val="28"/>
          <w:szCs w:val="28"/>
        </w:rPr>
      </w:pPr>
    </w:p>
    <w:p w:rsidR="000B4753" w:rsidRDefault="000B4753" w:rsidP="000B4753">
      <w:pPr>
        <w:jc w:val="center"/>
        <w:rPr>
          <w:b/>
          <w:sz w:val="28"/>
          <w:szCs w:val="28"/>
        </w:rPr>
      </w:pPr>
    </w:p>
    <w:p w:rsidR="000B4753" w:rsidRDefault="000B4753" w:rsidP="000B4753">
      <w:pPr>
        <w:jc w:val="center"/>
        <w:rPr>
          <w:b/>
          <w:sz w:val="28"/>
          <w:szCs w:val="28"/>
        </w:rPr>
      </w:pPr>
    </w:p>
    <w:p w:rsidR="000B4753" w:rsidRDefault="000B4753" w:rsidP="000B4753">
      <w:pPr>
        <w:jc w:val="center"/>
        <w:rPr>
          <w:b/>
          <w:sz w:val="28"/>
          <w:szCs w:val="28"/>
        </w:rPr>
      </w:pPr>
    </w:p>
    <w:p w:rsidR="008233C4" w:rsidRDefault="008233C4" w:rsidP="008233C4">
      <w:pPr>
        <w:pStyle w:val="a8"/>
        <w:spacing w:before="0" w:after="0"/>
        <w:jc w:val="center"/>
        <w:rPr>
          <w:color w:val="000000"/>
          <w:sz w:val="48"/>
          <w:szCs w:val="48"/>
        </w:rPr>
      </w:pPr>
    </w:p>
    <w:p w:rsidR="008233C4" w:rsidRDefault="008233C4" w:rsidP="008233C4">
      <w:pPr>
        <w:pStyle w:val="a8"/>
        <w:spacing w:before="0" w:after="0"/>
        <w:jc w:val="center"/>
        <w:rPr>
          <w:color w:val="000000"/>
          <w:sz w:val="48"/>
          <w:szCs w:val="48"/>
        </w:rPr>
      </w:pPr>
    </w:p>
    <w:p w:rsidR="008233C4" w:rsidRDefault="008233C4" w:rsidP="008233C4">
      <w:pPr>
        <w:pStyle w:val="a8"/>
        <w:spacing w:before="0" w:after="0"/>
        <w:jc w:val="center"/>
        <w:rPr>
          <w:color w:val="000000"/>
          <w:sz w:val="48"/>
          <w:szCs w:val="48"/>
        </w:rPr>
      </w:pPr>
    </w:p>
    <w:p w:rsidR="008233C4" w:rsidRDefault="008233C4" w:rsidP="008233C4">
      <w:pPr>
        <w:pStyle w:val="a8"/>
        <w:spacing w:before="0" w:after="0"/>
        <w:jc w:val="center"/>
        <w:rPr>
          <w:color w:val="000000"/>
          <w:sz w:val="48"/>
          <w:szCs w:val="48"/>
        </w:rPr>
      </w:pPr>
    </w:p>
    <w:p w:rsidR="008233C4" w:rsidRDefault="008233C4" w:rsidP="008233C4">
      <w:pPr>
        <w:pStyle w:val="a8"/>
        <w:spacing w:before="0" w:after="0"/>
        <w:jc w:val="center"/>
        <w:rPr>
          <w:color w:val="000000"/>
          <w:sz w:val="48"/>
          <w:szCs w:val="48"/>
        </w:rPr>
      </w:pPr>
      <w:r w:rsidRPr="008233C4">
        <w:rPr>
          <w:color w:val="000000"/>
          <w:sz w:val="48"/>
          <w:szCs w:val="48"/>
        </w:rPr>
        <w:lastRenderedPageBreak/>
        <w:t>Рабо</w:t>
      </w:r>
      <w:r>
        <w:rPr>
          <w:color w:val="000000"/>
          <w:sz w:val="48"/>
          <w:szCs w:val="48"/>
        </w:rPr>
        <w:t>та по взаимодействию с семьями  воспитанников</w:t>
      </w:r>
    </w:p>
    <w:p w:rsidR="008233C4" w:rsidRDefault="008233C4" w:rsidP="008233C4">
      <w:pPr>
        <w:pStyle w:val="a8"/>
        <w:spacing w:before="0" w:after="0"/>
        <w:jc w:val="center"/>
        <w:rPr>
          <w:color w:val="000000"/>
          <w:sz w:val="48"/>
          <w:szCs w:val="48"/>
        </w:rPr>
      </w:pPr>
      <w:r>
        <w:rPr>
          <w:color w:val="000000"/>
          <w:sz w:val="48"/>
          <w:szCs w:val="48"/>
        </w:rPr>
        <w:t xml:space="preserve"> на 2020-2021 учебный год</w:t>
      </w:r>
    </w:p>
    <w:tbl>
      <w:tblPr>
        <w:tblW w:w="13041" w:type="dxa"/>
        <w:tblInd w:w="81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25"/>
        <w:gridCol w:w="7938"/>
        <w:gridCol w:w="2268"/>
        <w:gridCol w:w="2410"/>
      </w:tblGrid>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b/>
                <w:sz w:val="28"/>
                <w:szCs w:val="28"/>
              </w:rPr>
            </w:pPr>
            <w:r w:rsidRPr="000B6479">
              <w:rPr>
                <w:rFonts w:eastAsia="Calibri"/>
                <w:b/>
                <w:sz w:val="28"/>
                <w:szCs w:val="28"/>
              </w:rPr>
              <w:t>Мероприятия</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b/>
                <w:sz w:val="28"/>
                <w:szCs w:val="28"/>
              </w:rPr>
            </w:pPr>
            <w:r w:rsidRPr="000B6479">
              <w:rPr>
                <w:rFonts w:eastAsia="Calibri"/>
                <w:b/>
                <w:sz w:val="28"/>
                <w:szCs w:val="28"/>
              </w:rPr>
              <w:t>Дата</w:t>
            </w:r>
          </w:p>
        </w:tc>
        <w:tc>
          <w:tcPr>
            <w:tcW w:w="2410" w:type="dxa"/>
            <w:tcBorders>
              <w:top w:val="single" w:sz="6" w:space="0" w:color="000000"/>
              <w:left w:val="single" w:sz="6" w:space="0" w:color="000000"/>
              <w:bottom w:val="single" w:sz="6" w:space="0" w:color="000000"/>
            </w:tcBorders>
          </w:tcPr>
          <w:p w:rsidR="008233C4" w:rsidRPr="000B6479" w:rsidRDefault="008233C4" w:rsidP="008B0716">
            <w:pPr>
              <w:overflowPunct w:val="0"/>
              <w:autoSpaceDE w:val="0"/>
              <w:autoSpaceDN w:val="0"/>
              <w:adjustRightInd w:val="0"/>
              <w:jc w:val="center"/>
              <w:rPr>
                <w:rFonts w:eastAsia="Calibri"/>
                <w:b/>
                <w:sz w:val="28"/>
                <w:szCs w:val="28"/>
              </w:rPr>
            </w:pPr>
            <w:r w:rsidRPr="000B6479">
              <w:rPr>
                <w:rFonts w:eastAsia="Calibri"/>
                <w:b/>
                <w:sz w:val="28"/>
                <w:szCs w:val="28"/>
              </w:rPr>
              <w:t>Ответственные</w:t>
            </w:r>
          </w:p>
        </w:tc>
      </w:tr>
      <w:tr w:rsidR="008233C4" w:rsidRPr="000B6479" w:rsidTr="008B0716">
        <w:tc>
          <w:tcPr>
            <w:tcW w:w="425" w:type="dxa"/>
            <w:tcBorders>
              <w:top w:val="single" w:sz="6" w:space="0" w:color="000000"/>
              <w:bottom w:val="single" w:sz="6" w:space="0" w:color="000000"/>
              <w:right w:val="single" w:sz="6" w:space="0" w:color="000000"/>
            </w:tcBorders>
            <w:vAlign w:val="center"/>
          </w:tcPr>
          <w:p w:rsidR="008233C4" w:rsidRPr="000B6479" w:rsidRDefault="008233C4" w:rsidP="008B0716">
            <w:pPr>
              <w:overflowPunct w:val="0"/>
              <w:autoSpaceDE w:val="0"/>
              <w:autoSpaceDN w:val="0"/>
              <w:adjustRightInd w:val="0"/>
              <w:jc w:val="center"/>
              <w:rPr>
                <w:rFonts w:eastAsia="Calibri"/>
                <w:sz w:val="28"/>
                <w:szCs w:val="28"/>
              </w:rPr>
            </w:pP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b/>
                <w:spacing w:val="20"/>
                <w:sz w:val="28"/>
                <w:szCs w:val="28"/>
              </w:rPr>
            </w:pPr>
            <w:r w:rsidRPr="000B6479">
              <w:rPr>
                <w:rFonts w:eastAsia="Calibri"/>
                <w:b/>
                <w:spacing w:val="20"/>
                <w:sz w:val="28"/>
                <w:szCs w:val="28"/>
              </w:rPr>
              <w:t>Обще садовые собрания</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p>
        </w:tc>
        <w:tc>
          <w:tcPr>
            <w:tcW w:w="2410" w:type="dxa"/>
            <w:tcBorders>
              <w:top w:val="single" w:sz="6" w:space="0" w:color="000000"/>
              <w:left w:val="single" w:sz="6" w:space="0" w:color="000000"/>
              <w:bottom w:val="single" w:sz="6" w:space="0" w:color="000000"/>
            </w:tcBorders>
          </w:tcPr>
          <w:p w:rsidR="008233C4" w:rsidRPr="000B6479" w:rsidRDefault="008233C4" w:rsidP="008B0716">
            <w:pPr>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vAlign w:val="center"/>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1.</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sz w:val="28"/>
                <w:szCs w:val="28"/>
              </w:rPr>
            </w:pPr>
            <w:r w:rsidRPr="000B6479">
              <w:rPr>
                <w:sz w:val="28"/>
                <w:szCs w:val="28"/>
              </w:rPr>
              <w:t xml:space="preserve">«Основные направления образовательной и оздоровительной работы с детьми на новый учебный год».  </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сентябрь</w:t>
            </w:r>
          </w:p>
        </w:tc>
        <w:tc>
          <w:tcPr>
            <w:tcW w:w="2410" w:type="dxa"/>
            <w:tcBorders>
              <w:top w:val="single" w:sz="6" w:space="0" w:color="000000"/>
              <w:left w:val="single" w:sz="6" w:space="0" w:color="000000"/>
              <w:bottom w:val="single" w:sz="6" w:space="0" w:color="000000"/>
            </w:tcBorders>
          </w:tcPr>
          <w:p w:rsidR="008233C4" w:rsidRPr="000B6479" w:rsidRDefault="008233C4" w:rsidP="008B0716">
            <w:pPr>
              <w:rPr>
                <w:rFonts w:eastAsia="Calibri"/>
                <w:sz w:val="28"/>
                <w:szCs w:val="28"/>
              </w:rPr>
            </w:pPr>
            <w:r w:rsidRPr="000B6479">
              <w:rPr>
                <w:rFonts w:eastAsia="Calibri"/>
                <w:sz w:val="28"/>
                <w:szCs w:val="28"/>
              </w:rPr>
              <w:t>заведующий</w:t>
            </w:r>
          </w:p>
        </w:tc>
      </w:tr>
      <w:tr w:rsidR="008233C4" w:rsidRPr="000B6479" w:rsidTr="008B0716">
        <w:tc>
          <w:tcPr>
            <w:tcW w:w="425" w:type="dxa"/>
            <w:tcBorders>
              <w:top w:val="single" w:sz="6" w:space="0" w:color="000000"/>
              <w:bottom w:val="single" w:sz="6" w:space="0" w:color="000000"/>
              <w:right w:val="single" w:sz="6" w:space="0" w:color="000000"/>
            </w:tcBorders>
            <w:vAlign w:val="center"/>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2.</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sz w:val="28"/>
                <w:szCs w:val="28"/>
              </w:rPr>
            </w:pPr>
            <w:r w:rsidRPr="000B6479">
              <w:rPr>
                <w:sz w:val="28"/>
                <w:szCs w:val="28"/>
              </w:rPr>
              <w:t xml:space="preserve">«Охрана жизни и здоровья детей» </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декабрь</w:t>
            </w:r>
          </w:p>
        </w:tc>
        <w:tc>
          <w:tcPr>
            <w:tcW w:w="2410" w:type="dxa"/>
            <w:tcBorders>
              <w:top w:val="single" w:sz="6" w:space="0" w:color="000000"/>
              <w:left w:val="single" w:sz="6" w:space="0" w:color="000000"/>
              <w:bottom w:val="single" w:sz="6" w:space="0" w:color="000000"/>
            </w:tcBorders>
          </w:tcPr>
          <w:p w:rsidR="008233C4" w:rsidRPr="000B6479" w:rsidRDefault="008233C4" w:rsidP="008B0716">
            <w:pPr>
              <w:rPr>
                <w:sz w:val="28"/>
                <w:szCs w:val="28"/>
              </w:rPr>
            </w:pPr>
            <w:r w:rsidRPr="000B6479">
              <w:rPr>
                <w:rFonts w:eastAsia="Calibri"/>
                <w:sz w:val="28"/>
                <w:szCs w:val="28"/>
              </w:rPr>
              <w:t>заведующий</w:t>
            </w:r>
          </w:p>
        </w:tc>
      </w:tr>
      <w:tr w:rsidR="008233C4" w:rsidRPr="000B6479" w:rsidTr="008B0716">
        <w:tc>
          <w:tcPr>
            <w:tcW w:w="425" w:type="dxa"/>
            <w:tcBorders>
              <w:top w:val="single" w:sz="6" w:space="0" w:color="000000"/>
              <w:bottom w:val="single" w:sz="6" w:space="0" w:color="000000"/>
              <w:right w:val="single" w:sz="6" w:space="0" w:color="000000"/>
            </w:tcBorders>
            <w:vAlign w:val="center"/>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3.</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sz w:val="28"/>
                <w:szCs w:val="28"/>
              </w:rPr>
            </w:pPr>
            <w:r w:rsidRPr="000B6479">
              <w:rPr>
                <w:sz w:val="28"/>
                <w:szCs w:val="28"/>
              </w:rPr>
              <w:t>«Итоги работы за прошедший учебный год и организация летнего оздоровительного периода»</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май</w:t>
            </w:r>
          </w:p>
        </w:tc>
        <w:tc>
          <w:tcPr>
            <w:tcW w:w="2410" w:type="dxa"/>
            <w:tcBorders>
              <w:top w:val="single" w:sz="6" w:space="0" w:color="000000"/>
              <w:left w:val="single" w:sz="6" w:space="0" w:color="000000"/>
              <w:bottom w:val="single" w:sz="6" w:space="0" w:color="000000"/>
            </w:tcBorders>
          </w:tcPr>
          <w:p w:rsidR="008233C4" w:rsidRPr="000B6479" w:rsidRDefault="008233C4" w:rsidP="008B0716">
            <w:pPr>
              <w:rPr>
                <w:sz w:val="28"/>
                <w:szCs w:val="28"/>
              </w:rPr>
            </w:pPr>
            <w:r w:rsidRPr="000B6479">
              <w:rPr>
                <w:rFonts w:eastAsia="Calibri"/>
                <w:sz w:val="28"/>
                <w:szCs w:val="28"/>
              </w:rPr>
              <w:t>заведующий</w:t>
            </w:r>
          </w:p>
        </w:tc>
      </w:tr>
      <w:tr w:rsidR="008233C4" w:rsidRPr="000B6479" w:rsidTr="008B0716">
        <w:tc>
          <w:tcPr>
            <w:tcW w:w="425" w:type="dxa"/>
            <w:tcBorders>
              <w:top w:val="single" w:sz="6" w:space="0" w:color="000000"/>
              <w:bottom w:val="single" w:sz="6" w:space="0" w:color="000000"/>
              <w:right w:val="single" w:sz="6" w:space="0" w:color="000000"/>
            </w:tcBorders>
            <w:vAlign w:val="center"/>
          </w:tcPr>
          <w:p w:rsidR="008233C4" w:rsidRPr="000B6479" w:rsidRDefault="008233C4" w:rsidP="008B0716">
            <w:pPr>
              <w:overflowPunct w:val="0"/>
              <w:autoSpaceDE w:val="0"/>
              <w:autoSpaceDN w:val="0"/>
              <w:adjustRightInd w:val="0"/>
              <w:jc w:val="center"/>
              <w:rPr>
                <w:rFonts w:eastAsia="Calibri"/>
                <w:sz w:val="28"/>
                <w:szCs w:val="28"/>
              </w:rPr>
            </w:pP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b/>
                <w:spacing w:val="20"/>
                <w:sz w:val="28"/>
                <w:szCs w:val="28"/>
              </w:rPr>
            </w:pPr>
            <w:r w:rsidRPr="000B6479">
              <w:rPr>
                <w:rFonts w:eastAsia="Calibri"/>
                <w:b/>
                <w:spacing w:val="20"/>
                <w:sz w:val="28"/>
                <w:szCs w:val="28"/>
              </w:rPr>
              <w:t>Собрания по группам</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p>
        </w:tc>
        <w:tc>
          <w:tcPr>
            <w:tcW w:w="2410" w:type="dxa"/>
            <w:tcBorders>
              <w:top w:val="single" w:sz="6" w:space="0" w:color="000000"/>
              <w:left w:val="single" w:sz="6" w:space="0" w:color="000000"/>
              <w:bottom w:val="single" w:sz="6" w:space="0" w:color="000000"/>
            </w:tcBorders>
          </w:tcPr>
          <w:p w:rsidR="008233C4" w:rsidRPr="000B6479" w:rsidRDefault="008233C4" w:rsidP="008B0716">
            <w:pPr>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vAlign w:val="center"/>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1</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both"/>
              <w:rPr>
                <w:rFonts w:eastAsia="Calibri"/>
                <w:b/>
                <w:sz w:val="28"/>
                <w:szCs w:val="28"/>
                <w:u w:val="single"/>
              </w:rPr>
            </w:pPr>
            <w:r w:rsidRPr="000B6479">
              <w:rPr>
                <w:rFonts w:eastAsia="Calibri"/>
                <w:b/>
                <w:sz w:val="28"/>
                <w:szCs w:val="28"/>
                <w:u w:val="single"/>
              </w:rPr>
              <w:t>Группа раннего возраста</w:t>
            </w:r>
          </w:p>
          <w:p w:rsidR="008233C4" w:rsidRPr="000B6479" w:rsidRDefault="008233C4" w:rsidP="008B0716">
            <w:pPr>
              <w:jc w:val="both"/>
              <w:rPr>
                <w:rFonts w:eastAsia="Calibri"/>
                <w:sz w:val="28"/>
                <w:szCs w:val="28"/>
              </w:rPr>
            </w:pPr>
            <w:r w:rsidRPr="000B6479">
              <w:rPr>
                <w:rFonts w:eastAsia="Calibri"/>
                <w:sz w:val="28"/>
                <w:szCs w:val="28"/>
              </w:rPr>
              <w:t>«Адаптационный период в детском саду»</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сентябрь</w:t>
            </w:r>
          </w:p>
        </w:tc>
        <w:tc>
          <w:tcPr>
            <w:tcW w:w="2410" w:type="dxa"/>
            <w:vMerge w:val="restart"/>
            <w:tcBorders>
              <w:top w:val="single" w:sz="6" w:space="0" w:color="000000"/>
              <w:left w:val="single" w:sz="6" w:space="0" w:color="000000"/>
            </w:tcBorders>
          </w:tcPr>
          <w:p w:rsidR="008233C4" w:rsidRPr="000B6479" w:rsidRDefault="008233C4" w:rsidP="008B0716">
            <w:pPr>
              <w:rPr>
                <w:rFonts w:eastAsia="Calibri"/>
                <w:sz w:val="28"/>
                <w:szCs w:val="28"/>
              </w:rPr>
            </w:pPr>
            <w:r w:rsidRPr="000B6479">
              <w:rPr>
                <w:rFonts w:eastAsia="Calibri"/>
                <w:sz w:val="28"/>
                <w:szCs w:val="28"/>
              </w:rPr>
              <w:t>Воспитатели группы раннего возраста</w:t>
            </w:r>
          </w:p>
        </w:tc>
      </w:tr>
      <w:tr w:rsidR="008233C4" w:rsidRPr="000B6479" w:rsidTr="008B0716">
        <w:tc>
          <w:tcPr>
            <w:tcW w:w="425" w:type="dxa"/>
            <w:tcBorders>
              <w:top w:val="single" w:sz="6" w:space="0" w:color="000000"/>
              <w:bottom w:val="single" w:sz="6" w:space="0" w:color="000000"/>
              <w:right w:val="single" w:sz="6" w:space="0" w:color="000000"/>
            </w:tcBorders>
            <w:vAlign w:val="center"/>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2</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both"/>
              <w:rPr>
                <w:rFonts w:eastAsia="Calibri"/>
                <w:sz w:val="28"/>
                <w:szCs w:val="28"/>
              </w:rPr>
            </w:pPr>
            <w:r w:rsidRPr="000B6479">
              <w:rPr>
                <w:iCs/>
                <w:sz w:val="28"/>
                <w:szCs w:val="28"/>
              </w:rPr>
              <w:t>«</w:t>
            </w:r>
            <w:r w:rsidRPr="000B6479">
              <w:rPr>
                <w:sz w:val="28"/>
                <w:szCs w:val="28"/>
                <w:shd w:val="clear" w:color="auto" w:fill="FFFFFF"/>
              </w:rPr>
              <w:t xml:space="preserve">Расти </w:t>
            </w:r>
            <w:proofErr w:type="gramStart"/>
            <w:r w:rsidRPr="000B6479">
              <w:rPr>
                <w:sz w:val="28"/>
                <w:szCs w:val="28"/>
                <w:shd w:val="clear" w:color="auto" w:fill="FFFFFF"/>
              </w:rPr>
              <w:t>здоровым</w:t>
            </w:r>
            <w:proofErr w:type="gramEnd"/>
            <w:r w:rsidRPr="000B6479">
              <w:rPr>
                <w:sz w:val="28"/>
                <w:szCs w:val="28"/>
                <w:shd w:val="clear" w:color="auto" w:fill="FFFFFF"/>
              </w:rPr>
              <w:t>, малыш!</w:t>
            </w:r>
            <w:r w:rsidRPr="000B6479">
              <w:rPr>
                <w:iCs/>
                <w:sz w:val="28"/>
                <w:szCs w:val="28"/>
              </w:rPr>
              <w:t>»</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ноябрь</w:t>
            </w:r>
          </w:p>
        </w:tc>
        <w:tc>
          <w:tcPr>
            <w:tcW w:w="2410" w:type="dxa"/>
            <w:vMerge/>
            <w:tcBorders>
              <w:left w:val="single" w:sz="6" w:space="0" w:color="000000"/>
            </w:tcBorders>
          </w:tcPr>
          <w:p w:rsidR="008233C4" w:rsidRPr="000B6479" w:rsidRDefault="008233C4" w:rsidP="008B0716">
            <w:pPr>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vAlign w:val="center"/>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3</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both"/>
              <w:rPr>
                <w:rFonts w:eastAsia="Calibri"/>
                <w:sz w:val="28"/>
                <w:szCs w:val="28"/>
              </w:rPr>
            </w:pPr>
            <w:r w:rsidRPr="000B6479">
              <w:rPr>
                <w:rFonts w:eastAsia="Calibri"/>
                <w:sz w:val="28"/>
                <w:szCs w:val="28"/>
              </w:rPr>
              <w:t>«Дидактические игры для развития любознательности у малышей».</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 xml:space="preserve">    март</w:t>
            </w:r>
          </w:p>
        </w:tc>
        <w:tc>
          <w:tcPr>
            <w:tcW w:w="2410" w:type="dxa"/>
            <w:vMerge/>
            <w:tcBorders>
              <w:left w:val="single" w:sz="6" w:space="0" w:color="000000"/>
            </w:tcBorders>
          </w:tcPr>
          <w:p w:rsidR="008233C4" w:rsidRPr="000B6479" w:rsidRDefault="008233C4" w:rsidP="008B0716">
            <w:pPr>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vAlign w:val="center"/>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4</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both"/>
              <w:rPr>
                <w:rFonts w:eastAsia="Calibri"/>
                <w:sz w:val="28"/>
                <w:szCs w:val="28"/>
              </w:rPr>
            </w:pPr>
            <w:r w:rsidRPr="000B6479">
              <w:rPr>
                <w:rFonts w:eastAsia="Calibri"/>
                <w:sz w:val="28"/>
                <w:szCs w:val="28"/>
              </w:rPr>
              <w:t>«Вот и стали мы на год взрослей»</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май</w:t>
            </w:r>
          </w:p>
        </w:tc>
        <w:tc>
          <w:tcPr>
            <w:tcW w:w="2410" w:type="dxa"/>
            <w:vMerge/>
            <w:tcBorders>
              <w:left w:val="single" w:sz="6" w:space="0" w:color="000000"/>
              <w:bottom w:val="single" w:sz="6" w:space="0" w:color="000000"/>
            </w:tcBorders>
          </w:tcPr>
          <w:p w:rsidR="008233C4" w:rsidRPr="000B6479" w:rsidRDefault="008233C4" w:rsidP="008B0716">
            <w:pPr>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jc w:val="center"/>
              <w:rPr>
                <w:rFonts w:eastAsia="Calibri"/>
                <w:b/>
                <w:bCs/>
                <w:color w:val="000000"/>
                <w:sz w:val="28"/>
                <w:szCs w:val="28"/>
              </w:rPr>
            </w:pPr>
            <w:r w:rsidRPr="000B6479">
              <w:rPr>
                <w:rFonts w:eastAsia="Calibri"/>
                <w:b/>
                <w:bCs/>
                <w:color w:val="000000"/>
                <w:sz w:val="28"/>
                <w:szCs w:val="28"/>
              </w:rPr>
              <w:t>Консультации   группа раннего возраста</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c>
          <w:tcPr>
            <w:tcW w:w="2410" w:type="dxa"/>
            <w:vMerge w:val="restart"/>
            <w:tcBorders>
              <w:top w:val="single" w:sz="6" w:space="0" w:color="000000"/>
              <w:lef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воспитатели  группы</w:t>
            </w:r>
            <w:r>
              <w:rPr>
                <w:rFonts w:eastAsia="Calibri"/>
                <w:sz w:val="28"/>
                <w:szCs w:val="28"/>
              </w:rPr>
              <w:t xml:space="preserve"> </w:t>
            </w:r>
            <w:r w:rsidRPr="000B6479">
              <w:rPr>
                <w:rFonts w:eastAsia="Calibri"/>
                <w:sz w:val="28"/>
                <w:szCs w:val="28"/>
              </w:rPr>
              <w:t xml:space="preserve"> раннего возраста</w:t>
            </w: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1</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rPr>
                <w:rFonts w:eastAsia="Calibri"/>
                <w:bCs/>
                <w:color w:val="000000"/>
                <w:sz w:val="28"/>
                <w:szCs w:val="28"/>
              </w:rPr>
            </w:pPr>
            <w:r w:rsidRPr="000B6479">
              <w:rPr>
                <w:rFonts w:eastAsia="Calibri"/>
                <w:bCs/>
                <w:color w:val="000000"/>
                <w:sz w:val="28"/>
                <w:szCs w:val="28"/>
              </w:rPr>
              <w:t>«Адаптация в ДОУ».</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сентябрь</w:t>
            </w:r>
          </w:p>
        </w:tc>
        <w:tc>
          <w:tcPr>
            <w:tcW w:w="2410" w:type="dxa"/>
            <w:vMerge/>
            <w:tcBorders>
              <w:lef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2</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rPr>
                <w:rFonts w:eastAsia="Calibri"/>
                <w:bCs/>
                <w:color w:val="000000"/>
                <w:sz w:val="28"/>
                <w:szCs w:val="28"/>
              </w:rPr>
            </w:pPr>
            <w:r w:rsidRPr="000B6479">
              <w:rPr>
                <w:iCs/>
                <w:sz w:val="28"/>
                <w:szCs w:val="28"/>
              </w:rPr>
              <w:t>«Развитие движений у детей раннего возраста»</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октябрь</w:t>
            </w:r>
          </w:p>
        </w:tc>
        <w:tc>
          <w:tcPr>
            <w:tcW w:w="2410" w:type="dxa"/>
            <w:vMerge/>
            <w:tcBorders>
              <w:lef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3</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rPr>
                <w:rFonts w:eastAsia="Calibri"/>
                <w:bCs/>
                <w:color w:val="000000"/>
                <w:sz w:val="28"/>
                <w:szCs w:val="28"/>
              </w:rPr>
            </w:pPr>
            <w:r w:rsidRPr="000B6479">
              <w:rPr>
                <w:rFonts w:eastAsia="Calibri"/>
                <w:bCs/>
                <w:color w:val="000000"/>
                <w:sz w:val="28"/>
                <w:szCs w:val="28"/>
              </w:rPr>
              <w:t>«Сенсорные способности малышей».</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ноябрь</w:t>
            </w:r>
          </w:p>
        </w:tc>
        <w:tc>
          <w:tcPr>
            <w:tcW w:w="2410" w:type="dxa"/>
            <w:vMerge/>
            <w:tcBorders>
              <w:lef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lastRenderedPageBreak/>
              <w:t>4</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rPr>
                <w:rFonts w:eastAsia="Calibri"/>
                <w:bCs/>
                <w:color w:val="000000"/>
                <w:sz w:val="28"/>
                <w:szCs w:val="28"/>
              </w:rPr>
            </w:pPr>
            <w:r w:rsidRPr="000B6479">
              <w:rPr>
                <w:rFonts w:eastAsia="Calibri"/>
                <w:bCs/>
                <w:color w:val="000000"/>
                <w:sz w:val="28"/>
                <w:szCs w:val="28"/>
              </w:rPr>
              <w:t>«Психологические особенности детей раннего возраста».</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sz w:val="28"/>
                <w:szCs w:val="28"/>
              </w:rPr>
            </w:pPr>
            <w:r w:rsidRPr="000B6479">
              <w:rPr>
                <w:sz w:val="28"/>
                <w:szCs w:val="28"/>
              </w:rPr>
              <w:t>декабрь</w:t>
            </w:r>
          </w:p>
        </w:tc>
        <w:tc>
          <w:tcPr>
            <w:tcW w:w="2410" w:type="dxa"/>
            <w:vMerge/>
            <w:tcBorders>
              <w:lef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5</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rPr>
                <w:rFonts w:eastAsia="Calibri"/>
                <w:bCs/>
                <w:color w:val="000000"/>
                <w:sz w:val="28"/>
                <w:szCs w:val="28"/>
              </w:rPr>
            </w:pPr>
            <w:r w:rsidRPr="000B6479">
              <w:rPr>
                <w:rFonts w:eastAsia="Calibri"/>
                <w:bCs/>
                <w:color w:val="000000"/>
                <w:sz w:val="28"/>
                <w:szCs w:val="28"/>
              </w:rPr>
              <w:t>«Роль семьи в духовно-нравственном воспитании детей».</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sz w:val="28"/>
                <w:szCs w:val="28"/>
              </w:rPr>
            </w:pPr>
            <w:r w:rsidRPr="000B6479">
              <w:rPr>
                <w:sz w:val="28"/>
                <w:szCs w:val="28"/>
              </w:rPr>
              <w:t>январь</w:t>
            </w:r>
          </w:p>
        </w:tc>
        <w:tc>
          <w:tcPr>
            <w:tcW w:w="2410" w:type="dxa"/>
            <w:vMerge/>
            <w:tcBorders>
              <w:lef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6</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rPr>
                <w:rFonts w:eastAsia="Calibri"/>
                <w:bCs/>
                <w:color w:val="000000"/>
                <w:sz w:val="28"/>
                <w:szCs w:val="28"/>
              </w:rPr>
            </w:pPr>
            <w:r w:rsidRPr="000B6479">
              <w:rPr>
                <w:rFonts w:eastAsia="Calibri"/>
                <w:bCs/>
                <w:color w:val="000000"/>
                <w:sz w:val="28"/>
                <w:szCs w:val="28"/>
              </w:rPr>
              <w:t>«Как развивать творческие способности дошкольников».</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февраль</w:t>
            </w:r>
          </w:p>
        </w:tc>
        <w:tc>
          <w:tcPr>
            <w:tcW w:w="2410" w:type="dxa"/>
            <w:vMerge/>
            <w:tcBorders>
              <w:lef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7</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rPr>
                <w:rFonts w:eastAsia="Calibri"/>
                <w:bCs/>
                <w:color w:val="000000"/>
                <w:sz w:val="28"/>
                <w:szCs w:val="28"/>
              </w:rPr>
            </w:pPr>
            <w:r w:rsidRPr="000B6479">
              <w:rPr>
                <w:rFonts w:eastAsia="Calibri"/>
                <w:bCs/>
                <w:color w:val="000000"/>
                <w:sz w:val="28"/>
                <w:szCs w:val="28"/>
              </w:rPr>
              <w:t>«Игра как средство  развитие любознательности у детей дошкольного возраста».</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sz w:val="28"/>
                <w:szCs w:val="28"/>
              </w:rPr>
            </w:pPr>
            <w:r w:rsidRPr="000B6479">
              <w:rPr>
                <w:sz w:val="28"/>
                <w:szCs w:val="28"/>
              </w:rPr>
              <w:t>март</w:t>
            </w:r>
          </w:p>
        </w:tc>
        <w:tc>
          <w:tcPr>
            <w:tcW w:w="2410" w:type="dxa"/>
            <w:vMerge/>
            <w:tcBorders>
              <w:lef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8</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rPr>
                <w:rFonts w:eastAsia="Calibri"/>
                <w:bCs/>
                <w:color w:val="000000"/>
                <w:sz w:val="28"/>
                <w:szCs w:val="28"/>
              </w:rPr>
            </w:pPr>
            <w:r w:rsidRPr="000B6479">
              <w:rPr>
                <w:rFonts w:eastAsia="Calibri"/>
                <w:bCs/>
                <w:color w:val="000000"/>
                <w:sz w:val="28"/>
                <w:szCs w:val="28"/>
              </w:rPr>
              <w:t>«Кризис трех лет».</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sz w:val="28"/>
                <w:szCs w:val="28"/>
              </w:rPr>
              <w:t>апрель</w:t>
            </w:r>
          </w:p>
        </w:tc>
        <w:tc>
          <w:tcPr>
            <w:tcW w:w="2410" w:type="dxa"/>
            <w:vMerge/>
            <w:tcBorders>
              <w:lef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r>
      <w:tr w:rsidR="008233C4" w:rsidRPr="000B6479" w:rsidTr="008B0716">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r w:rsidRPr="000B6479">
              <w:rPr>
                <w:rFonts w:eastAsia="Calibri"/>
                <w:sz w:val="28"/>
                <w:szCs w:val="28"/>
              </w:rPr>
              <w:t>9</w:t>
            </w:r>
          </w:p>
        </w:tc>
        <w:tc>
          <w:tcPr>
            <w:tcW w:w="793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widowControl w:val="0"/>
              <w:shd w:val="clear" w:color="auto" w:fill="FFFFFF"/>
              <w:tabs>
                <w:tab w:val="left" w:pos="624"/>
              </w:tabs>
              <w:rPr>
                <w:rFonts w:eastAsia="Calibri"/>
                <w:bCs/>
                <w:color w:val="000000"/>
                <w:sz w:val="28"/>
                <w:szCs w:val="28"/>
              </w:rPr>
            </w:pPr>
            <w:r w:rsidRPr="000B6479">
              <w:rPr>
                <w:rFonts w:eastAsia="Calibri"/>
                <w:bCs/>
                <w:color w:val="000000"/>
                <w:sz w:val="28"/>
                <w:szCs w:val="28"/>
              </w:rPr>
              <w:t>«Роль семьи в художественно-эстетическом воспитании детей раннего возраста».</w:t>
            </w:r>
          </w:p>
        </w:tc>
        <w:tc>
          <w:tcPr>
            <w:tcW w:w="2268"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jc w:val="center"/>
              <w:rPr>
                <w:sz w:val="28"/>
                <w:szCs w:val="28"/>
              </w:rPr>
            </w:pPr>
            <w:r w:rsidRPr="000B6479">
              <w:rPr>
                <w:sz w:val="28"/>
                <w:szCs w:val="28"/>
              </w:rPr>
              <w:t>май</w:t>
            </w:r>
          </w:p>
        </w:tc>
        <w:tc>
          <w:tcPr>
            <w:tcW w:w="2410" w:type="dxa"/>
            <w:vMerge/>
            <w:tcBorders>
              <w:left w:val="single" w:sz="6" w:space="0" w:color="000000"/>
              <w:bottom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r>
      <w:tr w:rsidR="008233C4" w:rsidRPr="000B6479" w:rsidTr="008B0716">
        <w:trPr>
          <w:trHeight w:val="299"/>
        </w:trPr>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c>
          <w:tcPr>
            <w:tcW w:w="12616" w:type="dxa"/>
            <w:gridSpan w:val="3"/>
            <w:tcBorders>
              <w:top w:val="single" w:sz="6" w:space="0" w:color="000000"/>
              <w:left w:val="single" w:sz="6" w:space="0" w:color="000000"/>
              <w:bottom w:val="single" w:sz="6" w:space="0" w:color="000000"/>
            </w:tcBorders>
          </w:tcPr>
          <w:p w:rsidR="008233C4" w:rsidRPr="000B6479" w:rsidRDefault="008233C4" w:rsidP="008B0716">
            <w:pPr>
              <w:overflowPunct w:val="0"/>
              <w:autoSpaceDE w:val="0"/>
              <w:autoSpaceDN w:val="0"/>
              <w:adjustRightInd w:val="0"/>
              <w:jc w:val="center"/>
              <w:rPr>
                <w:rFonts w:eastAsia="Calibri"/>
                <w:sz w:val="28"/>
                <w:szCs w:val="28"/>
              </w:rPr>
            </w:pPr>
            <w:r w:rsidRPr="000B6479">
              <w:rPr>
                <w:rFonts w:eastAsia="Calibri"/>
                <w:b/>
                <w:sz w:val="28"/>
                <w:szCs w:val="28"/>
              </w:rPr>
              <w:t>Папки передвижки, буклеты, газеты, памятки и др.</w:t>
            </w:r>
          </w:p>
        </w:tc>
      </w:tr>
      <w:tr w:rsidR="008233C4" w:rsidRPr="000B6479" w:rsidTr="008233C4">
        <w:trPr>
          <w:trHeight w:val="1473"/>
        </w:trPr>
        <w:tc>
          <w:tcPr>
            <w:tcW w:w="425" w:type="dxa"/>
            <w:tcBorders>
              <w:top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rFonts w:eastAsia="Calibri"/>
                <w:sz w:val="28"/>
                <w:szCs w:val="28"/>
              </w:rPr>
            </w:pPr>
          </w:p>
        </w:tc>
        <w:tc>
          <w:tcPr>
            <w:tcW w:w="7938" w:type="dxa"/>
            <w:tcBorders>
              <w:top w:val="single" w:sz="6" w:space="0" w:color="000000"/>
              <w:left w:val="single" w:sz="6" w:space="0" w:color="000000"/>
              <w:bottom w:val="single" w:sz="6" w:space="0" w:color="000000"/>
              <w:right w:val="single" w:sz="6" w:space="0" w:color="000000"/>
            </w:tcBorders>
          </w:tcPr>
          <w:p w:rsidR="008233C4" w:rsidRPr="0010602E" w:rsidRDefault="008233C4" w:rsidP="008B0716">
            <w:pPr>
              <w:rPr>
                <w:rFonts w:eastAsia="Calibri"/>
                <w:b/>
                <w:bCs/>
                <w:color w:val="000000"/>
                <w:sz w:val="28"/>
                <w:szCs w:val="28"/>
                <w:u w:val="single"/>
              </w:rPr>
            </w:pPr>
            <w:r w:rsidRPr="0010602E">
              <w:rPr>
                <w:rFonts w:eastAsia="Calibri"/>
                <w:b/>
                <w:bCs/>
                <w:color w:val="000000"/>
                <w:sz w:val="28"/>
                <w:szCs w:val="28"/>
                <w:u w:val="single"/>
              </w:rPr>
              <w:t>Группа раннего возраста</w:t>
            </w:r>
          </w:p>
          <w:p w:rsidR="008233C4" w:rsidRPr="0010602E" w:rsidRDefault="008233C4" w:rsidP="008B0716">
            <w:pPr>
              <w:rPr>
                <w:rFonts w:eastAsia="Calibri"/>
                <w:b/>
                <w:bCs/>
                <w:color w:val="000000"/>
                <w:sz w:val="28"/>
                <w:szCs w:val="28"/>
              </w:rPr>
            </w:pPr>
            <w:r w:rsidRPr="0010602E">
              <w:rPr>
                <w:rFonts w:eastAsia="Calibri"/>
                <w:b/>
                <w:bCs/>
                <w:color w:val="000000"/>
                <w:sz w:val="28"/>
                <w:szCs w:val="28"/>
              </w:rPr>
              <w:t>Папки передвижки:</w:t>
            </w:r>
          </w:p>
          <w:p w:rsidR="008233C4" w:rsidRPr="0010602E" w:rsidRDefault="008233C4" w:rsidP="008B0716">
            <w:pPr>
              <w:rPr>
                <w:rFonts w:eastAsia="Calibri"/>
                <w:bCs/>
                <w:color w:val="000000"/>
                <w:sz w:val="28"/>
                <w:szCs w:val="28"/>
              </w:rPr>
            </w:pPr>
            <w:r w:rsidRPr="0010602E">
              <w:rPr>
                <w:rFonts w:eastAsia="Calibri"/>
                <w:bCs/>
                <w:color w:val="000000"/>
                <w:sz w:val="28"/>
                <w:szCs w:val="28"/>
              </w:rPr>
              <w:t>*« Как защитить права своего ребенка»</w:t>
            </w:r>
          </w:p>
          <w:p w:rsidR="008233C4" w:rsidRPr="0010602E" w:rsidRDefault="008233C4" w:rsidP="008B0716">
            <w:pPr>
              <w:rPr>
                <w:rFonts w:eastAsia="Calibri"/>
                <w:bCs/>
                <w:color w:val="000000"/>
                <w:sz w:val="28"/>
                <w:szCs w:val="28"/>
              </w:rPr>
            </w:pPr>
            <w:r w:rsidRPr="0010602E">
              <w:rPr>
                <w:rFonts w:eastAsia="Calibri"/>
                <w:bCs/>
                <w:color w:val="000000"/>
                <w:sz w:val="28"/>
                <w:szCs w:val="28"/>
              </w:rPr>
              <w:t>*</w:t>
            </w:r>
            <w:r w:rsidRPr="0010602E">
              <w:rPr>
                <w:sz w:val="28"/>
                <w:szCs w:val="28"/>
              </w:rPr>
              <w:t>«Сон – это здоровье!»</w:t>
            </w:r>
          </w:p>
          <w:p w:rsidR="008233C4" w:rsidRPr="0010602E" w:rsidRDefault="008233C4" w:rsidP="008B0716">
            <w:pPr>
              <w:rPr>
                <w:rFonts w:eastAsia="Calibri"/>
                <w:bCs/>
                <w:color w:val="000000"/>
                <w:sz w:val="28"/>
                <w:szCs w:val="28"/>
              </w:rPr>
            </w:pPr>
            <w:r w:rsidRPr="0010602E">
              <w:rPr>
                <w:rFonts w:eastAsia="Calibri"/>
                <w:bCs/>
                <w:color w:val="000000"/>
                <w:sz w:val="28"/>
                <w:szCs w:val="28"/>
              </w:rPr>
              <w:t>*« Режим и его значение в жизни ребенка»</w:t>
            </w:r>
          </w:p>
          <w:p w:rsidR="008233C4" w:rsidRPr="0010602E" w:rsidRDefault="008233C4" w:rsidP="008B0716">
            <w:pPr>
              <w:rPr>
                <w:rFonts w:eastAsia="Calibri"/>
                <w:b/>
                <w:bCs/>
                <w:color w:val="000000"/>
                <w:sz w:val="28"/>
                <w:szCs w:val="28"/>
              </w:rPr>
            </w:pPr>
            <w:r w:rsidRPr="0010602E">
              <w:rPr>
                <w:rFonts w:eastAsia="Calibri"/>
                <w:b/>
                <w:bCs/>
                <w:color w:val="000000"/>
                <w:sz w:val="28"/>
                <w:szCs w:val="28"/>
              </w:rPr>
              <w:t>Буклеты:</w:t>
            </w:r>
          </w:p>
          <w:p w:rsidR="008233C4" w:rsidRPr="0010602E" w:rsidRDefault="008233C4" w:rsidP="008B0716">
            <w:pPr>
              <w:rPr>
                <w:rFonts w:eastAsia="Calibri"/>
                <w:bCs/>
                <w:color w:val="000000"/>
                <w:sz w:val="28"/>
                <w:szCs w:val="28"/>
              </w:rPr>
            </w:pPr>
            <w:r w:rsidRPr="0010602E">
              <w:rPr>
                <w:rFonts w:eastAsia="Calibri"/>
                <w:bCs/>
                <w:color w:val="000000"/>
                <w:sz w:val="28"/>
                <w:szCs w:val="28"/>
              </w:rPr>
              <w:t>*«Будем весело играть»</w:t>
            </w:r>
          </w:p>
          <w:p w:rsidR="008233C4" w:rsidRPr="0010602E" w:rsidRDefault="008233C4" w:rsidP="008B0716">
            <w:pPr>
              <w:overflowPunct w:val="0"/>
              <w:autoSpaceDE w:val="0"/>
              <w:autoSpaceDN w:val="0"/>
              <w:adjustRightInd w:val="0"/>
              <w:jc w:val="both"/>
              <w:rPr>
                <w:sz w:val="28"/>
                <w:szCs w:val="28"/>
              </w:rPr>
            </w:pPr>
            <w:r w:rsidRPr="0010602E">
              <w:rPr>
                <w:rFonts w:eastAsia="Calibri"/>
                <w:bCs/>
                <w:color w:val="000000"/>
                <w:sz w:val="28"/>
                <w:szCs w:val="28"/>
              </w:rPr>
              <w:t>*«</w:t>
            </w:r>
            <w:r w:rsidRPr="0010602E">
              <w:rPr>
                <w:bCs/>
                <w:sz w:val="28"/>
                <w:szCs w:val="28"/>
              </w:rPr>
              <w:t>Закаливание в семье»</w:t>
            </w:r>
          </w:p>
          <w:p w:rsidR="008233C4" w:rsidRPr="0010602E" w:rsidRDefault="008233C4" w:rsidP="008B0716">
            <w:pPr>
              <w:rPr>
                <w:rFonts w:eastAsia="Calibri"/>
                <w:bCs/>
                <w:color w:val="000000"/>
                <w:sz w:val="28"/>
                <w:szCs w:val="28"/>
              </w:rPr>
            </w:pPr>
            <w:r w:rsidRPr="0010602E">
              <w:rPr>
                <w:rFonts w:eastAsia="Calibri"/>
                <w:bCs/>
                <w:color w:val="000000"/>
                <w:sz w:val="28"/>
                <w:szCs w:val="28"/>
              </w:rPr>
              <w:t>* «Методы и приёмы нетрадиционного рисования детьми»</w:t>
            </w:r>
          </w:p>
          <w:p w:rsidR="008233C4" w:rsidRPr="0010602E" w:rsidRDefault="008233C4" w:rsidP="008B0716">
            <w:pPr>
              <w:rPr>
                <w:rFonts w:eastAsia="Calibri"/>
                <w:bCs/>
                <w:color w:val="000000"/>
                <w:sz w:val="28"/>
                <w:szCs w:val="28"/>
              </w:rPr>
            </w:pPr>
            <w:r w:rsidRPr="0010602E">
              <w:rPr>
                <w:rFonts w:eastAsia="Calibri"/>
                <w:bCs/>
                <w:color w:val="000000"/>
                <w:sz w:val="28"/>
                <w:szCs w:val="28"/>
              </w:rPr>
              <w:t>*«Любознательным родителям».</w:t>
            </w:r>
          </w:p>
          <w:p w:rsidR="008233C4" w:rsidRPr="0010602E" w:rsidRDefault="008233C4" w:rsidP="008B0716">
            <w:pPr>
              <w:rPr>
                <w:rFonts w:eastAsia="Calibri"/>
                <w:b/>
                <w:bCs/>
                <w:color w:val="000000"/>
                <w:sz w:val="28"/>
                <w:szCs w:val="28"/>
              </w:rPr>
            </w:pPr>
            <w:r w:rsidRPr="0010602E">
              <w:rPr>
                <w:rFonts w:eastAsia="Calibri"/>
                <w:b/>
                <w:bCs/>
                <w:color w:val="000000"/>
                <w:sz w:val="28"/>
                <w:szCs w:val="28"/>
              </w:rPr>
              <w:t>Газеты:</w:t>
            </w:r>
          </w:p>
          <w:p w:rsidR="008233C4" w:rsidRPr="0010602E" w:rsidRDefault="008233C4" w:rsidP="008B0716">
            <w:pPr>
              <w:rPr>
                <w:rFonts w:eastAsia="Calibri"/>
                <w:bCs/>
                <w:color w:val="000000"/>
                <w:sz w:val="28"/>
                <w:szCs w:val="28"/>
              </w:rPr>
            </w:pPr>
            <w:r w:rsidRPr="0010602E">
              <w:rPr>
                <w:rFonts w:eastAsia="Calibri"/>
                <w:bCs/>
                <w:color w:val="000000"/>
                <w:sz w:val="28"/>
                <w:szCs w:val="28"/>
              </w:rPr>
              <w:t>*«Я маленький»</w:t>
            </w:r>
          </w:p>
          <w:p w:rsidR="008233C4" w:rsidRPr="0010602E" w:rsidRDefault="008233C4" w:rsidP="008B0716">
            <w:pPr>
              <w:rPr>
                <w:rFonts w:eastAsia="Calibri"/>
                <w:bCs/>
                <w:color w:val="000000"/>
                <w:sz w:val="28"/>
                <w:szCs w:val="28"/>
              </w:rPr>
            </w:pPr>
            <w:r w:rsidRPr="0010602E">
              <w:rPr>
                <w:rFonts w:eastAsia="Calibri"/>
                <w:bCs/>
                <w:color w:val="000000"/>
                <w:sz w:val="28"/>
                <w:szCs w:val="28"/>
              </w:rPr>
              <w:t>*«Мама солнышко моё»</w:t>
            </w:r>
          </w:p>
          <w:p w:rsidR="008233C4" w:rsidRPr="0010602E" w:rsidRDefault="008233C4" w:rsidP="008B0716">
            <w:pPr>
              <w:rPr>
                <w:rFonts w:eastAsia="Calibri"/>
                <w:bCs/>
                <w:color w:val="000000"/>
                <w:sz w:val="28"/>
                <w:szCs w:val="28"/>
              </w:rPr>
            </w:pPr>
            <w:r w:rsidRPr="0010602E">
              <w:rPr>
                <w:rFonts w:eastAsia="Calibri"/>
                <w:bCs/>
                <w:color w:val="000000"/>
                <w:sz w:val="28"/>
                <w:szCs w:val="28"/>
              </w:rPr>
              <w:t>* «Малы</w:t>
            </w:r>
            <w:proofErr w:type="gramStart"/>
            <w:r w:rsidRPr="0010602E">
              <w:rPr>
                <w:rFonts w:eastAsia="Calibri"/>
                <w:bCs/>
                <w:color w:val="000000"/>
                <w:sz w:val="28"/>
                <w:szCs w:val="28"/>
              </w:rPr>
              <w:t>ш-</w:t>
            </w:r>
            <w:proofErr w:type="gramEnd"/>
            <w:r w:rsidRPr="0010602E">
              <w:rPr>
                <w:rFonts w:eastAsia="Calibri"/>
                <w:bCs/>
                <w:color w:val="000000"/>
                <w:sz w:val="28"/>
                <w:szCs w:val="28"/>
              </w:rPr>
              <w:t xml:space="preserve"> крепыш».</w:t>
            </w:r>
          </w:p>
          <w:p w:rsidR="008233C4" w:rsidRPr="0010602E" w:rsidRDefault="008233C4" w:rsidP="008B0716">
            <w:pPr>
              <w:rPr>
                <w:rFonts w:eastAsia="Calibri"/>
                <w:b/>
                <w:bCs/>
                <w:color w:val="000000"/>
                <w:sz w:val="28"/>
                <w:szCs w:val="28"/>
              </w:rPr>
            </w:pPr>
            <w:r w:rsidRPr="0010602E">
              <w:rPr>
                <w:rFonts w:eastAsia="Calibri"/>
                <w:b/>
                <w:bCs/>
                <w:color w:val="000000"/>
                <w:sz w:val="28"/>
                <w:szCs w:val="28"/>
              </w:rPr>
              <w:lastRenderedPageBreak/>
              <w:t>Памятки, листовки</w:t>
            </w:r>
          </w:p>
          <w:p w:rsidR="008233C4" w:rsidRPr="0010602E" w:rsidRDefault="008233C4" w:rsidP="008B0716">
            <w:pPr>
              <w:rPr>
                <w:rFonts w:eastAsia="Calibri"/>
                <w:bCs/>
                <w:color w:val="000000"/>
                <w:sz w:val="28"/>
                <w:szCs w:val="28"/>
              </w:rPr>
            </w:pPr>
            <w:r w:rsidRPr="0010602E">
              <w:rPr>
                <w:rFonts w:eastAsia="Calibri"/>
                <w:bCs/>
                <w:color w:val="000000"/>
                <w:sz w:val="28"/>
                <w:szCs w:val="28"/>
              </w:rPr>
              <w:t>*«Сказка – это важно»</w:t>
            </w:r>
          </w:p>
          <w:p w:rsidR="008233C4" w:rsidRPr="0010602E" w:rsidRDefault="008233C4" w:rsidP="008B0716">
            <w:pPr>
              <w:rPr>
                <w:rFonts w:eastAsia="Calibri"/>
                <w:bCs/>
                <w:color w:val="000000"/>
                <w:sz w:val="28"/>
                <w:szCs w:val="28"/>
              </w:rPr>
            </w:pPr>
            <w:r w:rsidRPr="0010602E">
              <w:rPr>
                <w:rFonts w:eastAsia="Calibri"/>
                <w:bCs/>
                <w:color w:val="000000"/>
                <w:sz w:val="28"/>
                <w:szCs w:val="28"/>
              </w:rPr>
              <w:t>*«Воспитание самостоятельности культуры поведения у детей».</w:t>
            </w:r>
          </w:p>
          <w:p w:rsidR="008233C4" w:rsidRPr="008233C4" w:rsidRDefault="008233C4" w:rsidP="008233C4">
            <w:pPr>
              <w:rPr>
                <w:rFonts w:eastAsia="Calibri"/>
                <w:bCs/>
                <w:color w:val="000000"/>
                <w:sz w:val="28"/>
                <w:szCs w:val="28"/>
              </w:rPr>
            </w:pPr>
            <w:r>
              <w:rPr>
                <w:rFonts w:eastAsia="Calibri"/>
                <w:bCs/>
                <w:color w:val="000000"/>
                <w:sz w:val="28"/>
                <w:szCs w:val="28"/>
              </w:rPr>
              <w:t xml:space="preserve"> *«Пальчиковая гимнастика»</w:t>
            </w:r>
          </w:p>
        </w:tc>
        <w:tc>
          <w:tcPr>
            <w:tcW w:w="2268" w:type="dxa"/>
            <w:tcBorders>
              <w:top w:val="single" w:sz="6" w:space="0" w:color="000000"/>
              <w:left w:val="single" w:sz="6" w:space="0" w:color="000000"/>
              <w:bottom w:val="single" w:sz="6" w:space="0" w:color="000000"/>
              <w:right w:val="single" w:sz="6" w:space="0" w:color="000000"/>
            </w:tcBorders>
          </w:tcPr>
          <w:p w:rsidR="008233C4" w:rsidRPr="0010602E" w:rsidRDefault="008233C4" w:rsidP="008B0716">
            <w:pPr>
              <w:overflowPunct w:val="0"/>
              <w:autoSpaceDE w:val="0"/>
              <w:autoSpaceDN w:val="0"/>
              <w:adjustRightInd w:val="0"/>
              <w:jc w:val="center"/>
              <w:rPr>
                <w:rFonts w:eastAsia="Calibri"/>
                <w:sz w:val="28"/>
                <w:szCs w:val="28"/>
              </w:rPr>
            </w:pPr>
          </w:p>
        </w:tc>
        <w:tc>
          <w:tcPr>
            <w:tcW w:w="2410" w:type="dxa"/>
            <w:tcBorders>
              <w:top w:val="single" w:sz="6" w:space="0" w:color="000000"/>
              <w:left w:val="single" w:sz="6" w:space="0" w:color="000000"/>
              <w:bottom w:val="single" w:sz="6" w:space="0" w:color="000000"/>
            </w:tcBorders>
          </w:tcPr>
          <w:p w:rsidR="008233C4" w:rsidRDefault="008233C4" w:rsidP="008B0716">
            <w:pPr>
              <w:overflowPunct w:val="0"/>
              <w:autoSpaceDE w:val="0"/>
              <w:autoSpaceDN w:val="0"/>
              <w:adjustRightInd w:val="0"/>
              <w:jc w:val="center"/>
              <w:rPr>
                <w:rFonts w:eastAsia="Calibri"/>
                <w:sz w:val="28"/>
                <w:szCs w:val="28"/>
              </w:rPr>
            </w:pPr>
            <w:r>
              <w:rPr>
                <w:rFonts w:eastAsia="Calibri"/>
                <w:sz w:val="28"/>
                <w:szCs w:val="28"/>
              </w:rPr>
              <w:t>Воспитатели группы раннего возраста</w:t>
            </w: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jc w:val="center"/>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Default="008233C4" w:rsidP="008B0716">
            <w:pPr>
              <w:overflowPunct w:val="0"/>
              <w:autoSpaceDE w:val="0"/>
              <w:autoSpaceDN w:val="0"/>
              <w:adjustRightInd w:val="0"/>
              <w:rPr>
                <w:rFonts w:eastAsia="Calibri"/>
                <w:sz w:val="28"/>
                <w:szCs w:val="28"/>
              </w:rPr>
            </w:pPr>
          </w:p>
          <w:p w:rsidR="008233C4" w:rsidRPr="000B6479" w:rsidRDefault="008233C4" w:rsidP="008233C4">
            <w:pPr>
              <w:overflowPunct w:val="0"/>
              <w:autoSpaceDE w:val="0"/>
              <w:autoSpaceDN w:val="0"/>
              <w:adjustRightInd w:val="0"/>
              <w:rPr>
                <w:rFonts w:eastAsia="Calibri"/>
                <w:sz w:val="28"/>
                <w:szCs w:val="28"/>
              </w:rPr>
            </w:pPr>
          </w:p>
        </w:tc>
      </w:tr>
    </w:tbl>
    <w:p w:rsidR="000B4753" w:rsidRDefault="000B4753" w:rsidP="000B4753">
      <w:pPr>
        <w:jc w:val="center"/>
        <w:rPr>
          <w:b/>
          <w:sz w:val="28"/>
          <w:szCs w:val="28"/>
        </w:rPr>
      </w:pPr>
    </w:p>
    <w:p w:rsidR="000B4753" w:rsidRDefault="000B4753" w:rsidP="000B4753">
      <w:pPr>
        <w:jc w:val="center"/>
        <w:rPr>
          <w:b/>
          <w:sz w:val="28"/>
          <w:szCs w:val="28"/>
        </w:rPr>
      </w:pPr>
    </w:p>
    <w:p w:rsidR="000B4753" w:rsidRDefault="000B4753" w:rsidP="000B4753">
      <w:pPr>
        <w:jc w:val="center"/>
        <w:rPr>
          <w:b/>
          <w:sz w:val="28"/>
          <w:szCs w:val="28"/>
        </w:rPr>
      </w:pPr>
    </w:p>
    <w:p w:rsidR="008233C4" w:rsidRDefault="008233C4" w:rsidP="000B4753">
      <w:pPr>
        <w:jc w:val="center"/>
        <w:rPr>
          <w:b/>
          <w:sz w:val="28"/>
          <w:szCs w:val="28"/>
        </w:rPr>
      </w:pPr>
    </w:p>
    <w:p w:rsidR="008233C4" w:rsidRDefault="008233C4" w:rsidP="000B4753">
      <w:pPr>
        <w:jc w:val="center"/>
        <w:rPr>
          <w:b/>
          <w:sz w:val="28"/>
          <w:szCs w:val="28"/>
        </w:rPr>
      </w:pPr>
    </w:p>
    <w:p w:rsidR="008233C4" w:rsidRDefault="008233C4" w:rsidP="000B4753">
      <w:pPr>
        <w:jc w:val="center"/>
        <w:rPr>
          <w:b/>
          <w:sz w:val="28"/>
          <w:szCs w:val="28"/>
        </w:rPr>
      </w:pPr>
    </w:p>
    <w:tbl>
      <w:tblPr>
        <w:tblW w:w="1488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1"/>
        <w:gridCol w:w="6803"/>
        <w:gridCol w:w="2395"/>
        <w:gridCol w:w="1432"/>
        <w:gridCol w:w="1843"/>
      </w:tblGrid>
      <w:tr w:rsidR="008233C4" w:rsidRPr="000B6479" w:rsidTr="008B0716">
        <w:trPr>
          <w:trHeight w:val="424"/>
        </w:trPr>
        <w:tc>
          <w:tcPr>
            <w:tcW w:w="2411"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rPr>
                <w:color w:val="FF0000"/>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rPr>
                <w:b/>
                <w:sz w:val="28"/>
                <w:szCs w:val="28"/>
              </w:rPr>
            </w:pPr>
          </w:p>
          <w:p w:rsidR="008233C4" w:rsidRPr="000B6479" w:rsidRDefault="008233C4" w:rsidP="008B0716">
            <w:pPr>
              <w:jc w:val="center"/>
              <w:rPr>
                <w:b/>
                <w:sz w:val="28"/>
                <w:szCs w:val="28"/>
              </w:rPr>
            </w:pPr>
            <w:r w:rsidRPr="000B6479">
              <w:rPr>
                <w:b/>
                <w:sz w:val="28"/>
                <w:szCs w:val="28"/>
              </w:rPr>
              <w:t>Работа  с детьми.</w:t>
            </w:r>
          </w:p>
        </w:tc>
        <w:tc>
          <w:tcPr>
            <w:tcW w:w="2395"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c>
          <w:tcPr>
            <w:tcW w:w="1432"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362"/>
        </w:trPr>
        <w:tc>
          <w:tcPr>
            <w:tcW w:w="2411"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rPr>
                <w:b/>
                <w:color w:val="FF0000"/>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b/>
                <w:sz w:val="28"/>
                <w:szCs w:val="28"/>
              </w:rPr>
            </w:pPr>
            <w:r w:rsidRPr="000B6479">
              <w:rPr>
                <w:b/>
                <w:sz w:val="28"/>
                <w:szCs w:val="28"/>
              </w:rPr>
              <w:t>Конкурсы, выставки для детей.</w:t>
            </w:r>
          </w:p>
          <w:p w:rsidR="008233C4" w:rsidRPr="000B6479" w:rsidRDefault="008233C4" w:rsidP="008B0716">
            <w:pPr>
              <w:jc w:val="center"/>
              <w:rPr>
                <w:b/>
                <w:color w:val="FF0000"/>
                <w:sz w:val="28"/>
                <w:szCs w:val="28"/>
              </w:rPr>
            </w:pPr>
            <w:r w:rsidRPr="000B6479">
              <w:rPr>
                <w:b/>
                <w:sz w:val="28"/>
                <w:szCs w:val="28"/>
              </w:rPr>
              <w:t>Совместные работы детей и родителей.</w:t>
            </w:r>
          </w:p>
        </w:tc>
        <w:tc>
          <w:tcPr>
            <w:tcW w:w="2395"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c>
          <w:tcPr>
            <w:tcW w:w="1432"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rPr>
                <w:color w:val="FF0000"/>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3223"/>
        </w:trPr>
        <w:tc>
          <w:tcPr>
            <w:tcW w:w="2411" w:type="dxa"/>
            <w:vMerge w:val="restart"/>
            <w:tcBorders>
              <w:top w:val="single" w:sz="6" w:space="0" w:color="000000"/>
              <w:left w:val="single" w:sz="6" w:space="0" w:color="000000"/>
              <w:right w:val="single" w:sz="6" w:space="0" w:color="000000"/>
            </w:tcBorders>
            <w:vAlign w:val="center"/>
          </w:tcPr>
          <w:p w:rsidR="008233C4" w:rsidRPr="000B6479" w:rsidRDefault="008233C4" w:rsidP="008B0716">
            <w:pPr>
              <w:shd w:val="clear" w:color="auto" w:fill="FFFFFF"/>
              <w:tabs>
                <w:tab w:val="left" w:pos="160"/>
              </w:tabs>
              <w:rPr>
                <w:spacing w:val="6"/>
                <w:sz w:val="28"/>
                <w:szCs w:val="28"/>
              </w:rPr>
            </w:pPr>
            <w:proofErr w:type="gramStart"/>
            <w:r>
              <w:rPr>
                <w:spacing w:val="6"/>
                <w:sz w:val="28"/>
                <w:szCs w:val="28"/>
              </w:rPr>
              <w:t>Развивать творчес</w:t>
            </w:r>
            <w:r w:rsidRPr="000B6479">
              <w:rPr>
                <w:spacing w:val="6"/>
                <w:sz w:val="28"/>
                <w:szCs w:val="28"/>
              </w:rPr>
              <w:t>ки</w:t>
            </w:r>
            <w:r>
              <w:rPr>
                <w:spacing w:val="6"/>
                <w:sz w:val="28"/>
                <w:szCs w:val="28"/>
              </w:rPr>
              <w:t>е способности педагогов, родите</w:t>
            </w:r>
            <w:r w:rsidRPr="000B6479">
              <w:rPr>
                <w:spacing w:val="6"/>
                <w:sz w:val="28"/>
                <w:szCs w:val="28"/>
              </w:rPr>
              <w:t>лей (законных пред</w:t>
            </w:r>
            <w:proofErr w:type="gramEnd"/>
          </w:p>
          <w:p w:rsidR="008233C4" w:rsidRPr="000B6479" w:rsidRDefault="008233C4" w:rsidP="008B0716">
            <w:pPr>
              <w:shd w:val="clear" w:color="auto" w:fill="FFFFFF"/>
              <w:tabs>
                <w:tab w:val="left" w:pos="160"/>
              </w:tabs>
              <w:rPr>
                <w:spacing w:val="6"/>
                <w:sz w:val="28"/>
                <w:szCs w:val="28"/>
              </w:rPr>
            </w:pPr>
            <w:proofErr w:type="spellStart"/>
            <w:proofErr w:type="gramStart"/>
            <w:r w:rsidRPr="000B6479">
              <w:rPr>
                <w:spacing w:val="6"/>
                <w:sz w:val="28"/>
                <w:szCs w:val="28"/>
              </w:rPr>
              <w:t>ставителей</w:t>
            </w:r>
            <w:proofErr w:type="spellEnd"/>
            <w:r w:rsidRPr="000B6479">
              <w:rPr>
                <w:spacing w:val="6"/>
                <w:sz w:val="28"/>
                <w:szCs w:val="28"/>
              </w:rPr>
              <w:t>), детей, способствовать  создани</w:t>
            </w:r>
            <w:r>
              <w:rPr>
                <w:spacing w:val="6"/>
                <w:sz w:val="28"/>
                <w:szCs w:val="28"/>
              </w:rPr>
              <w:t>ю условий для всестороннего развития   дошкольни</w:t>
            </w:r>
            <w:r w:rsidRPr="000B6479">
              <w:rPr>
                <w:spacing w:val="6"/>
                <w:sz w:val="28"/>
                <w:szCs w:val="28"/>
              </w:rPr>
              <w:t>ков.</w:t>
            </w:r>
            <w:proofErr w:type="gramEnd"/>
          </w:p>
          <w:p w:rsidR="008233C4" w:rsidRPr="000B6479" w:rsidRDefault="008233C4" w:rsidP="008B0716">
            <w:pPr>
              <w:ind w:right="-102"/>
              <w:rPr>
                <w:sz w:val="28"/>
                <w:szCs w:val="28"/>
              </w:rPr>
            </w:pPr>
          </w:p>
          <w:p w:rsidR="008233C4" w:rsidRPr="000B6479" w:rsidRDefault="008233C4" w:rsidP="008B0716">
            <w:pPr>
              <w:rPr>
                <w:color w:val="FF0000"/>
                <w:sz w:val="28"/>
                <w:szCs w:val="28"/>
              </w:rPr>
            </w:pPr>
          </w:p>
          <w:p w:rsidR="008233C4" w:rsidRPr="000B6479" w:rsidRDefault="008233C4" w:rsidP="008B0716">
            <w:pPr>
              <w:rPr>
                <w:color w:val="FF0000"/>
                <w:sz w:val="28"/>
                <w:szCs w:val="28"/>
              </w:rPr>
            </w:pPr>
          </w:p>
          <w:p w:rsidR="008233C4" w:rsidRPr="000B6479" w:rsidRDefault="008233C4" w:rsidP="008B0716">
            <w:pPr>
              <w:jc w:val="center"/>
              <w:rPr>
                <w:b/>
                <w:color w:val="FF0000"/>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overflowPunct w:val="0"/>
              <w:autoSpaceDE w:val="0"/>
              <w:autoSpaceDN w:val="0"/>
              <w:adjustRightInd w:val="0"/>
              <w:rPr>
                <w:b/>
                <w:bCs/>
                <w:color w:val="FF0000"/>
                <w:sz w:val="28"/>
                <w:szCs w:val="28"/>
                <w:u w:val="single"/>
              </w:rPr>
            </w:pPr>
          </w:p>
          <w:p w:rsidR="008233C4" w:rsidRPr="000B6479" w:rsidRDefault="008233C4" w:rsidP="008B0716">
            <w:pPr>
              <w:overflowPunct w:val="0"/>
              <w:autoSpaceDE w:val="0"/>
              <w:autoSpaceDN w:val="0"/>
              <w:adjustRightInd w:val="0"/>
              <w:rPr>
                <w:b/>
                <w:bCs/>
                <w:sz w:val="28"/>
                <w:szCs w:val="28"/>
                <w:u w:val="single"/>
              </w:rPr>
            </w:pPr>
            <w:r w:rsidRPr="000B6479">
              <w:rPr>
                <w:b/>
                <w:bCs/>
                <w:sz w:val="28"/>
                <w:szCs w:val="28"/>
                <w:u w:val="single"/>
              </w:rPr>
              <w:t>на 1 –е полугодие:</w:t>
            </w:r>
          </w:p>
          <w:p w:rsidR="008233C4" w:rsidRDefault="008233C4" w:rsidP="008233C4">
            <w:pPr>
              <w:numPr>
                <w:ilvl w:val="0"/>
                <w:numId w:val="34"/>
              </w:numPr>
              <w:tabs>
                <w:tab w:val="left" w:pos="285"/>
              </w:tabs>
              <w:suppressAutoHyphens w:val="0"/>
              <w:rPr>
                <w:sz w:val="28"/>
                <w:szCs w:val="28"/>
              </w:rPr>
            </w:pPr>
            <w:r w:rsidRPr="000B6479">
              <w:rPr>
                <w:b/>
                <w:sz w:val="28"/>
                <w:szCs w:val="28"/>
              </w:rPr>
              <w:t>«Осенняя мозаика»</w:t>
            </w:r>
            <w:r w:rsidRPr="000B6479">
              <w:rPr>
                <w:sz w:val="28"/>
                <w:szCs w:val="28"/>
              </w:rPr>
              <w:t xml:space="preserve">  выставка поделок из природного материала – совм. работа родителей и детей</w:t>
            </w:r>
          </w:p>
          <w:p w:rsidR="008233C4" w:rsidRPr="004955A7" w:rsidRDefault="008233C4" w:rsidP="008233C4">
            <w:pPr>
              <w:numPr>
                <w:ilvl w:val="0"/>
                <w:numId w:val="34"/>
              </w:numPr>
              <w:tabs>
                <w:tab w:val="left" w:pos="285"/>
              </w:tabs>
              <w:suppressAutoHyphens w:val="0"/>
              <w:rPr>
                <w:sz w:val="28"/>
                <w:szCs w:val="28"/>
              </w:rPr>
            </w:pPr>
            <w:r w:rsidRPr="004955A7">
              <w:rPr>
                <w:sz w:val="28"/>
                <w:szCs w:val="28"/>
              </w:rPr>
              <w:t>Районная   выставка-конкурс поделок из природного материала и овощей</w:t>
            </w:r>
          </w:p>
          <w:p w:rsidR="008233C4" w:rsidRPr="004955A7" w:rsidRDefault="008233C4" w:rsidP="008233C4">
            <w:pPr>
              <w:numPr>
                <w:ilvl w:val="0"/>
                <w:numId w:val="34"/>
              </w:numPr>
              <w:tabs>
                <w:tab w:val="left" w:pos="285"/>
              </w:tabs>
              <w:suppressAutoHyphens w:val="0"/>
              <w:rPr>
                <w:sz w:val="28"/>
                <w:szCs w:val="28"/>
              </w:rPr>
            </w:pPr>
            <w:r w:rsidRPr="004955A7">
              <w:rPr>
                <w:sz w:val="28"/>
                <w:szCs w:val="28"/>
              </w:rPr>
              <w:t>«Волшебный сундучок осени».</w:t>
            </w:r>
          </w:p>
          <w:p w:rsidR="008233C4" w:rsidRPr="000B6479" w:rsidRDefault="008233C4" w:rsidP="008233C4">
            <w:pPr>
              <w:numPr>
                <w:ilvl w:val="0"/>
                <w:numId w:val="34"/>
              </w:numPr>
              <w:tabs>
                <w:tab w:val="left" w:pos="285"/>
              </w:tabs>
              <w:suppressAutoHyphens w:val="0"/>
              <w:rPr>
                <w:sz w:val="28"/>
                <w:szCs w:val="28"/>
              </w:rPr>
            </w:pPr>
            <w:r w:rsidRPr="000B6479">
              <w:rPr>
                <w:b/>
                <w:bCs/>
                <w:spacing w:val="6"/>
                <w:sz w:val="28"/>
                <w:szCs w:val="28"/>
              </w:rPr>
              <w:t xml:space="preserve"> «Безопасность – это важно»</w:t>
            </w:r>
            <w:r w:rsidRPr="000B6479">
              <w:rPr>
                <w:bCs/>
                <w:spacing w:val="6"/>
                <w:sz w:val="28"/>
                <w:szCs w:val="28"/>
              </w:rPr>
              <w:t xml:space="preserve"> - выставка рисунков, аппликаций, коллажей (младшая и старшая </w:t>
            </w:r>
            <w:proofErr w:type="spellStart"/>
            <w:r w:rsidRPr="000B6479">
              <w:rPr>
                <w:bCs/>
                <w:spacing w:val="6"/>
                <w:sz w:val="28"/>
                <w:szCs w:val="28"/>
              </w:rPr>
              <w:t>возр.гр</w:t>
            </w:r>
            <w:proofErr w:type="spellEnd"/>
            <w:r w:rsidRPr="000B6479">
              <w:rPr>
                <w:bCs/>
                <w:spacing w:val="6"/>
                <w:sz w:val="28"/>
                <w:szCs w:val="28"/>
              </w:rPr>
              <w:t>.)</w:t>
            </w:r>
          </w:p>
          <w:p w:rsidR="008233C4" w:rsidRPr="000B6479" w:rsidRDefault="008233C4" w:rsidP="008233C4">
            <w:pPr>
              <w:numPr>
                <w:ilvl w:val="0"/>
                <w:numId w:val="34"/>
              </w:numPr>
              <w:tabs>
                <w:tab w:val="left" w:pos="285"/>
              </w:tabs>
              <w:suppressAutoHyphens w:val="0"/>
              <w:rPr>
                <w:sz w:val="28"/>
                <w:szCs w:val="28"/>
              </w:rPr>
            </w:pPr>
            <w:r w:rsidRPr="000B6479">
              <w:rPr>
                <w:b/>
                <w:bCs/>
                <w:spacing w:val="6"/>
                <w:sz w:val="28"/>
                <w:szCs w:val="28"/>
              </w:rPr>
              <w:t>«Для любимой мамочки»</w:t>
            </w:r>
          </w:p>
          <w:p w:rsidR="008233C4" w:rsidRPr="000B6479" w:rsidRDefault="008233C4" w:rsidP="008233C4">
            <w:pPr>
              <w:numPr>
                <w:ilvl w:val="0"/>
                <w:numId w:val="34"/>
              </w:numPr>
              <w:tabs>
                <w:tab w:val="left" w:pos="285"/>
              </w:tabs>
              <w:suppressAutoHyphens w:val="0"/>
              <w:rPr>
                <w:sz w:val="28"/>
                <w:szCs w:val="28"/>
              </w:rPr>
            </w:pPr>
            <w:proofErr w:type="gramStart"/>
            <w:r w:rsidRPr="000B6479">
              <w:rPr>
                <w:b/>
                <w:bCs/>
                <w:sz w:val="28"/>
                <w:szCs w:val="28"/>
              </w:rPr>
              <w:t>«</w:t>
            </w:r>
            <w:r w:rsidRPr="000B6479">
              <w:rPr>
                <w:b/>
                <w:sz w:val="28"/>
                <w:szCs w:val="28"/>
              </w:rPr>
              <w:t>Зимушка хрустальная»</w:t>
            </w:r>
            <w:r w:rsidRPr="000B6479">
              <w:rPr>
                <w:bCs/>
                <w:sz w:val="28"/>
                <w:szCs w:val="28"/>
              </w:rPr>
              <w:t xml:space="preserve"> - (рисунок с использованием </w:t>
            </w:r>
            <w:proofErr w:type="gramEnd"/>
          </w:p>
          <w:p w:rsidR="008233C4" w:rsidRDefault="008233C4" w:rsidP="008B0716">
            <w:pPr>
              <w:tabs>
                <w:tab w:val="left" w:pos="285"/>
              </w:tabs>
              <w:ind w:left="780"/>
              <w:rPr>
                <w:bCs/>
                <w:sz w:val="28"/>
                <w:szCs w:val="28"/>
              </w:rPr>
            </w:pPr>
            <w:r w:rsidRPr="000B6479">
              <w:rPr>
                <w:bCs/>
                <w:sz w:val="28"/>
                <w:szCs w:val="28"/>
              </w:rPr>
              <w:t>нестандартной техники)</w:t>
            </w:r>
          </w:p>
          <w:p w:rsidR="008233C4" w:rsidRDefault="008233C4" w:rsidP="008B0716">
            <w:pPr>
              <w:tabs>
                <w:tab w:val="left" w:pos="285"/>
              </w:tabs>
              <w:rPr>
                <w:sz w:val="28"/>
                <w:szCs w:val="28"/>
                <w:lang w:eastAsia="en-US"/>
              </w:rPr>
            </w:pPr>
            <w:r>
              <w:rPr>
                <w:sz w:val="28"/>
                <w:szCs w:val="28"/>
              </w:rPr>
              <w:t xml:space="preserve">   </w:t>
            </w:r>
            <w:r w:rsidRPr="000B6479">
              <w:rPr>
                <w:sz w:val="28"/>
                <w:szCs w:val="28"/>
              </w:rPr>
              <w:t xml:space="preserve"> </w:t>
            </w:r>
            <w:r>
              <w:rPr>
                <w:sz w:val="28"/>
                <w:szCs w:val="28"/>
                <w:lang w:eastAsia="en-US"/>
              </w:rPr>
              <w:t xml:space="preserve">Районный творческий конкурс для воспитанников и их родителей  </w:t>
            </w:r>
            <w:r w:rsidRPr="00E540D0">
              <w:rPr>
                <w:sz w:val="28"/>
                <w:szCs w:val="28"/>
              </w:rPr>
              <w:t>«Новогоднее чудо»</w:t>
            </w:r>
            <w:r>
              <w:rPr>
                <w:sz w:val="28"/>
                <w:szCs w:val="28"/>
              </w:rPr>
              <w:t>.</w:t>
            </w:r>
            <w:r w:rsidRPr="000B6479">
              <w:rPr>
                <w:sz w:val="28"/>
                <w:szCs w:val="28"/>
              </w:rPr>
              <w:t xml:space="preserve">   </w:t>
            </w:r>
          </w:p>
          <w:p w:rsidR="008233C4" w:rsidRPr="000B6479" w:rsidRDefault="008233C4" w:rsidP="008B0716">
            <w:pPr>
              <w:tabs>
                <w:tab w:val="left" w:pos="285"/>
              </w:tabs>
              <w:rPr>
                <w:sz w:val="28"/>
                <w:szCs w:val="28"/>
              </w:rPr>
            </w:pPr>
            <w:r w:rsidRPr="000B6479">
              <w:rPr>
                <w:b/>
                <w:sz w:val="28"/>
                <w:szCs w:val="28"/>
              </w:rPr>
              <w:t>«Мастерская Деда Мороза»</w:t>
            </w:r>
            <w:r w:rsidRPr="000B6479">
              <w:rPr>
                <w:sz w:val="28"/>
                <w:szCs w:val="28"/>
              </w:rPr>
              <w:t xml:space="preserve"> (поделки дети совместно </w:t>
            </w:r>
            <w:r w:rsidRPr="000B6479">
              <w:rPr>
                <w:sz w:val="28"/>
                <w:szCs w:val="28"/>
              </w:rPr>
              <w:lastRenderedPageBreak/>
              <w:t>с родителями)</w:t>
            </w:r>
          </w:p>
        </w:tc>
        <w:tc>
          <w:tcPr>
            <w:tcW w:w="2395"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sz w:val="28"/>
                <w:szCs w:val="28"/>
              </w:rPr>
            </w:pPr>
          </w:p>
          <w:p w:rsidR="008233C4" w:rsidRPr="000B6479" w:rsidRDefault="008233C4" w:rsidP="008B0716">
            <w:pPr>
              <w:rPr>
                <w:sz w:val="28"/>
                <w:szCs w:val="28"/>
              </w:rPr>
            </w:pPr>
            <w:r w:rsidRPr="000B6479">
              <w:rPr>
                <w:sz w:val="28"/>
                <w:szCs w:val="28"/>
              </w:rPr>
              <w:t xml:space="preserve">                </w:t>
            </w:r>
          </w:p>
          <w:p w:rsidR="008233C4" w:rsidRPr="000B6479" w:rsidRDefault="008233C4" w:rsidP="008B0716">
            <w:pPr>
              <w:rPr>
                <w:sz w:val="28"/>
                <w:szCs w:val="28"/>
              </w:rPr>
            </w:pPr>
            <w:r w:rsidRPr="000B6479">
              <w:rPr>
                <w:sz w:val="28"/>
                <w:szCs w:val="28"/>
              </w:rPr>
              <w:t xml:space="preserve">          сентябрь</w:t>
            </w:r>
          </w:p>
          <w:p w:rsidR="008233C4" w:rsidRPr="000B6479" w:rsidRDefault="008233C4" w:rsidP="008B0716">
            <w:pPr>
              <w:jc w:val="center"/>
              <w:rPr>
                <w:sz w:val="28"/>
                <w:szCs w:val="28"/>
              </w:rPr>
            </w:pPr>
          </w:p>
          <w:p w:rsidR="008233C4" w:rsidRPr="000B6479" w:rsidRDefault="008233C4" w:rsidP="008B0716">
            <w:pPr>
              <w:jc w:val="center"/>
              <w:rPr>
                <w:sz w:val="28"/>
                <w:szCs w:val="28"/>
              </w:rPr>
            </w:pPr>
            <w:r w:rsidRPr="000B6479">
              <w:rPr>
                <w:sz w:val="28"/>
                <w:szCs w:val="28"/>
              </w:rPr>
              <w:t>октябрь</w:t>
            </w:r>
          </w:p>
          <w:p w:rsidR="008233C4" w:rsidRPr="000B6479" w:rsidRDefault="008233C4" w:rsidP="008B0716">
            <w:pPr>
              <w:jc w:val="center"/>
              <w:rPr>
                <w:sz w:val="28"/>
                <w:szCs w:val="28"/>
              </w:rPr>
            </w:pPr>
          </w:p>
          <w:p w:rsidR="008233C4" w:rsidRPr="000B6479" w:rsidRDefault="008233C4" w:rsidP="008B0716">
            <w:pPr>
              <w:jc w:val="center"/>
              <w:rPr>
                <w:sz w:val="28"/>
                <w:szCs w:val="28"/>
              </w:rPr>
            </w:pPr>
            <w:r w:rsidRPr="000B6479">
              <w:rPr>
                <w:sz w:val="28"/>
                <w:szCs w:val="28"/>
              </w:rPr>
              <w:t>ноябрь</w:t>
            </w:r>
          </w:p>
          <w:p w:rsidR="008233C4" w:rsidRPr="000B6479" w:rsidRDefault="008233C4" w:rsidP="008B0716">
            <w:pPr>
              <w:jc w:val="center"/>
              <w:rPr>
                <w:sz w:val="28"/>
                <w:szCs w:val="28"/>
              </w:rPr>
            </w:pPr>
            <w:r w:rsidRPr="000B6479">
              <w:rPr>
                <w:sz w:val="28"/>
                <w:szCs w:val="28"/>
              </w:rPr>
              <w:t xml:space="preserve">декабрь </w:t>
            </w:r>
          </w:p>
          <w:p w:rsidR="008233C4" w:rsidRPr="000B6479" w:rsidRDefault="008233C4" w:rsidP="008B0716">
            <w:pPr>
              <w:jc w:val="center"/>
              <w:rPr>
                <w:sz w:val="28"/>
                <w:szCs w:val="28"/>
              </w:rPr>
            </w:pPr>
          </w:p>
          <w:p w:rsidR="008233C4" w:rsidRPr="000B6479" w:rsidRDefault="008233C4" w:rsidP="008B0716">
            <w:pPr>
              <w:jc w:val="center"/>
              <w:rPr>
                <w:sz w:val="28"/>
                <w:szCs w:val="28"/>
              </w:rPr>
            </w:pPr>
            <w:r w:rsidRPr="000B6479">
              <w:rPr>
                <w:sz w:val="28"/>
                <w:szCs w:val="28"/>
              </w:rPr>
              <w:t>декабрь</w:t>
            </w:r>
          </w:p>
          <w:p w:rsidR="008233C4" w:rsidRPr="000B6479" w:rsidRDefault="008233C4" w:rsidP="008B0716">
            <w:pPr>
              <w:jc w:val="center"/>
              <w:rPr>
                <w:sz w:val="28"/>
                <w:szCs w:val="28"/>
              </w:rPr>
            </w:pPr>
          </w:p>
          <w:p w:rsidR="008233C4" w:rsidRPr="000B6479" w:rsidRDefault="008233C4" w:rsidP="008B0716">
            <w:pPr>
              <w:rPr>
                <w:color w:val="FF0000"/>
                <w:sz w:val="28"/>
                <w:szCs w:val="28"/>
              </w:rPr>
            </w:pPr>
          </w:p>
        </w:tc>
        <w:tc>
          <w:tcPr>
            <w:tcW w:w="1432"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sz w:val="28"/>
                <w:szCs w:val="28"/>
              </w:rPr>
            </w:pPr>
            <w:r w:rsidRPr="000B6479">
              <w:rPr>
                <w:sz w:val="28"/>
                <w:szCs w:val="28"/>
              </w:rPr>
              <w:t>педагоги</w:t>
            </w:r>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rPr>
                <w:color w:val="FF0000"/>
                <w:sz w:val="28"/>
                <w:szCs w:val="28"/>
              </w:rPr>
            </w:pPr>
          </w:p>
        </w:tc>
      </w:tr>
      <w:tr w:rsidR="008233C4" w:rsidRPr="000B6479" w:rsidTr="008B0716">
        <w:trPr>
          <w:trHeight w:val="3252"/>
        </w:trPr>
        <w:tc>
          <w:tcPr>
            <w:tcW w:w="2411" w:type="dxa"/>
            <w:vMerge/>
            <w:tcBorders>
              <w:left w:val="single" w:sz="6" w:space="0" w:color="000000"/>
              <w:bottom w:val="single" w:sz="6" w:space="0" w:color="000000"/>
              <w:right w:val="single" w:sz="6" w:space="0" w:color="000000"/>
            </w:tcBorders>
            <w:vAlign w:val="center"/>
          </w:tcPr>
          <w:p w:rsidR="008233C4" w:rsidRPr="000B6479" w:rsidRDefault="008233C4" w:rsidP="008B0716">
            <w:pPr>
              <w:jc w:val="center"/>
              <w:rPr>
                <w:b/>
                <w:color w:val="FF0000"/>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8233C4" w:rsidRPr="002C007F" w:rsidRDefault="008233C4" w:rsidP="008B0716">
            <w:pPr>
              <w:overflowPunct w:val="0"/>
              <w:autoSpaceDE w:val="0"/>
              <w:autoSpaceDN w:val="0"/>
              <w:adjustRightInd w:val="0"/>
              <w:rPr>
                <w:b/>
                <w:sz w:val="28"/>
                <w:szCs w:val="28"/>
                <w:u w:val="single"/>
              </w:rPr>
            </w:pPr>
          </w:p>
          <w:p w:rsidR="008233C4" w:rsidRPr="002C007F" w:rsidRDefault="008233C4" w:rsidP="008B0716">
            <w:pPr>
              <w:overflowPunct w:val="0"/>
              <w:autoSpaceDE w:val="0"/>
              <w:autoSpaceDN w:val="0"/>
              <w:adjustRightInd w:val="0"/>
              <w:rPr>
                <w:b/>
                <w:bCs/>
                <w:sz w:val="28"/>
                <w:szCs w:val="28"/>
                <w:u w:val="single"/>
              </w:rPr>
            </w:pPr>
            <w:r w:rsidRPr="002C007F">
              <w:rPr>
                <w:b/>
                <w:sz w:val="28"/>
                <w:szCs w:val="28"/>
                <w:u w:val="single"/>
              </w:rPr>
              <w:t>на 2 –е полугодие:</w:t>
            </w:r>
          </w:p>
          <w:p w:rsidR="008233C4" w:rsidRPr="002C007F" w:rsidRDefault="008233C4" w:rsidP="008233C4">
            <w:pPr>
              <w:pStyle w:val="a5"/>
              <w:numPr>
                <w:ilvl w:val="0"/>
                <w:numId w:val="33"/>
              </w:numPr>
              <w:tabs>
                <w:tab w:val="left" w:pos="708"/>
              </w:tabs>
              <w:suppressAutoHyphens w:val="0"/>
              <w:rPr>
                <w:sz w:val="28"/>
                <w:szCs w:val="28"/>
              </w:rPr>
            </w:pPr>
            <w:r w:rsidRPr="002C007F">
              <w:rPr>
                <w:b/>
                <w:sz w:val="28"/>
                <w:szCs w:val="28"/>
              </w:rPr>
              <w:t>«Дивная сказка Рождества»</w:t>
            </w:r>
            <w:r w:rsidRPr="002C007F">
              <w:rPr>
                <w:sz w:val="28"/>
                <w:szCs w:val="28"/>
              </w:rPr>
              <w:t xml:space="preserve"> (рисунок)</w:t>
            </w:r>
          </w:p>
          <w:p w:rsidR="008233C4" w:rsidRPr="004955A7" w:rsidRDefault="008233C4" w:rsidP="008233C4">
            <w:pPr>
              <w:pStyle w:val="a5"/>
              <w:numPr>
                <w:ilvl w:val="0"/>
                <w:numId w:val="33"/>
              </w:numPr>
              <w:tabs>
                <w:tab w:val="left" w:pos="708"/>
              </w:tabs>
              <w:suppressAutoHyphens w:val="0"/>
              <w:rPr>
                <w:b/>
                <w:sz w:val="28"/>
                <w:szCs w:val="28"/>
              </w:rPr>
            </w:pPr>
            <w:r w:rsidRPr="004955A7">
              <w:rPr>
                <w:b/>
                <w:bCs/>
                <w:sz w:val="28"/>
                <w:szCs w:val="28"/>
              </w:rPr>
              <w:t xml:space="preserve">Районный конкурс поздравительных открыток для воспитанников, посвященный Дню защитника Отечества. </w:t>
            </w:r>
          </w:p>
          <w:p w:rsidR="008233C4" w:rsidRPr="002C007F" w:rsidRDefault="008233C4" w:rsidP="008233C4">
            <w:pPr>
              <w:pStyle w:val="a5"/>
              <w:numPr>
                <w:ilvl w:val="0"/>
                <w:numId w:val="33"/>
              </w:numPr>
              <w:tabs>
                <w:tab w:val="left" w:pos="708"/>
              </w:tabs>
              <w:suppressAutoHyphens w:val="0"/>
              <w:rPr>
                <w:sz w:val="28"/>
                <w:szCs w:val="28"/>
              </w:rPr>
            </w:pPr>
            <w:r w:rsidRPr="002C007F">
              <w:rPr>
                <w:b/>
                <w:bCs/>
                <w:sz w:val="28"/>
                <w:szCs w:val="28"/>
              </w:rPr>
              <w:t>«На защите нашей Родины»</w:t>
            </w:r>
            <w:r w:rsidRPr="002C007F">
              <w:rPr>
                <w:bCs/>
                <w:sz w:val="28"/>
                <w:szCs w:val="28"/>
              </w:rPr>
              <w:t xml:space="preserve"> (лепка, аппликация, рисунок)</w:t>
            </w:r>
          </w:p>
          <w:p w:rsidR="008233C4" w:rsidRPr="004955A7" w:rsidRDefault="008233C4" w:rsidP="008233C4">
            <w:pPr>
              <w:pStyle w:val="a5"/>
              <w:numPr>
                <w:ilvl w:val="0"/>
                <w:numId w:val="33"/>
              </w:numPr>
              <w:tabs>
                <w:tab w:val="left" w:pos="708"/>
              </w:tabs>
              <w:suppressAutoHyphens w:val="0"/>
              <w:rPr>
                <w:b/>
                <w:sz w:val="28"/>
                <w:szCs w:val="28"/>
              </w:rPr>
            </w:pPr>
            <w:r w:rsidRPr="004955A7">
              <w:rPr>
                <w:b/>
                <w:sz w:val="28"/>
                <w:szCs w:val="28"/>
              </w:rPr>
              <w:t>Районный  творческий конкурс для воспитанников и их родителей «Ваза для мамы».</w:t>
            </w:r>
          </w:p>
          <w:p w:rsidR="008233C4" w:rsidRPr="002C007F" w:rsidRDefault="008233C4" w:rsidP="008233C4">
            <w:pPr>
              <w:pStyle w:val="a5"/>
              <w:numPr>
                <w:ilvl w:val="0"/>
                <w:numId w:val="33"/>
              </w:numPr>
              <w:tabs>
                <w:tab w:val="left" w:pos="708"/>
              </w:tabs>
              <w:suppressAutoHyphens w:val="0"/>
              <w:rPr>
                <w:sz w:val="28"/>
                <w:szCs w:val="28"/>
              </w:rPr>
            </w:pPr>
            <w:r w:rsidRPr="002C007F">
              <w:rPr>
                <w:b/>
                <w:sz w:val="28"/>
                <w:szCs w:val="28"/>
              </w:rPr>
              <w:t>«Всё для  мамочки моей»</w:t>
            </w:r>
            <w:r w:rsidRPr="002C007F">
              <w:rPr>
                <w:sz w:val="28"/>
                <w:szCs w:val="28"/>
              </w:rPr>
              <w:t xml:space="preserve"> - выставка детских работ (младшая и старшая дошкольная группы)</w:t>
            </w:r>
          </w:p>
          <w:p w:rsidR="008233C4" w:rsidRPr="004955A7" w:rsidRDefault="008233C4" w:rsidP="008233C4">
            <w:pPr>
              <w:pStyle w:val="a5"/>
              <w:numPr>
                <w:ilvl w:val="0"/>
                <w:numId w:val="33"/>
              </w:numPr>
              <w:tabs>
                <w:tab w:val="left" w:pos="708"/>
              </w:tabs>
              <w:suppressAutoHyphens w:val="0"/>
              <w:rPr>
                <w:b/>
                <w:sz w:val="28"/>
                <w:szCs w:val="28"/>
              </w:rPr>
            </w:pPr>
            <w:r w:rsidRPr="004955A7">
              <w:rPr>
                <w:b/>
                <w:sz w:val="28"/>
                <w:szCs w:val="28"/>
              </w:rPr>
              <w:lastRenderedPageBreak/>
              <w:t xml:space="preserve">Районный творческий смотр </w:t>
            </w:r>
            <w:proofErr w:type="gramStart"/>
            <w:r w:rsidRPr="004955A7">
              <w:rPr>
                <w:b/>
                <w:sz w:val="28"/>
                <w:szCs w:val="28"/>
              </w:rPr>
              <w:t>–к</w:t>
            </w:r>
            <w:proofErr w:type="gramEnd"/>
            <w:r w:rsidRPr="004955A7">
              <w:rPr>
                <w:b/>
                <w:sz w:val="28"/>
                <w:szCs w:val="28"/>
              </w:rPr>
              <w:t>онкурс «Театральный калейдоскоп», посвященный прилету птиц.</w:t>
            </w:r>
          </w:p>
          <w:p w:rsidR="008233C4" w:rsidRPr="002C007F" w:rsidRDefault="008233C4" w:rsidP="008233C4">
            <w:pPr>
              <w:pStyle w:val="a5"/>
              <w:numPr>
                <w:ilvl w:val="0"/>
                <w:numId w:val="33"/>
              </w:numPr>
              <w:tabs>
                <w:tab w:val="left" w:pos="708"/>
              </w:tabs>
              <w:suppressAutoHyphens w:val="0"/>
              <w:rPr>
                <w:sz w:val="28"/>
                <w:szCs w:val="28"/>
              </w:rPr>
            </w:pPr>
            <w:r w:rsidRPr="002C007F">
              <w:rPr>
                <w:b/>
                <w:sz w:val="28"/>
                <w:szCs w:val="28"/>
              </w:rPr>
              <w:t xml:space="preserve">«Полёт в космос» </w:t>
            </w:r>
            <w:r w:rsidRPr="002C007F">
              <w:rPr>
                <w:sz w:val="28"/>
                <w:szCs w:val="28"/>
              </w:rPr>
              <w:t xml:space="preserve">Выставка работ детского творчества, посвященная  дню космонавтики (младшая и старшая дошкольная группы) </w:t>
            </w:r>
          </w:p>
          <w:p w:rsidR="008233C4" w:rsidRPr="004955A7" w:rsidRDefault="008233C4" w:rsidP="008233C4">
            <w:pPr>
              <w:pStyle w:val="a5"/>
              <w:numPr>
                <w:ilvl w:val="0"/>
                <w:numId w:val="33"/>
              </w:numPr>
              <w:tabs>
                <w:tab w:val="left" w:pos="708"/>
              </w:tabs>
              <w:suppressAutoHyphens w:val="0"/>
              <w:rPr>
                <w:b/>
                <w:sz w:val="28"/>
                <w:szCs w:val="28"/>
              </w:rPr>
            </w:pPr>
            <w:r w:rsidRPr="004955A7">
              <w:rPr>
                <w:b/>
                <w:sz w:val="28"/>
                <w:szCs w:val="28"/>
              </w:rPr>
              <w:t xml:space="preserve">Парад воспитанников  МБДОУ </w:t>
            </w:r>
            <w:proofErr w:type="spellStart"/>
            <w:r w:rsidRPr="004955A7">
              <w:rPr>
                <w:b/>
                <w:sz w:val="28"/>
                <w:szCs w:val="28"/>
              </w:rPr>
              <w:t>Егорлыкского</w:t>
            </w:r>
            <w:proofErr w:type="spellEnd"/>
            <w:r>
              <w:rPr>
                <w:b/>
                <w:sz w:val="28"/>
                <w:szCs w:val="28"/>
              </w:rPr>
              <w:t xml:space="preserve"> </w:t>
            </w:r>
            <w:r w:rsidRPr="004955A7">
              <w:rPr>
                <w:b/>
                <w:sz w:val="28"/>
                <w:szCs w:val="28"/>
              </w:rPr>
              <w:t xml:space="preserve"> района  «Наш Бессмертный полк», посвященный 76-й годовщине Великой Победы.</w:t>
            </w:r>
          </w:p>
          <w:p w:rsidR="008233C4" w:rsidRPr="002C007F" w:rsidRDefault="008233C4" w:rsidP="008233C4">
            <w:pPr>
              <w:pStyle w:val="a5"/>
              <w:numPr>
                <w:ilvl w:val="0"/>
                <w:numId w:val="33"/>
              </w:numPr>
              <w:tabs>
                <w:tab w:val="left" w:pos="708"/>
              </w:tabs>
              <w:suppressAutoHyphens w:val="0"/>
              <w:rPr>
                <w:sz w:val="28"/>
                <w:szCs w:val="28"/>
              </w:rPr>
            </w:pPr>
            <w:r w:rsidRPr="002C007F">
              <w:rPr>
                <w:b/>
                <w:sz w:val="28"/>
                <w:szCs w:val="28"/>
              </w:rPr>
              <w:t xml:space="preserve"> «День Победы!</w:t>
            </w:r>
            <w:r w:rsidRPr="002C007F">
              <w:rPr>
                <w:sz w:val="28"/>
                <w:szCs w:val="28"/>
              </w:rPr>
              <w:t xml:space="preserve"> (поделки, коллажи, рисунки по теме) семейный творческий конкурс</w:t>
            </w:r>
          </w:p>
        </w:tc>
        <w:tc>
          <w:tcPr>
            <w:tcW w:w="2395" w:type="dxa"/>
            <w:tcBorders>
              <w:top w:val="single" w:sz="6" w:space="0" w:color="000000"/>
              <w:left w:val="single" w:sz="6" w:space="0" w:color="000000"/>
              <w:bottom w:val="single" w:sz="6" w:space="0" w:color="000000"/>
              <w:right w:val="single" w:sz="6" w:space="0" w:color="000000"/>
            </w:tcBorders>
            <w:vAlign w:val="center"/>
          </w:tcPr>
          <w:p w:rsidR="008233C4" w:rsidRPr="002C007F" w:rsidRDefault="008233C4" w:rsidP="008B0716">
            <w:pPr>
              <w:jc w:val="center"/>
              <w:rPr>
                <w:sz w:val="28"/>
                <w:szCs w:val="28"/>
              </w:rPr>
            </w:pPr>
          </w:p>
          <w:p w:rsidR="008233C4" w:rsidRPr="002C007F" w:rsidRDefault="008233C4" w:rsidP="008B0716">
            <w:pPr>
              <w:jc w:val="center"/>
              <w:rPr>
                <w:sz w:val="28"/>
                <w:szCs w:val="28"/>
              </w:rPr>
            </w:pPr>
          </w:p>
          <w:p w:rsidR="008233C4" w:rsidRPr="002C007F" w:rsidRDefault="008233C4" w:rsidP="008B0716">
            <w:pPr>
              <w:jc w:val="center"/>
              <w:rPr>
                <w:sz w:val="28"/>
                <w:szCs w:val="28"/>
              </w:rPr>
            </w:pPr>
            <w:r w:rsidRPr="002C007F">
              <w:rPr>
                <w:sz w:val="28"/>
                <w:szCs w:val="28"/>
              </w:rPr>
              <w:t>январь</w:t>
            </w:r>
          </w:p>
          <w:p w:rsidR="008233C4" w:rsidRPr="002C007F" w:rsidRDefault="008233C4" w:rsidP="008B0716">
            <w:pPr>
              <w:jc w:val="center"/>
              <w:rPr>
                <w:sz w:val="28"/>
                <w:szCs w:val="28"/>
              </w:rPr>
            </w:pPr>
            <w:r w:rsidRPr="002C007F">
              <w:rPr>
                <w:sz w:val="28"/>
                <w:szCs w:val="28"/>
              </w:rPr>
              <w:t>февраль</w:t>
            </w:r>
          </w:p>
          <w:p w:rsidR="008233C4" w:rsidRPr="002C007F" w:rsidRDefault="008233C4" w:rsidP="008B0716">
            <w:pPr>
              <w:jc w:val="center"/>
              <w:rPr>
                <w:sz w:val="28"/>
                <w:szCs w:val="28"/>
              </w:rPr>
            </w:pPr>
            <w:r w:rsidRPr="002C007F">
              <w:rPr>
                <w:sz w:val="28"/>
                <w:szCs w:val="28"/>
              </w:rPr>
              <w:t>март</w:t>
            </w:r>
          </w:p>
          <w:p w:rsidR="008233C4" w:rsidRPr="002C007F" w:rsidRDefault="008233C4" w:rsidP="008B0716">
            <w:pPr>
              <w:jc w:val="center"/>
              <w:rPr>
                <w:sz w:val="28"/>
                <w:szCs w:val="28"/>
              </w:rPr>
            </w:pPr>
          </w:p>
          <w:p w:rsidR="008233C4" w:rsidRDefault="008233C4" w:rsidP="008B0716">
            <w:pPr>
              <w:jc w:val="center"/>
              <w:rPr>
                <w:sz w:val="28"/>
                <w:szCs w:val="28"/>
              </w:rPr>
            </w:pPr>
          </w:p>
          <w:p w:rsidR="008233C4" w:rsidRDefault="008233C4" w:rsidP="008B0716">
            <w:pPr>
              <w:jc w:val="center"/>
              <w:rPr>
                <w:sz w:val="28"/>
                <w:szCs w:val="28"/>
              </w:rPr>
            </w:pPr>
          </w:p>
          <w:p w:rsidR="008233C4" w:rsidRDefault="008233C4" w:rsidP="008B0716">
            <w:pPr>
              <w:rPr>
                <w:sz w:val="28"/>
                <w:szCs w:val="28"/>
              </w:rPr>
            </w:pPr>
          </w:p>
          <w:p w:rsidR="008233C4" w:rsidRPr="002C007F" w:rsidRDefault="008233C4" w:rsidP="008B0716">
            <w:pPr>
              <w:rPr>
                <w:sz w:val="28"/>
                <w:szCs w:val="28"/>
              </w:rPr>
            </w:pPr>
            <w:r>
              <w:rPr>
                <w:sz w:val="28"/>
                <w:szCs w:val="28"/>
              </w:rPr>
              <w:t xml:space="preserve">    </w:t>
            </w:r>
            <w:r w:rsidRPr="002C007F">
              <w:rPr>
                <w:sz w:val="28"/>
                <w:szCs w:val="28"/>
              </w:rPr>
              <w:t>апрель</w:t>
            </w:r>
          </w:p>
          <w:p w:rsidR="008233C4" w:rsidRPr="002C007F" w:rsidRDefault="008233C4" w:rsidP="008B0716">
            <w:pPr>
              <w:jc w:val="center"/>
              <w:rPr>
                <w:sz w:val="28"/>
                <w:szCs w:val="28"/>
              </w:rPr>
            </w:pPr>
          </w:p>
          <w:p w:rsidR="008233C4" w:rsidRPr="002C007F" w:rsidRDefault="008233C4" w:rsidP="008B0716">
            <w:pPr>
              <w:jc w:val="center"/>
              <w:rPr>
                <w:sz w:val="28"/>
                <w:szCs w:val="28"/>
              </w:rPr>
            </w:pPr>
          </w:p>
          <w:p w:rsidR="008233C4" w:rsidRPr="002C007F" w:rsidRDefault="008233C4" w:rsidP="008B0716">
            <w:pPr>
              <w:jc w:val="center"/>
              <w:rPr>
                <w:sz w:val="28"/>
                <w:szCs w:val="28"/>
              </w:rPr>
            </w:pPr>
            <w:r w:rsidRPr="002C007F">
              <w:rPr>
                <w:sz w:val="28"/>
                <w:szCs w:val="28"/>
              </w:rPr>
              <w:t>май</w:t>
            </w:r>
          </w:p>
          <w:p w:rsidR="008233C4" w:rsidRPr="002C007F" w:rsidRDefault="008233C4" w:rsidP="008B0716">
            <w:pPr>
              <w:rPr>
                <w:sz w:val="28"/>
                <w:szCs w:val="28"/>
              </w:rPr>
            </w:pPr>
          </w:p>
          <w:p w:rsidR="008233C4" w:rsidRPr="002C007F" w:rsidRDefault="008233C4" w:rsidP="008B0716">
            <w:pPr>
              <w:rPr>
                <w:sz w:val="28"/>
                <w:szCs w:val="28"/>
              </w:rPr>
            </w:pPr>
          </w:p>
        </w:tc>
        <w:tc>
          <w:tcPr>
            <w:tcW w:w="1432" w:type="dxa"/>
            <w:tcBorders>
              <w:top w:val="single" w:sz="6" w:space="0" w:color="000000"/>
              <w:left w:val="single" w:sz="6" w:space="0" w:color="000000"/>
              <w:bottom w:val="single" w:sz="6" w:space="0" w:color="000000"/>
              <w:right w:val="single" w:sz="6" w:space="0" w:color="000000"/>
            </w:tcBorders>
            <w:vAlign w:val="center"/>
          </w:tcPr>
          <w:p w:rsidR="008233C4" w:rsidRPr="002C007F" w:rsidRDefault="008233C4" w:rsidP="008B0716">
            <w:pPr>
              <w:jc w:val="center"/>
              <w:rPr>
                <w:sz w:val="28"/>
                <w:szCs w:val="28"/>
              </w:rPr>
            </w:pPr>
            <w:r w:rsidRPr="002C007F">
              <w:rPr>
                <w:sz w:val="28"/>
                <w:szCs w:val="28"/>
              </w:rPr>
              <w:lastRenderedPageBreak/>
              <w:t>педагоги</w:t>
            </w:r>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1470"/>
        </w:trPr>
        <w:tc>
          <w:tcPr>
            <w:tcW w:w="2411" w:type="dxa"/>
            <w:vMerge w:val="restart"/>
            <w:tcBorders>
              <w:left w:val="single" w:sz="6" w:space="0" w:color="000000"/>
              <w:right w:val="single" w:sz="6" w:space="0" w:color="000000"/>
            </w:tcBorders>
            <w:vAlign w:val="center"/>
          </w:tcPr>
          <w:p w:rsidR="008233C4" w:rsidRPr="000B6479" w:rsidRDefault="008233C4" w:rsidP="008B0716">
            <w:pPr>
              <w:rPr>
                <w:b/>
                <w:color w:val="FF0000"/>
                <w:sz w:val="28"/>
                <w:szCs w:val="28"/>
              </w:rPr>
            </w:pPr>
          </w:p>
        </w:tc>
        <w:tc>
          <w:tcPr>
            <w:tcW w:w="6803" w:type="dxa"/>
            <w:tcBorders>
              <w:top w:val="single" w:sz="6" w:space="0" w:color="000000"/>
              <w:left w:val="single" w:sz="6" w:space="0" w:color="000000"/>
              <w:bottom w:val="single" w:sz="4" w:space="0" w:color="auto"/>
              <w:right w:val="single" w:sz="6" w:space="0" w:color="000000"/>
            </w:tcBorders>
          </w:tcPr>
          <w:p w:rsidR="008233C4" w:rsidRPr="002C007F" w:rsidRDefault="008233C4" w:rsidP="008B0716">
            <w:pPr>
              <w:overflowPunct w:val="0"/>
              <w:autoSpaceDE w:val="0"/>
              <w:autoSpaceDN w:val="0"/>
              <w:adjustRightInd w:val="0"/>
              <w:jc w:val="center"/>
              <w:rPr>
                <w:b/>
                <w:sz w:val="28"/>
                <w:szCs w:val="28"/>
              </w:rPr>
            </w:pPr>
            <w:r w:rsidRPr="002C007F">
              <w:rPr>
                <w:b/>
                <w:sz w:val="28"/>
                <w:szCs w:val="28"/>
              </w:rPr>
              <w:tab/>
            </w:r>
            <w:r w:rsidRPr="002C007F">
              <w:rPr>
                <w:b/>
                <w:sz w:val="28"/>
                <w:szCs w:val="28"/>
              </w:rPr>
              <w:tab/>
              <w:t>Акции:</w:t>
            </w:r>
            <w:r w:rsidRPr="002C007F">
              <w:rPr>
                <w:b/>
                <w:sz w:val="28"/>
                <w:szCs w:val="28"/>
              </w:rPr>
              <w:tab/>
            </w:r>
            <w:r w:rsidRPr="002C007F">
              <w:rPr>
                <w:b/>
                <w:sz w:val="28"/>
                <w:szCs w:val="28"/>
              </w:rPr>
              <w:tab/>
            </w:r>
            <w:r w:rsidRPr="002C007F">
              <w:rPr>
                <w:b/>
                <w:sz w:val="28"/>
                <w:szCs w:val="28"/>
              </w:rPr>
              <w:tab/>
            </w:r>
          </w:p>
          <w:p w:rsidR="008233C4" w:rsidRPr="002C007F" w:rsidRDefault="008233C4" w:rsidP="008B0716">
            <w:pPr>
              <w:overflowPunct w:val="0"/>
              <w:autoSpaceDE w:val="0"/>
              <w:autoSpaceDN w:val="0"/>
              <w:adjustRightInd w:val="0"/>
              <w:jc w:val="center"/>
              <w:rPr>
                <w:sz w:val="28"/>
                <w:szCs w:val="28"/>
              </w:rPr>
            </w:pPr>
            <w:r w:rsidRPr="002C007F">
              <w:rPr>
                <w:sz w:val="28"/>
                <w:szCs w:val="28"/>
              </w:rPr>
              <w:t>Экологическая акция «Помогите птице зимой»</w:t>
            </w:r>
            <w:r w:rsidRPr="002C007F">
              <w:rPr>
                <w:sz w:val="28"/>
                <w:szCs w:val="28"/>
              </w:rPr>
              <w:tab/>
            </w:r>
            <w:r w:rsidRPr="002C007F">
              <w:rPr>
                <w:sz w:val="28"/>
                <w:szCs w:val="28"/>
              </w:rPr>
              <w:tab/>
            </w:r>
          </w:p>
        </w:tc>
        <w:tc>
          <w:tcPr>
            <w:tcW w:w="2395" w:type="dxa"/>
            <w:tcBorders>
              <w:top w:val="single" w:sz="6" w:space="0" w:color="000000"/>
              <w:left w:val="single" w:sz="6" w:space="0" w:color="000000"/>
              <w:bottom w:val="single" w:sz="4" w:space="0" w:color="auto"/>
              <w:right w:val="single" w:sz="6" w:space="0" w:color="000000"/>
            </w:tcBorders>
            <w:vAlign w:val="center"/>
          </w:tcPr>
          <w:p w:rsidR="008233C4" w:rsidRPr="002C007F" w:rsidRDefault="008233C4" w:rsidP="008B0716">
            <w:pPr>
              <w:overflowPunct w:val="0"/>
              <w:autoSpaceDE w:val="0"/>
              <w:autoSpaceDN w:val="0"/>
              <w:adjustRightInd w:val="0"/>
              <w:rPr>
                <w:sz w:val="28"/>
                <w:szCs w:val="28"/>
              </w:rPr>
            </w:pPr>
            <w:r>
              <w:rPr>
                <w:sz w:val="28"/>
                <w:szCs w:val="28"/>
              </w:rPr>
              <w:t xml:space="preserve">Декабрь </w:t>
            </w:r>
            <w:proofErr w:type="gramStart"/>
            <w:r w:rsidRPr="002C007F">
              <w:rPr>
                <w:sz w:val="28"/>
                <w:szCs w:val="28"/>
              </w:rPr>
              <w:t>-ф</w:t>
            </w:r>
            <w:proofErr w:type="gramEnd"/>
            <w:r w:rsidRPr="002C007F">
              <w:rPr>
                <w:sz w:val="28"/>
                <w:szCs w:val="28"/>
              </w:rPr>
              <w:t>евраль</w:t>
            </w:r>
          </w:p>
          <w:p w:rsidR="008233C4" w:rsidRPr="002C007F" w:rsidRDefault="008233C4" w:rsidP="008B0716">
            <w:pPr>
              <w:overflowPunct w:val="0"/>
              <w:autoSpaceDE w:val="0"/>
              <w:autoSpaceDN w:val="0"/>
              <w:adjustRightInd w:val="0"/>
              <w:jc w:val="center"/>
              <w:rPr>
                <w:sz w:val="28"/>
                <w:szCs w:val="28"/>
              </w:rPr>
            </w:pPr>
          </w:p>
          <w:p w:rsidR="008233C4" w:rsidRPr="002C007F" w:rsidRDefault="008233C4" w:rsidP="008B0716">
            <w:pPr>
              <w:rPr>
                <w:color w:val="FF0000"/>
                <w:sz w:val="28"/>
                <w:szCs w:val="28"/>
              </w:rPr>
            </w:pPr>
          </w:p>
        </w:tc>
        <w:tc>
          <w:tcPr>
            <w:tcW w:w="1432" w:type="dxa"/>
            <w:vMerge w:val="restart"/>
            <w:tcBorders>
              <w:top w:val="single" w:sz="6" w:space="0" w:color="000000"/>
              <w:left w:val="single" w:sz="6" w:space="0" w:color="000000"/>
              <w:right w:val="single" w:sz="6" w:space="0" w:color="000000"/>
            </w:tcBorders>
            <w:vAlign w:val="center"/>
          </w:tcPr>
          <w:p w:rsidR="008233C4" w:rsidRPr="002C007F" w:rsidRDefault="008233C4" w:rsidP="008B0716">
            <w:pPr>
              <w:rPr>
                <w:color w:val="FF0000"/>
                <w:sz w:val="28"/>
                <w:szCs w:val="28"/>
              </w:rPr>
            </w:pPr>
            <w:r w:rsidRPr="002C007F">
              <w:rPr>
                <w:sz w:val="28"/>
                <w:szCs w:val="28"/>
              </w:rPr>
              <w:t>сотрудники ДОУ, дети, родители</w:t>
            </w:r>
            <w:r w:rsidRPr="002C007F">
              <w:rPr>
                <w:sz w:val="28"/>
                <w:szCs w:val="28"/>
              </w:rPr>
              <w:tab/>
            </w:r>
          </w:p>
        </w:tc>
        <w:tc>
          <w:tcPr>
            <w:tcW w:w="1843" w:type="dxa"/>
            <w:vMerge w:val="restart"/>
            <w:tcBorders>
              <w:top w:val="single" w:sz="6" w:space="0" w:color="000000"/>
              <w:left w:val="single" w:sz="6" w:space="0" w:color="000000"/>
              <w:right w:val="single" w:sz="6" w:space="0" w:color="000000"/>
            </w:tcBorders>
            <w:vAlign w:val="center"/>
          </w:tcPr>
          <w:p w:rsidR="008233C4" w:rsidRPr="002C007F" w:rsidRDefault="008233C4" w:rsidP="008B0716">
            <w:pPr>
              <w:jc w:val="center"/>
              <w:rPr>
                <w:color w:val="FF0000"/>
                <w:sz w:val="28"/>
                <w:szCs w:val="28"/>
              </w:rPr>
            </w:pPr>
          </w:p>
        </w:tc>
      </w:tr>
      <w:tr w:rsidR="008233C4" w:rsidRPr="000B6479" w:rsidTr="008B0716">
        <w:trPr>
          <w:trHeight w:val="2115"/>
        </w:trPr>
        <w:tc>
          <w:tcPr>
            <w:tcW w:w="2411" w:type="dxa"/>
            <w:vMerge/>
            <w:tcBorders>
              <w:left w:val="single" w:sz="6" w:space="0" w:color="000000"/>
              <w:bottom w:val="single" w:sz="6" w:space="0" w:color="000000"/>
              <w:right w:val="single" w:sz="6" w:space="0" w:color="000000"/>
            </w:tcBorders>
            <w:vAlign w:val="center"/>
          </w:tcPr>
          <w:p w:rsidR="008233C4" w:rsidRPr="000B6479" w:rsidRDefault="008233C4" w:rsidP="008B0716">
            <w:pPr>
              <w:rPr>
                <w:b/>
                <w:color w:val="FF0000"/>
                <w:sz w:val="28"/>
                <w:szCs w:val="28"/>
              </w:rPr>
            </w:pPr>
          </w:p>
        </w:tc>
        <w:tc>
          <w:tcPr>
            <w:tcW w:w="6803" w:type="dxa"/>
            <w:tcBorders>
              <w:top w:val="single" w:sz="4" w:space="0" w:color="auto"/>
              <w:left w:val="single" w:sz="6" w:space="0" w:color="000000"/>
              <w:bottom w:val="single" w:sz="6" w:space="0" w:color="000000"/>
              <w:right w:val="single" w:sz="6" w:space="0" w:color="000000"/>
            </w:tcBorders>
          </w:tcPr>
          <w:p w:rsidR="008233C4" w:rsidRPr="002C007F" w:rsidRDefault="008233C4" w:rsidP="008B0716">
            <w:pPr>
              <w:overflowPunct w:val="0"/>
              <w:autoSpaceDE w:val="0"/>
              <w:autoSpaceDN w:val="0"/>
              <w:adjustRightInd w:val="0"/>
              <w:rPr>
                <w:b/>
                <w:sz w:val="28"/>
                <w:szCs w:val="28"/>
              </w:rPr>
            </w:pPr>
            <w:r w:rsidRPr="002C007F">
              <w:rPr>
                <w:b/>
                <w:sz w:val="28"/>
                <w:szCs w:val="28"/>
              </w:rPr>
              <w:tab/>
            </w:r>
          </w:p>
          <w:p w:rsidR="008233C4" w:rsidRPr="002C007F" w:rsidRDefault="008233C4" w:rsidP="008B0716">
            <w:pPr>
              <w:overflowPunct w:val="0"/>
              <w:autoSpaceDE w:val="0"/>
              <w:autoSpaceDN w:val="0"/>
              <w:adjustRightInd w:val="0"/>
              <w:jc w:val="center"/>
              <w:rPr>
                <w:sz w:val="28"/>
                <w:szCs w:val="28"/>
              </w:rPr>
            </w:pPr>
            <w:r w:rsidRPr="002C007F">
              <w:rPr>
                <w:b/>
                <w:sz w:val="28"/>
                <w:szCs w:val="28"/>
              </w:rPr>
              <w:tab/>
            </w:r>
            <w:r w:rsidRPr="002C007F">
              <w:rPr>
                <w:sz w:val="28"/>
                <w:szCs w:val="28"/>
              </w:rPr>
              <w:t>Экологическая акция «Посади деревцо»</w:t>
            </w:r>
            <w:r w:rsidRPr="002C007F">
              <w:rPr>
                <w:sz w:val="28"/>
                <w:szCs w:val="28"/>
              </w:rPr>
              <w:tab/>
            </w:r>
            <w:r w:rsidRPr="002C007F">
              <w:rPr>
                <w:sz w:val="28"/>
                <w:szCs w:val="28"/>
              </w:rPr>
              <w:tab/>
            </w:r>
            <w:r w:rsidRPr="002C007F">
              <w:rPr>
                <w:sz w:val="28"/>
                <w:szCs w:val="28"/>
              </w:rPr>
              <w:tab/>
            </w:r>
            <w:r w:rsidRPr="002C007F">
              <w:rPr>
                <w:sz w:val="28"/>
                <w:szCs w:val="28"/>
              </w:rPr>
              <w:tab/>
            </w:r>
            <w:r w:rsidRPr="002C007F">
              <w:rPr>
                <w:sz w:val="28"/>
                <w:szCs w:val="28"/>
              </w:rPr>
              <w:tab/>
            </w:r>
            <w:r w:rsidRPr="002C007F">
              <w:rPr>
                <w:sz w:val="28"/>
                <w:szCs w:val="28"/>
              </w:rPr>
              <w:tab/>
            </w:r>
          </w:p>
          <w:p w:rsidR="008233C4" w:rsidRPr="002C007F" w:rsidRDefault="008233C4" w:rsidP="008B0716">
            <w:pPr>
              <w:overflowPunct w:val="0"/>
              <w:autoSpaceDE w:val="0"/>
              <w:autoSpaceDN w:val="0"/>
              <w:adjustRightInd w:val="0"/>
              <w:jc w:val="center"/>
              <w:rPr>
                <w:b/>
                <w:sz w:val="28"/>
                <w:szCs w:val="28"/>
              </w:rPr>
            </w:pPr>
          </w:p>
        </w:tc>
        <w:tc>
          <w:tcPr>
            <w:tcW w:w="2395" w:type="dxa"/>
            <w:tcBorders>
              <w:top w:val="single" w:sz="4" w:space="0" w:color="auto"/>
              <w:left w:val="single" w:sz="6" w:space="0" w:color="000000"/>
              <w:bottom w:val="single" w:sz="6" w:space="0" w:color="000000"/>
              <w:right w:val="single" w:sz="6" w:space="0" w:color="000000"/>
            </w:tcBorders>
            <w:vAlign w:val="center"/>
          </w:tcPr>
          <w:p w:rsidR="008233C4" w:rsidRPr="002C007F" w:rsidRDefault="008233C4" w:rsidP="008B0716">
            <w:pPr>
              <w:overflowPunct w:val="0"/>
              <w:autoSpaceDE w:val="0"/>
              <w:autoSpaceDN w:val="0"/>
              <w:adjustRightInd w:val="0"/>
              <w:jc w:val="center"/>
              <w:rPr>
                <w:sz w:val="28"/>
                <w:szCs w:val="28"/>
              </w:rPr>
            </w:pPr>
            <w:r w:rsidRPr="002C007F">
              <w:rPr>
                <w:sz w:val="28"/>
                <w:szCs w:val="28"/>
              </w:rPr>
              <w:t>апрель - май</w:t>
            </w:r>
          </w:p>
          <w:p w:rsidR="008233C4" w:rsidRPr="002C007F" w:rsidRDefault="008233C4" w:rsidP="008B0716">
            <w:pPr>
              <w:rPr>
                <w:b/>
                <w:sz w:val="28"/>
                <w:szCs w:val="28"/>
              </w:rPr>
            </w:pPr>
          </w:p>
        </w:tc>
        <w:tc>
          <w:tcPr>
            <w:tcW w:w="1432" w:type="dxa"/>
            <w:vMerge/>
            <w:tcBorders>
              <w:left w:val="single" w:sz="6" w:space="0" w:color="000000"/>
              <w:bottom w:val="single" w:sz="6" w:space="0" w:color="000000"/>
              <w:right w:val="single" w:sz="6" w:space="0" w:color="000000"/>
            </w:tcBorders>
            <w:vAlign w:val="center"/>
          </w:tcPr>
          <w:p w:rsidR="008233C4" w:rsidRPr="002C007F" w:rsidRDefault="008233C4" w:rsidP="008B0716">
            <w:pPr>
              <w:rPr>
                <w:b/>
                <w:sz w:val="28"/>
                <w:szCs w:val="28"/>
              </w:rPr>
            </w:pPr>
          </w:p>
        </w:tc>
        <w:tc>
          <w:tcPr>
            <w:tcW w:w="1843" w:type="dxa"/>
            <w:vMerge/>
            <w:tcBorders>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375"/>
        </w:trPr>
        <w:tc>
          <w:tcPr>
            <w:tcW w:w="2411" w:type="dxa"/>
            <w:tcBorders>
              <w:left w:val="single" w:sz="6" w:space="0" w:color="000000"/>
              <w:bottom w:val="single" w:sz="6" w:space="0" w:color="000000"/>
              <w:right w:val="single" w:sz="6" w:space="0" w:color="000000"/>
            </w:tcBorders>
            <w:vAlign w:val="center"/>
          </w:tcPr>
          <w:p w:rsidR="008233C4" w:rsidRPr="000B6479" w:rsidRDefault="008233C4" w:rsidP="008B0716">
            <w:pPr>
              <w:rPr>
                <w:b/>
                <w:color w:val="FF0000"/>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8233C4" w:rsidRPr="00DA5C82" w:rsidRDefault="008233C4" w:rsidP="008B0716">
            <w:pPr>
              <w:overflowPunct w:val="0"/>
              <w:autoSpaceDE w:val="0"/>
              <w:autoSpaceDN w:val="0"/>
              <w:adjustRightInd w:val="0"/>
              <w:rPr>
                <w:b/>
                <w:sz w:val="28"/>
                <w:szCs w:val="28"/>
              </w:rPr>
            </w:pPr>
            <w:r>
              <w:rPr>
                <w:b/>
                <w:sz w:val="28"/>
                <w:szCs w:val="28"/>
              </w:rPr>
              <w:t xml:space="preserve">            </w:t>
            </w:r>
            <w:proofErr w:type="spellStart"/>
            <w:r w:rsidRPr="00DA5C82">
              <w:rPr>
                <w:b/>
                <w:sz w:val="28"/>
                <w:szCs w:val="28"/>
              </w:rPr>
              <w:t>Ощесадовые</w:t>
            </w:r>
            <w:proofErr w:type="spellEnd"/>
            <w:r w:rsidRPr="00DA5C82">
              <w:rPr>
                <w:b/>
                <w:sz w:val="28"/>
                <w:szCs w:val="28"/>
              </w:rPr>
              <w:t xml:space="preserve">      развлечения</w:t>
            </w:r>
          </w:p>
        </w:tc>
        <w:tc>
          <w:tcPr>
            <w:tcW w:w="2395" w:type="dxa"/>
            <w:tcBorders>
              <w:top w:val="single" w:sz="6" w:space="0" w:color="000000"/>
              <w:left w:val="single" w:sz="6" w:space="0" w:color="000000"/>
              <w:bottom w:val="single" w:sz="6" w:space="0" w:color="000000"/>
              <w:right w:val="single" w:sz="6" w:space="0" w:color="000000"/>
            </w:tcBorders>
            <w:vAlign w:val="center"/>
          </w:tcPr>
          <w:p w:rsidR="008233C4" w:rsidRPr="002C007F" w:rsidRDefault="008233C4" w:rsidP="008B0716">
            <w:pPr>
              <w:rPr>
                <w:color w:val="FF0000"/>
                <w:sz w:val="28"/>
                <w:szCs w:val="28"/>
              </w:rPr>
            </w:pPr>
          </w:p>
        </w:tc>
        <w:tc>
          <w:tcPr>
            <w:tcW w:w="1432" w:type="dxa"/>
            <w:tcBorders>
              <w:top w:val="single" w:sz="6" w:space="0" w:color="000000"/>
              <w:left w:val="single" w:sz="6" w:space="0" w:color="000000"/>
              <w:bottom w:val="single" w:sz="6" w:space="0" w:color="000000"/>
              <w:right w:val="single" w:sz="6" w:space="0" w:color="000000"/>
            </w:tcBorders>
            <w:vAlign w:val="center"/>
          </w:tcPr>
          <w:p w:rsidR="008233C4" w:rsidRPr="002C007F" w:rsidRDefault="008233C4" w:rsidP="008B0716">
            <w:pPr>
              <w:rPr>
                <w:color w:val="FF0000"/>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375"/>
        </w:trPr>
        <w:tc>
          <w:tcPr>
            <w:tcW w:w="14884" w:type="dxa"/>
            <w:gridSpan w:val="5"/>
            <w:tcBorders>
              <w:left w:val="single" w:sz="6" w:space="0" w:color="000000"/>
              <w:bottom w:val="single" w:sz="6" w:space="0" w:color="000000"/>
              <w:right w:val="single" w:sz="6" w:space="0" w:color="000000"/>
            </w:tcBorders>
            <w:vAlign w:val="center"/>
          </w:tcPr>
          <w:p w:rsidR="008233C4" w:rsidRPr="000B6479" w:rsidRDefault="008233C4" w:rsidP="008B0716">
            <w:pPr>
              <w:ind w:right="-102"/>
              <w:rPr>
                <w:sz w:val="28"/>
                <w:szCs w:val="28"/>
              </w:rPr>
            </w:pPr>
            <w:r w:rsidRPr="000B6479">
              <w:rPr>
                <w:sz w:val="28"/>
                <w:szCs w:val="28"/>
              </w:rPr>
              <w:t>Цель: Поддерживать эмоциональное самочувствие дошкольников, развивать творческие способности, способствовать укреплению дружеских отношений всех участников образовательного процесса</w:t>
            </w:r>
          </w:p>
        </w:tc>
      </w:tr>
      <w:tr w:rsidR="008233C4" w:rsidRPr="000B6479" w:rsidTr="008B0716">
        <w:trPr>
          <w:trHeight w:val="375"/>
        </w:trPr>
        <w:tc>
          <w:tcPr>
            <w:tcW w:w="2411" w:type="dxa"/>
            <w:vMerge w:val="restart"/>
            <w:tcBorders>
              <w:left w:val="single" w:sz="6" w:space="0" w:color="000000"/>
              <w:right w:val="single" w:sz="6" w:space="0" w:color="000000"/>
            </w:tcBorders>
          </w:tcPr>
          <w:p w:rsidR="008233C4" w:rsidRPr="000B6479" w:rsidRDefault="008233C4" w:rsidP="008B0716">
            <w:pPr>
              <w:jc w:val="center"/>
              <w:rPr>
                <w:rFonts w:eastAsia="Calibri"/>
                <w:b/>
                <w:sz w:val="28"/>
                <w:szCs w:val="28"/>
              </w:rPr>
            </w:pPr>
          </w:p>
          <w:p w:rsidR="008233C4" w:rsidRPr="000B6479" w:rsidRDefault="008233C4" w:rsidP="008B0716">
            <w:pPr>
              <w:jc w:val="center"/>
              <w:rPr>
                <w:rFonts w:eastAsia="Calibri"/>
                <w:b/>
                <w:sz w:val="28"/>
                <w:szCs w:val="28"/>
              </w:rPr>
            </w:pPr>
            <w:r w:rsidRPr="000B6479">
              <w:rPr>
                <w:rFonts w:eastAsia="Calibri"/>
                <w:b/>
                <w:sz w:val="28"/>
                <w:szCs w:val="28"/>
              </w:rPr>
              <w:t>сентябрь</w:t>
            </w: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rPr>
                <w:sz w:val="28"/>
                <w:szCs w:val="28"/>
              </w:rPr>
            </w:pPr>
            <w:r w:rsidRPr="000B6479">
              <w:rPr>
                <w:sz w:val="28"/>
                <w:szCs w:val="28"/>
              </w:rPr>
              <w:t>«День знаний  1 сентября»</w:t>
            </w:r>
          </w:p>
        </w:tc>
        <w:tc>
          <w:tcPr>
            <w:tcW w:w="2395"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01.09.2020</w:t>
            </w:r>
          </w:p>
        </w:tc>
        <w:tc>
          <w:tcPr>
            <w:tcW w:w="1432"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Педагоги</w:t>
            </w:r>
          </w:p>
          <w:p w:rsidR="008233C4" w:rsidRPr="000B6479" w:rsidRDefault="008233C4" w:rsidP="008B0716">
            <w:pPr>
              <w:jc w:val="center"/>
              <w:rPr>
                <w:rFonts w:eastAsia="Calibri"/>
                <w:sz w:val="28"/>
                <w:szCs w:val="28"/>
              </w:rPr>
            </w:pPr>
            <w:proofErr w:type="spellStart"/>
            <w:r w:rsidRPr="000B6479">
              <w:rPr>
                <w:rFonts w:eastAsia="Calibri"/>
                <w:sz w:val="28"/>
                <w:szCs w:val="28"/>
              </w:rPr>
              <w:t>Муз</w:t>
            </w:r>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297"/>
        </w:trPr>
        <w:tc>
          <w:tcPr>
            <w:tcW w:w="2411" w:type="dxa"/>
            <w:vMerge/>
            <w:tcBorders>
              <w:left w:val="single" w:sz="6" w:space="0" w:color="000000"/>
              <w:right w:val="single" w:sz="6" w:space="0" w:color="000000"/>
            </w:tcBorders>
          </w:tcPr>
          <w:p w:rsidR="008233C4" w:rsidRPr="000B6479" w:rsidRDefault="008233C4" w:rsidP="008B0716">
            <w:pPr>
              <w:jc w:val="center"/>
              <w:rPr>
                <w:rFonts w:eastAsia="Calibri"/>
                <w:b/>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rPr>
                <w:sz w:val="28"/>
                <w:szCs w:val="28"/>
              </w:rPr>
            </w:pPr>
            <w:r w:rsidRPr="000B6479">
              <w:rPr>
                <w:sz w:val="28"/>
                <w:szCs w:val="28"/>
              </w:rPr>
              <w:t>«Осень в гости просим»</w:t>
            </w:r>
          </w:p>
        </w:tc>
        <w:tc>
          <w:tcPr>
            <w:tcW w:w="2395"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13.09.2020</w:t>
            </w:r>
          </w:p>
        </w:tc>
        <w:tc>
          <w:tcPr>
            <w:tcW w:w="1432"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Педагоги</w:t>
            </w:r>
          </w:p>
          <w:p w:rsidR="008233C4" w:rsidRPr="000B6479" w:rsidRDefault="008233C4" w:rsidP="008B0716">
            <w:pPr>
              <w:jc w:val="center"/>
              <w:rPr>
                <w:rFonts w:eastAsia="Calibri"/>
                <w:sz w:val="28"/>
                <w:szCs w:val="28"/>
              </w:rPr>
            </w:pPr>
            <w:proofErr w:type="spellStart"/>
            <w:r w:rsidRPr="000B6479">
              <w:rPr>
                <w:rFonts w:eastAsia="Calibri"/>
                <w:sz w:val="28"/>
                <w:szCs w:val="28"/>
              </w:rPr>
              <w:t>Муз</w:t>
            </w:r>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318"/>
        </w:trPr>
        <w:tc>
          <w:tcPr>
            <w:tcW w:w="2411" w:type="dxa"/>
            <w:vMerge/>
            <w:tcBorders>
              <w:left w:val="single" w:sz="6" w:space="0" w:color="000000"/>
              <w:right w:val="single" w:sz="6" w:space="0" w:color="000000"/>
            </w:tcBorders>
          </w:tcPr>
          <w:p w:rsidR="008233C4" w:rsidRPr="000B6479" w:rsidRDefault="008233C4" w:rsidP="008B0716">
            <w:pPr>
              <w:jc w:val="center"/>
              <w:rPr>
                <w:b/>
                <w:color w:val="FF0000"/>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tabs>
                <w:tab w:val="left" w:pos="285"/>
              </w:tabs>
              <w:jc w:val="both"/>
              <w:rPr>
                <w:b/>
                <w:color w:val="FF0000"/>
                <w:sz w:val="28"/>
                <w:szCs w:val="28"/>
              </w:rPr>
            </w:pPr>
            <w:r w:rsidRPr="000B6479">
              <w:rPr>
                <w:rFonts w:eastAsia="Calibri"/>
                <w:sz w:val="28"/>
                <w:szCs w:val="28"/>
              </w:rPr>
              <w:t>«День дошкольного работника»</w:t>
            </w:r>
          </w:p>
        </w:tc>
        <w:tc>
          <w:tcPr>
            <w:tcW w:w="2395"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color w:val="FF0000"/>
                <w:sz w:val="28"/>
                <w:szCs w:val="28"/>
              </w:rPr>
            </w:pPr>
            <w:r w:rsidRPr="000B6479">
              <w:rPr>
                <w:rFonts w:eastAsia="Calibri"/>
                <w:sz w:val="28"/>
                <w:szCs w:val="28"/>
              </w:rPr>
              <w:t>28.09.2020</w:t>
            </w:r>
          </w:p>
        </w:tc>
        <w:tc>
          <w:tcPr>
            <w:tcW w:w="1432" w:type="dxa"/>
            <w:tcBorders>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Педагоги</w:t>
            </w:r>
          </w:p>
          <w:p w:rsidR="008233C4" w:rsidRPr="000B6479" w:rsidRDefault="008233C4" w:rsidP="008B0716">
            <w:pPr>
              <w:jc w:val="center"/>
              <w:rPr>
                <w:color w:val="FF0000"/>
                <w:sz w:val="28"/>
                <w:szCs w:val="28"/>
              </w:rPr>
            </w:pPr>
            <w:proofErr w:type="spellStart"/>
            <w:r w:rsidRPr="000B6479">
              <w:rPr>
                <w:rFonts w:eastAsia="Calibri"/>
                <w:sz w:val="28"/>
                <w:szCs w:val="28"/>
              </w:rPr>
              <w:t>Муз</w:t>
            </w:r>
            <w:proofErr w:type="gramStart"/>
            <w:r w:rsidRPr="000B6479">
              <w:rPr>
                <w:rFonts w:eastAsia="Calibri"/>
                <w:sz w:val="28"/>
                <w:szCs w:val="28"/>
              </w:rPr>
              <w:t>.р</w:t>
            </w:r>
            <w:proofErr w:type="gramEnd"/>
            <w:r w:rsidRPr="000B6479">
              <w:rPr>
                <w:rFonts w:eastAsia="Calibri"/>
                <w:sz w:val="28"/>
                <w:szCs w:val="28"/>
              </w:rPr>
              <w:t>уковод</w:t>
            </w:r>
            <w:proofErr w:type="spellEnd"/>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318"/>
        </w:trPr>
        <w:tc>
          <w:tcPr>
            <w:tcW w:w="2411" w:type="dxa"/>
            <w:vMerge/>
            <w:tcBorders>
              <w:left w:val="single" w:sz="6" w:space="0" w:color="000000"/>
              <w:bottom w:val="single" w:sz="6" w:space="0" w:color="000000"/>
              <w:right w:val="single" w:sz="6" w:space="0" w:color="000000"/>
            </w:tcBorders>
          </w:tcPr>
          <w:p w:rsidR="008233C4" w:rsidRPr="000B6479" w:rsidRDefault="008233C4" w:rsidP="008B0716">
            <w:pPr>
              <w:jc w:val="center"/>
              <w:rPr>
                <w:rFonts w:eastAsia="Calibri"/>
                <w:b/>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«Праздник для наших бабушек и дедушек» («День пожилых людей»)</w:t>
            </w:r>
          </w:p>
        </w:tc>
        <w:tc>
          <w:tcPr>
            <w:tcW w:w="2395"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01.10.2020</w:t>
            </w:r>
          </w:p>
        </w:tc>
        <w:tc>
          <w:tcPr>
            <w:tcW w:w="1432"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Педагоги</w:t>
            </w:r>
          </w:p>
          <w:p w:rsidR="008233C4" w:rsidRPr="000B6479" w:rsidRDefault="008233C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318"/>
        </w:trPr>
        <w:tc>
          <w:tcPr>
            <w:tcW w:w="2411" w:type="dxa"/>
            <w:vMerge w:val="restart"/>
            <w:tcBorders>
              <w:left w:val="single" w:sz="6" w:space="0" w:color="000000"/>
              <w:right w:val="single" w:sz="6" w:space="0" w:color="000000"/>
            </w:tcBorders>
          </w:tcPr>
          <w:p w:rsidR="008233C4" w:rsidRPr="000B6479" w:rsidRDefault="008233C4" w:rsidP="008B0716">
            <w:pPr>
              <w:jc w:val="center"/>
              <w:rPr>
                <w:rFonts w:eastAsia="Calibri"/>
                <w:b/>
                <w:sz w:val="28"/>
                <w:szCs w:val="28"/>
              </w:rPr>
            </w:pPr>
            <w:r w:rsidRPr="000B6479">
              <w:rPr>
                <w:rFonts w:eastAsia="Calibri"/>
                <w:b/>
                <w:sz w:val="28"/>
                <w:szCs w:val="28"/>
              </w:rPr>
              <w:t>октябрь</w:t>
            </w: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«Праздник Урожая»</w:t>
            </w:r>
          </w:p>
        </w:tc>
        <w:tc>
          <w:tcPr>
            <w:tcW w:w="2395"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16.10.2020</w:t>
            </w:r>
          </w:p>
        </w:tc>
        <w:tc>
          <w:tcPr>
            <w:tcW w:w="1432"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Педагоги</w:t>
            </w:r>
          </w:p>
          <w:p w:rsidR="008233C4" w:rsidRPr="000B6479" w:rsidRDefault="008233C4" w:rsidP="008B0716">
            <w:pPr>
              <w:jc w:val="center"/>
              <w:rPr>
                <w:rFonts w:eastAsia="Calibri"/>
                <w:sz w:val="28"/>
                <w:szCs w:val="28"/>
              </w:rPr>
            </w:pPr>
            <w:proofErr w:type="spellStart"/>
            <w:r w:rsidRPr="000B6479">
              <w:rPr>
                <w:rFonts w:eastAsia="Calibri"/>
                <w:sz w:val="28"/>
                <w:szCs w:val="28"/>
              </w:rPr>
              <w:t>Муз</w:t>
            </w:r>
            <w:proofErr w:type="gramStart"/>
            <w:r w:rsidRPr="000B6479">
              <w:rPr>
                <w:rFonts w:eastAsia="Calibri"/>
                <w:sz w:val="28"/>
                <w:szCs w:val="28"/>
              </w:rPr>
              <w:t>.р</w:t>
            </w:r>
            <w:proofErr w:type="gramEnd"/>
            <w:r w:rsidRPr="000B6479">
              <w:rPr>
                <w:rFonts w:eastAsia="Calibri"/>
                <w:sz w:val="28"/>
                <w:szCs w:val="28"/>
              </w:rPr>
              <w:t>уковод</w:t>
            </w:r>
            <w:proofErr w:type="spellEnd"/>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318"/>
        </w:trPr>
        <w:tc>
          <w:tcPr>
            <w:tcW w:w="2411" w:type="dxa"/>
            <w:vMerge/>
            <w:tcBorders>
              <w:left w:val="single" w:sz="6" w:space="0" w:color="000000"/>
              <w:bottom w:val="single" w:sz="6" w:space="0" w:color="000000"/>
              <w:right w:val="single" w:sz="6" w:space="0" w:color="000000"/>
            </w:tcBorders>
          </w:tcPr>
          <w:p w:rsidR="008233C4" w:rsidRPr="000B6479" w:rsidRDefault="008233C4" w:rsidP="008B0716">
            <w:pPr>
              <w:jc w:val="center"/>
              <w:rPr>
                <w:rFonts w:eastAsia="Calibri"/>
                <w:b/>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«Фольклорный праздник» (праздник платков)</w:t>
            </w:r>
          </w:p>
        </w:tc>
        <w:tc>
          <w:tcPr>
            <w:tcW w:w="2395"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 xml:space="preserve">      23.10.2020</w:t>
            </w:r>
          </w:p>
        </w:tc>
        <w:tc>
          <w:tcPr>
            <w:tcW w:w="1432"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 xml:space="preserve"> Педагоги</w:t>
            </w:r>
          </w:p>
          <w:p w:rsidR="008233C4" w:rsidRPr="000B6479" w:rsidRDefault="008233C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318"/>
        </w:trPr>
        <w:tc>
          <w:tcPr>
            <w:tcW w:w="2411" w:type="dxa"/>
            <w:vMerge w:val="restart"/>
            <w:tcBorders>
              <w:left w:val="single" w:sz="6" w:space="0" w:color="000000"/>
              <w:right w:val="single" w:sz="6" w:space="0" w:color="000000"/>
            </w:tcBorders>
          </w:tcPr>
          <w:p w:rsidR="008233C4" w:rsidRPr="000B6479" w:rsidRDefault="008233C4" w:rsidP="008B0716">
            <w:pPr>
              <w:jc w:val="center"/>
              <w:rPr>
                <w:rFonts w:eastAsia="Calibri"/>
                <w:b/>
                <w:sz w:val="28"/>
                <w:szCs w:val="28"/>
              </w:rPr>
            </w:pPr>
            <w:r w:rsidRPr="000B6479">
              <w:rPr>
                <w:rFonts w:eastAsia="Calibri"/>
                <w:b/>
                <w:sz w:val="28"/>
                <w:szCs w:val="28"/>
              </w:rPr>
              <w:t>ноябрь</w:t>
            </w: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«День народного единства»</w:t>
            </w:r>
          </w:p>
        </w:tc>
        <w:tc>
          <w:tcPr>
            <w:tcW w:w="2395"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03.11.2020</w:t>
            </w:r>
          </w:p>
        </w:tc>
        <w:tc>
          <w:tcPr>
            <w:tcW w:w="1432"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Педагоги</w:t>
            </w:r>
          </w:p>
          <w:p w:rsidR="008233C4" w:rsidRPr="000B6479" w:rsidRDefault="008233C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lastRenderedPageBreak/>
              <w:t>р</w:t>
            </w:r>
            <w:proofErr w:type="gramEnd"/>
            <w:r w:rsidRPr="000B6479">
              <w:rPr>
                <w:rFonts w:eastAsia="Calibri"/>
                <w:sz w:val="28"/>
                <w:szCs w:val="28"/>
              </w:rPr>
              <w:t>уковод</w:t>
            </w:r>
            <w:proofErr w:type="spellEnd"/>
            <w:r w:rsidRPr="000B6479">
              <w:rPr>
                <w:rFonts w:eastAsia="Calibri"/>
                <w:sz w:val="28"/>
                <w:szCs w:val="28"/>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356"/>
        </w:trPr>
        <w:tc>
          <w:tcPr>
            <w:tcW w:w="2411" w:type="dxa"/>
            <w:vMerge/>
            <w:tcBorders>
              <w:left w:val="single" w:sz="6" w:space="0" w:color="000000"/>
              <w:right w:val="single" w:sz="6" w:space="0" w:color="000000"/>
            </w:tcBorders>
          </w:tcPr>
          <w:p w:rsidR="008233C4" w:rsidRPr="000B6479" w:rsidRDefault="008233C4" w:rsidP="008B0716">
            <w:pPr>
              <w:jc w:val="center"/>
              <w:rPr>
                <w:rFonts w:eastAsia="Calibri"/>
                <w:b/>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«Осенний бал»</w:t>
            </w:r>
          </w:p>
        </w:tc>
        <w:tc>
          <w:tcPr>
            <w:tcW w:w="2395"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23.11.2020</w:t>
            </w:r>
          </w:p>
        </w:tc>
        <w:tc>
          <w:tcPr>
            <w:tcW w:w="1432"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256"/>
        </w:trPr>
        <w:tc>
          <w:tcPr>
            <w:tcW w:w="2411" w:type="dxa"/>
            <w:vMerge/>
            <w:tcBorders>
              <w:left w:val="single" w:sz="6" w:space="0" w:color="000000"/>
              <w:bottom w:val="single" w:sz="6" w:space="0" w:color="000000"/>
              <w:right w:val="single" w:sz="6" w:space="0" w:color="000000"/>
            </w:tcBorders>
          </w:tcPr>
          <w:p w:rsidR="008233C4" w:rsidRPr="000B6479" w:rsidRDefault="008233C4" w:rsidP="008B0716">
            <w:pPr>
              <w:jc w:val="center"/>
              <w:rPr>
                <w:rFonts w:eastAsia="Calibri"/>
                <w:b/>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«День Матери»</w:t>
            </w:r>
          </w:p>
        </w:tc>
        <w:tc>
          <w:tcPr>
            <w:tcW w:w="2395"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27.11.2020</w:t>
            </w:r>
          </w:p>
        </w:tc>
        <w:tc>
          <w:tcPr>
            <w:tcW w:w="1432"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 xml:space="preserve">Муз. </w:t>
            </w:r>
            <w:proofErr w:type="spellStart"/>
            <w:r w:rsidRPr="000B6479">
              <w:rPr>
                <w:rFonts w:eastAsia="Calibri"/>
                <w:sz w:val="28"/>
                <w:szCs w:val="28"/>
              </w:rPr>
              <w:t>Руковод</w:t>
            </w:r>
            <w:proofErr w:type="spellEnd"/>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389"/>
        </w:trPr>
        <w:tc>
          <w:tcPr>
            <w:tcW w:w="2411" w:type="dxa"/>
            <w:vMerge w:val="restart"/>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b/>
                <w:sz w:val="28"/>
                <w:szCs w:val="28"/>
              </w:rPr>
            </w:pPr>
            <w:r w:rsidRPr="000B6479">
              <w:rPr>
                <w:rFonts w:eastAsia="Calibri"/>
                <w:b/>
                <w:sz w:val="28"/>
                <w:szCs w:val="28"/>
              </w:rPr>
              <w:t>декабрь</w:t>
            </w: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rPr>
                <w:sz w:val="28"/>
                <w:szCs w:val="28"/>
              </w:rPr>
            </w:pPr>
            <w:r w:rsidRPr="000B6479">
              <w:rPr>
                <w:sz w:val="28"/>
                <w:szCs w:val="28"/>
              </w:rPr>
              <w:t>«Здравствуй, Зимушка – зима!»</w:t>
            </w:r>
          </w:p>
        </w:tc>
        <w:tc>
          <w:tcPr>
            <w:tcW w:w="2395"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04.12.2020</w:t>
            </w:r>
          </w:p>
        </w:tc>
        <w:tc>
          <w:tcPr>
            <w:tcW w:w="1432"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 xml:space="preserve">Муз. </w:t>
            </w:r>
            <w:proofErr w:type="spellStart"/>
            <w:r w:rsidRPr="000B6479">
              <w:rPr>
                <w:rFonts w:eastAsia="Calibri"/>
                <w:sz w:val="28"/>
                <w:szCs w:val="28"/>
              </w:rPr>
              <w:t>руковод</w:t>
            </w:r>
            <w:proofErr w:type="spellEnd"/>
            <w:proofErr w:type="gramStart"/>
            <w:r w:rsidRPr="000B6479">
              <w:rPr>
                <w:rFonts w:eastAsia="Calibri"/>
                <w:sz w:val="28"/>
                <w:szCs w:val="28"/>
              </w:rPr>
              <w:t>..</w:t>
            </w:r>
            <w:proofErr w:type="gramEnd"/>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491"/>
        </w:trPr>
        <w:tc>
          <w:tcPr>
            <w:tcW w:w="2411" w:type="dxa"/>
            <w:vMerge/>
            <w:tcBorders>
              <w:left w:val="single" w:sz="6" w:space="0" w:color="000000"/>
              <w:right w:val="single" w:sz="6" w:space="0" w:color="000000"/>
            </w:tcBorders>
          </w:tcPr>
          <w:p w:rsidR="008233C4" w:rsidRPr="000B6479" w:rsidRDefault="008233C4" w:rsidP="008B0716">
            <w:pPr>
              <w:jc w:val="center"/>
              <w:rPr>
                <w:rFonts w:eastAsia="Calibri"/>
                <w:b/>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Новогодние утренники</w:t>
            </w:r>
          </w:p>
        </w:tc>
        <w:tc>
          <w:tcPr>
            <w:tcW w:w="2395"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23 -30.12.2020</w:t>
            </w:r>
          </w:p>
        </w:tc>
        <w:tc>
          <w:tcPr>
            <w:tcW w:w="1432"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Воспитатели</w:t>
            </w:r>
          </w:p>
          <w:p w:rsidR="008233C4" w:rsidRPr="000B6479" w:rsidRDefault="008233C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385"/>
        </w:trPr>
        <w:tc>
          <w:tcPr>
            <w:tcW w:w="2411" w:type="dxa"/>
            <w:vMerge w:val="restart"/>
            <w:tcBorders>
              <w:left w:val="single" w:sz="6" w:space="0" w:color="000000"/>
              <w:right w:val="single" w:sz="6" w:space="0" w:color="000000"/>
            </w:tcBorders>
          </w:tcPr>
          <w:p w:rsidR="008233C4" w:rsidRPr="000B6479" w:rsidRDefault="008233C4" w:rsidP="008B0716">
            <w:pPr>
              <w:jc w:val="center"/>
              <w:rPr>
                <w:rFonts w:eastAsia="Calibri"/>
                <w:b/>
                <w:sz w:val="28"/>
                <w:szCs w:val="28"/>
              </w:rPr>
            </w:pPr>
          </w:p>
          <w:p w:rsidR="008233C4" w:rsidRPr="000B6479" w:rsidRDefault="008233C4" w:rsidP="008B0716">
            <w:pPr>
              <w:jc w:val="center"/>
              <w:rPr>
                <w:rFonts w:eastAsia="Calibri"/>
                <w:b/>
                <w:sz w:val="28"/>
                <w:szCs w:val="28"/>
              </w:rPr>
            </w:pPr>
            <w:r w:rsidRPr="000B6479">
              <w:rPr>
                <w:rFonts w:eastAsia="Calibri"/>
                <w:b/>
                <w:sz w:val="28"/>
                <w:szCs w:val="28"/>
              </w:rPr>
              <w:t>январь</w:t>
            </w: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rPr>
                <w:rFonts w:eastAsia="Calibri"/>
                <w:sz w:val="28"/>
                <w:szCs w:val="28"/>
                <w:bdr w:val="none" w:sz="0" w:space="0" w:color="auto" w:frame="1"/>
              </w:rPr>
            </w:pPr>
            <w:r w:rsidRPr="000B6479">
              <w:rPr>
                <w:rFonts w:eastAsia="Calibri"/>
                <w:sz w:val="28"/>
                <w:szCs w:val="28"/>
                <w:bdr w:val="none" w:sz="0" w:space="0" w:color="auto" w:frame="1"/>
              </w:rPr>
              <w:t xml:space="preserve"> Рождественские каникулы</w:t>
            </w:r>
          </w:p>
        </w:tc>
        <w:tc>
          <w:tcPr>
            <w:tcW w:w="2395"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10.01.2021</w:t>
            </w:r>
          </w:p>
        </w:tc>
        <w:tc>
          <w:tcPr>
            <w:tcW w:w="1432"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405"/>
        </w:trPr>
        <w:tc>
          <w:tcPr>
            <w:tcW w:w="2411" w:type="dxa"/>
            <w:vMerge/>
            <w:tcBorders>
              <w:left w:val="single" w:sz="6" w:space="0" w:color="000000"/>
              <w:right w:val="single" w:sz="6" w:space="0" w:color="000000"/>
            </w:tcBorders>
          </w:tcPr>
          <w:p w:rsidR="008233C4" w:rsidRPr="000B6479" w:rsidRDefault="008233C4" w:rsidP="008B0716">
            <w:pPr>
              <w:jc w:val="center"/>
              <w:rPr>
                <w:rFonts w:eastAsia="Calibri"/>
                <w:b/>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 xml:space="preserve"> «Зимние встречи»</w:t>
            </w:r>
          </w:p>
        </w:tc>
        <w:tc>
          <w:tcPr>
            <w:tcW w:w="2395"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13.01.2021</w:t>
            </w:r>
          </w:p>
        </w:tc>
        <w:tc>
          <w:tcPr>
            <w:tcW w:w="1432"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405"/>
        </w:trPr>
        <w:tc>
          <w:tcPr>
            <w:tcW w:w="2411" w:type="dxa"/>
            <w:vMerge w:val="restart"/>
            <w:tcBorders>
              <w:left w:val="single" w:sz="6" w:space="0" w:color="000000"/>
              <w:right w:val="single" w:sz="6" w:space="0" w:color="000000"/>
            </w:tcBorders>
          </w:tcPr>
          <w:p w:rsidR="008233C4" w:rsidRPr="000B6479" w:rsidRDefault="008233C4" w:rsidP="008B0716">
            <w:pPr>
              <w:jc w:val="center"/>
              <w:rPr>
                <w:rFonts w:eastAsia="Calibri"/>
                <w:b/>
                <w:sz w:val="28"/>
                <w:szCs w:val="28"/>
              </w:rPr>
            </w:pPr>
          </w:p>
          <w:p w:rsidR="008233C4" w:rsidRPr="000B6479" w:rsidRDefault="008233C4" w:rsidP="008B0716">
            <w:pPr>
              <w:jc w:val="center"/>
              <w:rPr>
                <w:rFonts w:eastAsia="Calibri"/>
                <w:b/>
                <w:sz w:val="28"/>
                <w:szCs w:val="28"/>
              </w:rPr>
            </w:pPr>
            <w:r w:rsidRPr="000B6479">
              <w:rPr>
                <w:rFonts w:eastAsia="Calibri"/>
                <w:b/>
                <w:sz w:val="28"/>
                <w:szCs w:val="28"/>
              </w:rPr>
              <w:t>февраль</w:t>
            </w: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rPr>
                <w:sz w:val="28"/>
                <w:szCs w:val="28"/>
              </w:rPr>
            </w:pPr>
            <w:r w:rsidRPr="000B6479">
              <w:rPr>
                <w:sz w:val="28"/>
                <w:szCs w:val="28"/>
              </w:rPr>
              <w:t>«День святого Валентина»</w:t>
            </w:r>
          </w:p>
        </w:tc>
        <w:tc>
          <w:tcPr>
            <w:tcW w:w="2395"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15.02.2021</w:t>
            </w:r>
          </w:p>
        </w:tc>
        <w:tc>
          <w:tcPr>
            <w:tcW w:w="1432"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590"/>
        </w:trPr>
        <w:tc>
          <w:tcPr>
            <w:tcW w:w="2411" w:type="dxa"/>
            <w:vMerge/>
            <w:tcBorders>
              <w:left w:val="single" w:sz="6" w:space="0" w:color="000000"/>
              <w:right w:val="single" w:sz="6" w:space="0" w:color="000000"/>
            </w:tcBorders>
          </w:tcPr>
          <w:p w:rsidR="008233C4" w:rsidRPr="000B6479" w:rsidRDefault="008233C4" w:rsidP="008B0716">
            <w:pPr>
              <w:jc w:val="center"/>
              <w:rPr>
                <w:rFonts w:eastAsia="Calibri"/>
                <w:b/>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rPr>
                <w:sz w:val="28"/>
                <w:szCs w:val="28"/>
              </w:rPr>
            </w:pPr>
            <w:r w:rsidRPr="000B6479">
              <w:rPr>
                <w:sz w:val="28"/>
                <w:szCs w:val="28"/>
              </w:rPr>
              <w:t xml:space="preserve">«А ну-ка мальчики» (будущие защитники Отечества) (старшая гр. праздник, младшая </w:t>
            </w:r>
            <w:proofErr w:type="gramStart"/>
            <w:r w:rsidRPr="000B6479">
              <w:rPr>
                <w:sz w:val="28"/>
                <w:szCs w:val="28"/>
              </w:rPr>
              <w:t>тематическое</w:t>
            </w:r>
            <w:proofErr w:type="gramEnd"/>
            <w:r w:rsidRPr="000B6479">
              <w:rPr>
                <w:sz w:val="28"/>
                <w:szCs w:val="28"/>
              </w:rPr>
              <w:t xml:space="preserve"> НОД)</w:t>
            </w:r>
          </w:p>
        </w:tc>
        <w:tc>
          <w:tcPr>
            <w:tcW w:w="2395"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22.02.2021</w:t>
            </w:r>
          </w:p>
        </w:tc>
        <w:tc>
          <w:tcPr>
            <w:tcW w:w="1432"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 xml:space="preserve">Муз. </w:t>
            </w:r>
          </w:p>
          <w:p w:rsidR="008233C4" w:rsidRPr="000B6479" w:rsidRDefault="008233C4" w:rsidP="008B0716">
            <w:pPr>
              <w:jc w:val="center"/>
              <w:rPr>
                <w:rFonts w:eastAsia="Calibri"/>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686"/>
        </w:trPr>
        <w:tc>
          <w:tcPr>
            <w:tcW w:w="2411" w:type="dxa"/>
            <w:vMerge w:val="restart"/>
            <w:tcBorders>
              <w:left w:val="single" w:sz="6" w:space="0" w:color="000000"/>
              <w:right w:val="single" w:sz="6" w:space="0" w:color="000000"/>
            </w:tcBorders>
          </w:tcPr>
          <w:p w:rsidR="008233C4" w:rsidRPr="000B6479" w:rsidRDefault="008233C4" w:rsidP="008B0716">
            <w:pPr>
              <w:jc w:val="center"/>
              <w:rPr>
                <w:rFonts w:eastAsia="Calibri"/>
                <w:b/>
                <w:sz w:val="28"/>
                <w:szCs w:val="28"/>
              </w:rPr>
            </w:pPr>
          </w:p>
          <w:p w:rsidR="008233C4" w:rsidRPr="000B6479" w:rsidRDefault="008233C4" w:rsidP="008B0716">
            <w:pPr>
              <w:jc w:val="center"/>
              <w:rPr>
                <w:rFonts w:eastAsia="Calibri"/>
                <w:b/>
                <w:sz w:val="28"/>
                <w:szCs w:val="28"/>
              </w:rPr>
            </w:pPr>
            <w:r w:rsidRPr="000B6479">
              <w:rPr>
                <w:rFonts w:eastAsia="Calibri"/>
                <w:b/>
                <w:sz w:val="28"/>
                <w:szCs w:val="28"/>
              </w:rPr>
              <w:t>март</w:t>
            </w:r>
          </w:p>
        </w:tc>
        <w:tc>
          <w:tcPr>
            <w:tcW w:w="6803" w:type="dxa"/>
            <w:tcBorders>
              <w:top w:val="single" w:sz="6" w:space="0" w:color="000000"/>
              <w:left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Утренники</w:t>
            </w:r>
          </w:p>
        </w:tc>
        <w:tc>
          <w:tcPr>
            <w:tcW w:w="2395" w:type="dxa"/>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3, 4, 5.03.2021</w:t>
            </w:r>
          </w:p>
        </w:tc>
        <w:tc>
          <w:tcPr>
            <w:tcW w:w="1432" w:type="dxa"/>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Воспитатели</w:t>
            </w:r>
          </w:p>
          <w:p w:rsidR="008233C4" w:rsidRPr="000B6479" w:rsidRDefault="008233C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c>
          <w:tcPr>
            <w:tcW w:w="1843" w:type="dxa"/>
            <w:tcBorders>
              <w:top w:val="single" w:sz="6" w:space="0" w:color="000000"/>
              <w:left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686"/>
        </w:trPr>
        <w:tc>
          <w:tcPr>
            <w:tcW w:w="2411" w:type="dxa"/>
            <w:vMerge/>
            <w:tcBorders>
              <w:left w:val="single" w:sz="6" w:space="0" w:color="000000"/>
              <w:right w:val="single" w:sz="6" w:space="0" w:color="000000"/>
            </w:tcBorders>
          </w:tcPr>
          <w:p w:rsidR="008233C4" w:rsidRPr="000B6479" w:rsidRDefault="008233C4" w:rsidP="008B0716">
            <w:pPr>
              <w:jc w:val="center"/>
              <w:rPr>
                <w:rFonts w:eastAsia="Calibri"/>
                <w:b/>
                <w:sz w:val="28"/>
                <w:szCs w:val="28"/>
              </w:rPr>
            </w:pPr>
          </w:p>
        </w:tc>
        <w:tc>
          <w:tcPr>
            <w:tcW w:w="6803" w:type="dxa"/>
            <w:tcBorders>
              <w:top w:val="single" w:sz="6" w:space="0" w:color="000000"/>
              <w:left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Масленица. Проводы зимы.</w:t>
            </w:r>
          </w:p>
        </w:tc>
        <w:tc>
          <w:tcPr>
            <w:tcW w:w="2395" w:type="dxa"/>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12.03.2021</w:t>
            </w:r>
          </w:p>
        </w:tc>
        <w:tc>
          <w:tcPr>
            <w:tcW w:w="1432" w:type="dxa"/>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 xml:space="preserve"> </w:t>
            </w:r>
            <w:proofErr w:type="spellStart"/>
            <w:r w:rsidRPr="000B6479">
              <w:rPr>
                <w:rFonts w:eastAsia="Calibri"/>
                <w:sz w:val="28"/>
                <w:szCs w:val="28"/>
              </w:rPr>
              <w:t>Муз</w:t>
            </w:r>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p w:rsidR="008233C4" w:rsidRPr="000B6479" w:rsidRDefault="008233C4" w:rsidP="008B0716">
            <w:pPr>
              <w:jc w:val="center"/>
              <w:rPr>
                <w:rFonts w:eastAsia="Calibri"/>
                <w:sz w:val="28"/>
                <w:szCs w:val="28"/>
              </w:rPr>
            </w:pPr>
            <w:r w:rsidRPr="000B6479">
              <w:rPr>
                <w:rFonts w:eastAsia="Calibri"/>
                <w:sz w:val="28"/>
                <w:szCs w:val="28"/>
              </w:rPr>
              <w:t>воспитатели</w:t>
            </w:r>
          </w:p>
        </w:tc>
        <w:tc>
          <w:tcPr>
            <w:tcW w:w="1843" w:type="dxa"/>
            <w:tcBorders>
              <w:top w:val="single" w:sz="6" w:space="0" w:color="000000"/>
              <w:left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286"/>
        </w:trPr>
        <w:tc>
          <w:tcPr>
            <w:tcW w:w="2411" w:type="dxa"/>
            <w:vMerge/>
            <w:tcBorders>
              <w:left w:val="single" w:sz="6" w:space="0" w:color="000000"/>
              <w:right w:val="single" w:sz="6" w:space="0" w:color="000000"/>
            </w:tcBorders>
          </w:tcPr>
          <w:p w:rsidR="008233C4" w:rsidRPr="000B6479" w:rsidRDefault="008233C4" w:rsidP="008B0716">
            <w:pPr>
              <w:jc w:val="center"/>
              <w:rPr>
                <w:rFonts w:eastAsia="Calibri"/>
                <w:b/>
                <w:sz w:val="28"/>
                <w:szCs w:val="28"/>
              </w:rPr>
            </w:pPr>
          </w:p>
        </w:tc>
        <w:tc>
          <w:tcPr>
            <w:tcW w:w="6803" w:type="dxa"/>
            <w:tcBorders>
              <w:top w:val="single" w:sz="6" w:space="0" w:color="000000"/>
              <w:left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«Весна шагает по планете».</w:t>
            </w:r>
          </w:p>
        </w:tc>
        <w:tc>
          <w:tcPr>
            <w:tcW w:w="2395" w:type="dxa"/>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19.03.2021</w:t>
            </w:r>
          </w:p>
        </w:tc>
        <w:tc>
          <w:tcPr>
            <w:tcW w:w="1432" w:type="dxa"/>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c>
          <w:tcPr>
            <w:tcW w:w="1843" w:type="dxa"/>
            <w:tcBorders>
              <w:top w:val="single" w:sz="6" w:space="0" w:color="000000"/>
              <w:left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282"/>
        </w:trPr>
        <w:tc>
          <w:tcPr>
            <w:tcW w:w="2411" w:type="dxa"/>
            <w:vMerge/>
            <w:tcBorders>
              <w:left w:val="single" w:sz="6" w:space="0" w:color="000000"/>
              <w:right w:val="single" w:sz="6" w:space="0" w:color="000000"/>
            </w:tcBorders>
          </w:tcPr>
          <w:p w:rsidR="008233C4" w:rsidRPr="000B6479" w:rsidRDefault="008233C4" w:rsidP="008B0716">
            <w:pPr>
              <w:jc w:val="center"/>
              <w:rPr>
                <w:rFonts w:eastAsia="Calibri"/>
                <w:b/>
                <w:sz w:val="28"/>
                <w:szCs w:val="28"/>
              </w:rPr>
            </w:pPr>
          </w:p>
        </w:tc>
        <w:tc>
          <w:tcPr>
            <w:tcW w:w="6803" w:type="dxa"/>
            <w:tcBorders>
              <w:top w:val="single" w:sz="6" w:space="0" w:color="000000"/>
              <w:left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«Сороки»</w:t>
            </w:r>
          </w:p>
        </w:tc>
        <w:tc>
          <w:tcPr>
            <w:tcW w:w="2395" w:type="dxa"/>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22.03.2021</w:t>
            </w:r>
          </w:p>
        </w:tc>
        <w:tc>
          <w:tcPr>
            <w:tcW w:w="1432" w:type="dxa"/>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c>
          <w:tcPr>
            <w:tcW w:w="1843" w:type="dxa"/>
            <w:tcBorders>
              <w:top w:val="single" w:sz="6" w:space="0" w:color="000000"/>
              <w:left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272"/>
        </w:trPr>
        <w:tc>
          <w:tcPr>
            <w:tcW w:w="2411" w:type="dxa"/>
            <w:vMerge/>
            <w:tcBorders>
              <w:left w:val="single" w:sz="6" w:space="0" w:color="000000"/>
              <w:right w:val="single" w:sz="6" w:space="0" w:color="000000"/>
            </w:tcBorders>
          </w:tcPr>
          <w:p w:rsidR="008233C4" w:rsidRPr="000B6479" w:rsidRDefault="008233C4" w:rsidP="008B0716">
            <w:pPr>
              <w:jc w:val="center"/>
              <w:rPr>
                <w:rFonts w:eastAsia="Calibri"/>
                <w:b/>
                <w:sz w:val="28"/>
                <w:szCs w:val="28"/>
              </w:rPr>
            </w:pPr>
          </w:p>
        </w:tc>
        <w:tc>
          <w:tcPr>
            <w:tcW w:w="6803" w:type="dxa"/>
            <w:tcBorders>
              <w:top w:val="single" w:sz="6" w:space="0" w:color="000000"/>
              <w:left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«День театра» (своё по группам</w:t>
            </w:r>
            <w:proofErr w:type="gramStart"/>
            <w:r w:rsidRPr="000B6479">
              <w:rPr>
                <w:rFonts w:eastAsia="Calibri"/>
                <w:sz w:val="28"/>
                <w:szCs w:val="28"/>
              </w:rPr>
              <w:t xml:space="preserve"> )</w:t>
            </w:r>
            <w:proofErr w:type="gramEnd"/>
            <w:r w:rsidRPr="000B6479">
              <w:rPr>
                <w:rFonts w:eastAsia="Calibri"/>
                <w:sz w:val="28"/>
                <w:szCs w:val="28"/>
              </w:rPr>
              <w:t xml:space="preserve"> </w:t>
            </w:r>
          </w:p>
        </w:tc>
        <w:tc>
          <w:tcPr>
            <w:tcW w:w="2395" w:type="dxa"/>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25.03.2021</w:t>
            </w:r>
          </w:p>
        </w:tc>
        <w:tc>
          <w:tcPr>
            <w:tcW w:w="1432" w:type="dxa"/>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воспитатели</w:t>
            </w:r>
          </w:p>
        </w:tc>
        <w:tc>
          <w:tcPr>
            <w:tcW w:w="1843" w:type="dxa"/>
            <w:tcBorders>
              <w:top w:val="single" w:sz="6" w:space="0" w:color="000000"/>
              <w:left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370"/>
        </w:trPr>
        <w:tc>
          <w:tcPr>
            <w:tcW w:w="2411" w:type="dxa"/>
            <w:vMerge w:val="restart"/>
            <w:tcBorders>
              <w:left w:val="single" w:sz="6" w:space="0" w:color="000000"/>
              <w:right w:val="single" w:sz="6" w:space="0" w:color="000000"/>
            </w:tcBorders>
          </w:tcPr>
          <w:p w:rsidR="008233C4" w:rsidRPr="000B6479" w:rsidRDefault="008233C4" w:rsidP="008B0716">
            <w:pPr>
              <w:jc w:val="center"/>
              <w:rPr>
                <w:rFonts w:eastAsia="Calibri"/>
                <w:b/>
                <w:sz w:val="28"/>
                <w:szCs w:val="28"/>
              </w:rPr>
            </w:pPr>
          </w:p>
          <w:p w:rsidR="008233C4" w:rsidRPr="000B6479" w:rsidRDefault="008233C4" w:rsidP="008B0716">
            <w:pPr>
              <w:jc w:val="center"/>
              <w:rPr>
                <w:rFonts w:eastAsia="Calibri"/>
                <w:b/>
                <w:sz w:val="28"/>
                <w:szCs w:val="28"/>
              </w:rPr>
            </w:pPr>
            <w:r w:rsidRPr="000B6479">
              <w:rPr>
                <w:rFonts w:eastAsia="Calibri"/>
                <w:b/>
                <w:sz w:val="28"/>
                <w:szCs w:val="28"/>
              </w:rPr>
              <w:t>апрель</w:t>
            </w:r>
          </w:p>
        </w:tc>
        <w:tc>
          <w:tcPr>
            <w:tcW w:w="6803" w:type="dxa"/>
            <w:tcBorders>
              <w:top w:val="single" w:sz="6" w:space="0" w:color="000000"/>
              <w:left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«День здоровья»</w:t>
            </w:r>
          </w:p>
        </w:tc>
        <w:tc>
          <w:tcPr>
            <w:tcW w:w="2395" w:type="dxa"/>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08.04.2021</w:t>
            </w:r>
          </w:p>
        </w:tc>
        <w:tc>
          <w:tcPr>
            <w:tcW w:w="1432" w:type="dxa"/>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c>
          <w:tcPr>
            <w:tcW w:w="1843" w:type="dxa"/>
            <w:tcBorders>
              <w:top w:val="single" w:sz="6" w:space="0" w:color="000000"/>
              <w:left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568"/>
        </w:trPr>
        <w:tc>
          <w:tcPr>
            <w:tcW w:w="2411" w:type="dxa"/>
            <w:vMerge/>
            <w:tcBorders>
              <w:left w:val="single" w:sz="6" w:space="0" w:color="000000"/>
              <w:right w:val="single" w:sz="6" w:space="0" w:color="000000"/>
            </w:tcBorders>
          </w:tcPr>
          <w:p w:rsidR="008233C4" w:rsidRPr="000B6479" w:rsidRDefault="008233C4" w:rsidP="008B0716">
            <w:pPr>
              <w:jc w:val="center"/>
              <w:rPr>
                <w:rFonts w:eastAsia="Calibri"/>
                <w:b/>
                <w:sz w:val="28"/>
                <w:szCs w:val="28"/>
              </w:rPr>
            </w:pPr>
          </w:p>
        </w:tc>
        <w:tc>
          <w:tcPr>
            <w:tcW w:w="6803" w:type="dxa"/>
            <w:tcBorders>
              <w:top w:val="single" w:sz="6" w:space="0" w:color="000000"/>
              <w:left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«Космическое путешествие» (</w:t>
            </w:r>
            <w:proofErr w:type="gramStart"/>
            <w:r w:rsidRPr="000B6479">
              <w:rPr>
                <w:rFonts w:eastAsia="Calibri"/>
                <w:sz w:val="28"/>
                <w:szCs w:val="28"/>
              </w:rPr>
              <w:t>тематическая</w:t>
            </w:r>
            <w:proofErr w:type="gramEnd"/>
            <w:r w:rsidRPr="000B6479">
              <w:rPr>
                <w:rFonts w:eastAsia="Calibri"/>
                <w:sz w:val="28"/>
                <w:szCs w:val="28"/>
              </w:rPr>
              <w:t xml:space="preserve"> НОД)</w:t>
            </w:r>
          </w:p>
        </w:tc>
        <w:tc>
          <w:tcPr>
            <w:tcW w:w="2395" w:type="dxa"/>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12.04.2021</w:t>
            </w:r>
          </w:p>
        </w:tc>
        <w:tc>
          <w:tcPr>
            <w:tcW w:w="1432" w:type="dxa"/>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Воспитатели групп</w:t>
            </w:r>
          </w:p>
          <w:p w:rsidR="008233C4" w:rsidRPr="000B6479" w:rsidRDefault="008233C4" w:rsidP="008B0716">
            <w:pPr>
              <w:jc w:val="center"/>
              <w:rPr>
                <w:rFonts w:eastAsia="Calibri"/>
                <w:sz w:val="28"/>
                <w:szCs w:val="28"/>
              </w:rPr>
            </w:pPr>
          </w:p>
          <w:p w:rsidR="008233C4" w:rsidRPr="000B6479" w:rsidRDefault="008233C4" w:rsidP="008B0716">
            <w:pPr>
              <w:jc w:val="center"/>
              <w:rPr>
                <w:rFonts w:eastAsia="Calibri"/>
                <w:sz w:val="28"/>
                <w:szCs w:val="28"/>
              </w:rPr>
            </w:pPr>
          </w:p>
        </w:tc>
        <w:tc>
          <w:tcPr>
            <w:tcW w:w="1843" w:type="dxa"/>
            <w:tcBorders>
              <w:top w:val="single" w:sz="6" w:space="0" w:color="000000"/>
              <w:left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287"/>
        </w:trPr>
        <w:tc>
          <w:tcPr>
            <w:tcW w:w="2411" w:type="dxa"/>
            <w:vMerge/>
            <w:tcBorders>
              <w:left w:val="single" w:sz="6" w:space="0" w:color="000000"/>
              <w:right w:val="single" w:sz="6" w:space="0" w:color="000000"/>
            </w:tcBorders>
          </w:tcPr>
          <w:p w:rsidR="008233C4" w:rsidRPr="000B6479" w:rsidRDefault="008233C4" w:rsidP="008B0716">
            <w:pPr>
              <w:jc w:val="center"/>
              <w:rPr>
                <w:rFonts w:eastAsia="Calibri"/>
                <w:b/>
                <w:sz w:val="28"/>
                <w:szCs w:val="28"/>
              </w:rPr>
            </w:pPr>
          </w:p>
        </w:tc>
        <w:tc>
          <w:tcPr>
            <w:tcW w:w="6803" w:type="dxa"/>
            <w:tcBorders>
              <w:top w:val="single" w:sz="6" w:space="0" w:color="000000"/>
              <w:left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«День Земли»</w:t>
            </w:r>
          </w:p>
        </w:tc>
        <w:tc>
          <w:tcPr>
            <w:tcW w:w="2395" w:type="dxa"/>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22.04.2021</w:t>
            </w:r>
          </w:p>
        </w:tc>
        <w:tc>
          <w:tcPr>
            <w:tcW w:w="1432" w:type="dxa"/>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c>
          <w:tcPr>
            <w:tcW w:w="1843" w:type="dxa"/>
            <w:tcBorders>
              <w:top w:val="single" w:sz="6" w:space="0" w:color="000000"/>
              <w:left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275"/>
        </w:trPr>
        <w:tc>
          <w:tcPr>
            <w:tcW w:w="2411" w:type="dxa"/>
            <w:vMerge/>
            <w:tcBorders>
              <w:left w:val="single" w:sz="6" w:space="0" w:color="000000"/>
              <w:right w:val="single" w:sz="6" w:space="0" w:color="000000"/>
            </w:tcBorders>
          </w:tcPr>
          <w:p w:rsidR="008233C4" w:rsidRPr="000B6479" w:rsidRDefault="008233C4" w:rsidP="008B0716">
            <w:pPr>
              <w:jc w:val="center"/>
              <w:rPr>
                <w:rFonts w:eastAsia="Calibri"/>
                <w:b/>
                <w:sz w:val="28"/>
                <w:szCs w:val="28"/>
              </w:rPr>
            </w:pPr>
          </w:p>
        </w:tc>
        <w:tc>
          <w:tcPr>
            <w:tcW w:w="6803" w:type="dxa"/>
            <w:tcBorders>
              <w:top w:val="single" w:sz="6" w:space="0" w:color="000000"/>
              <w:left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 xml:space="preserve"> «Пасхальный  звон»</w:t>
            </w:r>
          </w:p>
        </w:tc>
        <w:tc>
          <w:tcPr>
            <w:tcW w:w="2395" w:type="dxa"/>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29.04.2021</w:t>
            </w:r>
          </w:p>
        </w:tc>
        <w:tc>
          <w:tcPr>
            <w:tcW w:w="1432" w:type="dxa"/>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c>
          <w:tcPr>
            <w:tcW w:w="1843" w:type="dxa"/>
            <w:tcBorders>
              <w:top w:val="single" w:sz="6" w:space="0" w:color="000000"/>
              <w:left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275"/>
        </w:trPr>
        <w:tc>
          <w:tcPr>
            <w:tcW w:w="2411" w:type="dxa"/>
            <w:vMerge/>
            <w:tcBorders>
              <w:left w:val="single" w:sz="6" w:space="0" w:color="000000"/>
              <w:right w:val="single" w:sz="6" w:space="0" w:color="000000"/>
            </w:tcBorders>
          </w:tcPr>
          <w:p w:rsidR="008233C4" w:rsidRPr="000B6479" w:rsidRDefault="008233C4" w:rsidP="008B0716">
            <w:pPr>
              <w:jc w:val="center"/>
              <w:rPr>
                <w:rFonts w:eastAsia="Calibri"/>
                <w:b/>
                <w:sz w:val="28"/>
                <w:szCs w:val="28"/>
              </w:rPr>
            </w:pP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«Праздник Мира»</w:t>
            </w:r>
          </w:p>
        </w:tc>
        <w:tc>
          <w:tcPr>
            <w:tcW w:w="2395"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30.04.2021</w:t>
            </w:r>
          </w:p>
        </w:tc>
        <w:tc>
          <w:tcPr>
            <w:tcW w:w="1432"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275"/>
        </w:trPr>
        <w:tc>
          <w:tcPr>
            <w:tcW w:w="2411" w:type="dxa"/>
            <w:vMerge w:val="restart"/>
            <w:tcBorders>
              <w:top w:val="nil"/>
              <w:left w:val="single" w:sz="6" w:space="0" w:color="000000"/>
              <w:right w:val="single" w:sz="6" w:space="0" w:color="000000"/>
            </w:tcBorders>
          </w:tcPr>
          <w:p w:rsidR="008233C4" w:rsidRPr="000B6479" w:rsidRDefault="008233C4" w:rsidP="008B0716">
            <w:pPr>
              <w:jc w:val="center"/>
              <w:rPr>
                <w:rFonts w:eastAsia="Calibri"/>
                <w:b/>
                <w:sz w:val="28"/>
                <w:szCs w:val="28"/>
              </w:rPr>
            </w:pPr>
          </w:p>
          <w:p w:rsidR="008233C4" w:rsidRPr="000B6479" w:rsidRDefault="008233C4" w:rsidP="008B0716">
            <w:pPr>
              <w:jc w:val="center"/>
              <w:rPr>
                <w:rFonts w:eastAsia="Calibri"/>
                <w:b/>
                <w:sz w:val="28"/>
                <w:szCs w:val="28"/>
              </w:rPr>
            </w:pPr>
            <w:r w:rsidRPr="000B6479">
              <w:rPr>
                <w:rFonts w:eastAsia="Calibri"/>
                <w:b/>
                <w:sz w:val="28"/>
                <w:szCs w:val="28"/>
              </w:rPr>
              <w:t>май</w:t>
            </w:r>
          </w:p>
        </w:tc>
        <w:tc>
          <w:tcPr>
            <w:tcW w:w="6803"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rPr>
                <w:rFonts w:eastAsia="Calibri"/>
                <w:sz w:val="28"/>
                <w:szCs w:val="28"/>
              </w:rPr>
            </w:pPr>
            <w:r w:rsidRPr="000B6479">
              <w:rPr>
                <w:rFonts w:eastAsia="Calibri"/>
                <w:sz w:val="28"/>
                <w:szCs w:val="28"/>
              </w:rPr>
              <w:t>«Праздник  Победы»</w:t>
            </w:r>
          </w:p>
        </w:tc>
        <w:tc>
          <w:tcPr>
            <w:tcW w:w="2395"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07.05.2021</w:t>
            </w:r>
          </w:p>
        </w:tc>
        <w:tc>
          <w:tcPr>
            <w:tcW w:w="1432" w:type="dxa"/>
            <w:tcBorders>
              <w:top w:val="single" w:sz="6" w:space="0" w:color="000000"/>
              <w:left w:val="single" w:sz="6" w:space="0" w:color="000000"/>
              <w:bottom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p>
        </w:tc>
        <w:tc>
          <w:tcPr>
            <w:tcW w:w="1843" w:type="dxa"/>
            <w:tcBorders>
              <w:top w:val="single" w:sz="6" w:space="0" w:color="000000"/>
              <w:left w:val="single" w:sz="6" w:space="0" w:color="000000"/>
              <w:bottom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570"/>
        </w:trPr>
        <w:tc>
          <w:tcPr>
            <w:tcW w:w="2411" w:type="dxa"/>
            <w:vMerge/>
            <w:tcBorders>
              <w:top w:val="nil"/>
              <w:left w:val="single" w:sz="6" w:space="0" w:color="000000"/>
              <w:bottom w:val="nil"/>
              <w:right w:val="single" w:sz="6" w:space="0" w:color="000000"/>
            </w:tcBorders>
          </w:tcPr>
          <w:p w:rsidR="008233C4" w:rsidRPr="000B6479" w:rsidRDefault="008233C4" w:rsidP="008B0716">
            <w:pPr>
              <w:jc w:val="center"/>
              <w:rPr>
                <w:rFonts w:eastAsia="Calibri"/>
                <w:b/>
                <w:sz w:val="28"/>
                <w:szCs w:val="28"/>
              </w:rPr>
            </w:pPr>
          </w:p>
        </w:tc>
        <w:tc>
          <w:tcPr>
            <w:tcW w:w="6803" w:type="dxa"/>
            <w:vMerge w:val="restart"/>
            <w:tcBorders>
              <w:top w:val="single" w:sz="6" w:space="0" w:color="000000"/>
              <w:left w:val="single" w:sz="6" w:space="0" w:color="000000"/>
              <w:right w:val="single" w:sz="6" w:space="0" w:color="000000"/>
            </w:tcBorders>
          </w:tcPr>
          <w:p w:rsidR="008233C4" w:rsidRPr="002C007F" w:rsidRDefault="008233C4" w:rsidP="008B0716">
            <w:pPr>
              <w:rPr>
                <w:rFonts w:eastAsia="Calibri"/>
                <w:sz w:val="28"/>
                <w:szCs w:val="28"/>
              </w:rPr>
            </w:pPr>
            <w:r w:rsidRPr="002C007F">
              <w:rPr>
                <w:rFonts w:eastAsia="Calibri"/>
                <w:sz w:val="28"/>
                <w:szCs w:val="28"/>
              </w:rPr>
              <w:t>«Выпускной бал»</w:t>
            </w:r>
          </w:p>
        </w:tc>
        <w:tc>
          <w:tcPr>
            <w:tcW w:w="2395" w:type="dxa"/>
            <w:vMerge w:val="restart"/>
            <w:tcBorders>
              <w:top w:val="single" w:sz="6" w:space="0" w:color="000000"/>
              <w:left w:val="single" w:sz="6" w:space="0" w:color="000000"/>
              <w:right w:val="single" w:sz="6" w:space="0" w:color="000000"/>
            </w:tcBorders>
          </w:tcPr>
          <w:p w:rsidR="008233C4" w:rsidRPr="000B6479" w:rsidRDefault="008233C4" w:rsidP="008B0716">
            <w:pPr>
              <w:jc w:val="center"/>
              <w:rPr>
                <w:sz w:val="28"/>
                <w:szCs w:val="28"/>
              </w:rPr>
            </w:pPr>
            <w:r w:rsidRPr="000B6479">
              <w:rPr>
                <w:rFonts w:eastAsia="Calibri"/>
                <w:sz w:val="28"/>
                <w:szCs w:val="28"/>
              </w:rPr>
              <w:t>28.05.2021</w:t>
            </w:r>
          </w:p>
          <w:p w:rsidR="008233C4" w:rsidRPr="002C007F" w:rsidRDefault="008233C4" w:rsidP="008B0716">
            <w:pPr>
              <w:jc w:val="center"/>
              <w:rPr>
                <w:rFonts w:eastAsia="Calibri"/>
                <w:sz w:val="28"/>
                <w:szCs w:val="28"/>
              </w:rPr>
            </w:pPr>
          </w:p>
          <w:p w:rsidR="008233C4" w:rsidRPr="002C007F" w:rsidRDefault="008233C4" w:rsidP="008B0716">
            <w:pPr>
              <w:jc w:val="center"/>
              <w:rPr>
                <w:rFonts w:eastAsia="Calibri"/>
                <w:sz w:val="28"/>
                <w:szCs w:val="28"/>
              </w:rPr>
            </w:pPr>
          </w:p>
          <w:p w:rsidR="008233C4" w:rsidRPr="000B6479" w:rsidRDefault="008233C4" w:rsidP="008B0716">
            <w:pPr>
              <w:jc w:val="center"/>
              <w:rPr>
                <w:sz w:val="28"/>
                <w:szCs w:val="28"/>
              </w:rPr>
            </w:pPr>
          </w:p>
        </w:tc>
        <w:tc>
          <w:tcPr>
            <w:tcW w:w="1432" w:type="dxa"/>
            <w:vMerge w:val="restart"/>
            <w:tcBorders>
              <w:top w:val="single" w:sz="6" w:space="0" w:color="000000"/>
              <w:left w:val="single" w:sz="6" w:space="0" w:color="000000"/>
              <w:right w:val="single" w:sz="6" w:space="0" w:color="000000"/>
            </w:tcBorders>
          </w:tcPr>
          <w:p w:rsidR="008233C4" w:rsidRPr="000B6479" w:rsidRDefault="008233C4" w:rsidP="008B0716">
            <w:pPr>
              <w:jc w:val="center"/>
              <w:rPr>
                <w:rFonts w:eastAsia="Calibri"/>
                <w:sz w:val="28"/>
                <w:szCs w:val="28"/>
              </w:rPr>
            </w:pPr>
            <w:r w:rsidRPr="000B6479">
              <w:rPr>
                <w:rFonts w:eastAsia="Calibri"/>
                <w:sz w:val="28"/>
                <w:szCs w:val="28"/>
              </w:rPr>
              <w:t>воспитатели</w:t>
            </w:r>
          </w:p>
          <w:p w:rsidR="008233C4" w:rsidRPr="000B6479" w:rsidRDefault="008233C4" w:rsidP="008B0716">
            <w:pPr>
              <w:jc w:val="center"/>
              <w:rPr>
                <w:rFonts w:eastAsia="Calibri"/>
                <w:sz w:val="28"/>
                <w:szCs w:val="28"/>
              </w:rPr>
            </w:pPr>
            <w:r w:rsidRPr="000B6479">
              <w:rPr>
                <w:rFonts w:eastAsia="Calibri"/>
                <w:sz w:val="28"/>
                <w:szCs w:val="28"/>
              </w:rPr>
              <w:t>Муз</w:t>
            </w:r>
            <w:proofErr w:type="gramStart"/>
            <w:r w:rsidRPr="000B6479">
              <w:rPr>
                <w:rFonts w:eastAsia="Calibri"/>
                <w:sz w:val="28"/>
                <w:szCs w:val="28"/>
              </w:rPr>
              <w:t>.</w:t>
            </w:r>
            <w:proofErr w:type="gramEnd"/>
            <w:r w:rsidRPr="000B6479">
              <w:rPr>
                <w:rFonts w:eastAsia="Calibri"/>
                <w:sz w:val="28"/>
                <w:szCs w:val="28"/>
              </w:rPr>
              <w:t xml:space="preserve"> </w:t>
            </w:r>
            <w:proofErr w:type="spellStart"/>
            <w:proofErr w:type="gramStart"/>
            <w:r w:rsidRPr="000B6479">
              <w:rPr>
                <w:rFonts w:eastAsia="Calibri"/>
                <w:sz w:val="28"/>
                <w:szCs w:val="28"/>
              </w:rPr>
              <w:t>р</w:t>
            </w:r>
            <w:proofErr w:type="gramEnd"/>
            <w:r w:rsidRPr="000B6479">
              <w:rPr>
                <w:rFonts w:eastAsia="Calibri"/>
                <w:sz w:val="28"/>
                <w:szCs w:val="28"/>
              </w:rPr>
              <w:t>уковод</w:t>
            </w:r>
            <w:proofErr w:type="spellEnd"/>
            <w:r w:rsidRPr="000B6479">
              <w:rPr>
                <w:rFonts w:eastAsia="Calibri"/>
                <w:sz w:val="28"/>
                <w:szCs w:val="28"/>
              </w:rPr>
              <w:t>.</w:t>
            </w:r>
          </w:p>
        </w:tc>
        <w:tc>
          <w:tcPr>
            <w:tcW w:w="1843" w:type="dxa"/>
            <w:vMerge w:val="restart"/>
            <w:tcBorders>
              <w:top w:val="single" w:sz="6" w:space="0" w:color="000000"/>
              <w:left w:val="single" w:sz="6" w:space="0" w:color="000000"/>
              <w:right w:val="single" w:sz="6" w:space="0" w:color="000000"/>
            </w:tcBorders>
            <w:vAlign w:val="center"/>
          </w:tcPr>
          <w:p w:rsidR="008233C4" w:rsidRPr="000B6479" w:rsidRDefault="008233C4" w:rsidP="008B0716">
            <w:pPr>
              <w:jc w:val="center"/>
              <w:rPr>
                <w:color w:val="FF0000"/>
                <w:sz w:val="28"/>
                <w:szCs w:val="28"/>
              </w:rPr>
            </w:pPr>
          </w:p>
        </w:tc>
      </w:tr>
      <w:tr w:rsidR="008233C4" w:rsidRPr="000B6479" w:rsidTr="008B0716">
        <w:trPr>
          <w:trHeight w:val="1225"/>
        </w:trPr>
        <w:tc>
          <w:tcPr>
            <w:tcW w:w="2411" w:type="dxa"/>
            <w:tcBorders>
              <w:top w:val="nil"/>
              <w:left w:val="single" w:sz="6" w:space="0" w:color="000000"/>
              <w:bottom w:val="single" w:sz="6" w:space="0" w:color="000000"/>
              <w:right w:val="single" w:sz="6" w:space="0" w:color="000000"/>
            </w:tcBorders>
          </w:tcPr>
          <w:p w:rsidR="008233C4" w:rsidRPr="000B6479" w:rsidRDefault="008233C4" w:rsidP="008B0716">
            <w:pPr>
              <w:jc w:val="center"/>
              <w:rPr>
                <w:rFonts w:eastAsia="Calibri"/>
                <w:b/>
                <w:sz w:val="28"/>
                <w:szCs w:val="28"/>
              </w:rPr>
            </w:pPr>
          </w:p>
        </w:tc>
        <w:tc>
          <w:tcPr>
            <w:tcW w:w="6803" w:type="dxa"/>
            <w:vMerge/>
            <w:tcBorders>
              <w:left w:val="single" w:sz="6" w:space="0" w:color="000000"/>
              <w:bottom w:val="single" w:sz="6" w:space="0" w:color="000000"/>
              <w:right w:val="single" w:sz="6" w:space="0" w:color="000000"/>
            </w:tcBorders>
          </w:tcPr>
          <w:p w:rsidR="008233C4" w:rsidRPr="002C007F" w:rsidRDefault="008233C4" w:rsidP="008B0716">
            <w:pPr>
              <w:rPr>
                <w:rFonts w:eastAsia="Calibri"/>
                <w:sz w:val="28"/>
                <w:szCs w:val="28"/>
              </w:rPr>
            </w:pPr>
          </w:p>
        </w:tc>
        <w:tc>
          <w:tcPr>
            <w:tcW w:w="2395" w:type="dxa"/>
            <w:vMerge/>
            <w:tcBorders>
              <w:left w:val="single" w:sz="6" w:space="0" w:color="000000"/>
              <w:bottom w:val="single" w:sz="6" w:space="0" w:color="000000"/>
              <w:right w:val="single" w:sz="6" w:space="0" w:color="000000"/>
            </w:tcBorders>
          </w:tcPr>
          <w:p w:rsidR="008233C4" w:rsidRPr="002C007F" w:rsidRDefault="008233C4" w:rsidP="008B0716">
            <w:pPr>
              <w:jc w:val="center"/>
              <w:rPr>
                <w:rFonts w:eastAsia="Calibri"/>
                <w:sz w:val="28"/>
                <w:szCs w:val="28"/>
              </w:rPr>
            </w:pPr>
          </w:p>
        </w:tc>
        <w:tc>
          <w:tcPr>
            <w:tcW w:w="1432" w:type="dxa"/>
            <w:vMerge/>
            <w:tcBorders>
              <w:left w:val="single" w:sz="6" w:space="0" w:color="000000"/>
              <w:bottom w:val="single" w:sz="6" w:space="0" w:color="000000"/>
              <w:right w:val="single" w:sz="6" w:space="0" w:color="000000"/>
            </w:tcBorders>
          </w:tcPr>
          <w:p w:rsidR="008233C4" w:rsidRPr="002C007F" w:rsidRDefault="008233C4" w:rsidP="008B0716">
            <w:pPr>
              <w:jc w:val="center"/>
              <w:rPr>
                <w:rFonts w:eastAsia="Calibri"/>
                <w:sz w:val="28"/>
                <w:szCs w:val="28"/>
              </w:rPr>
            </w:pPr>
          </w:p>
        </w:tc>
        <w:tc>
          <w:tcPr>
            <w:tcW w:w="1843" w:type="dxa"/>
            <w:vMerge/>
            <w:tcBorders>
              <w:left w:val="single" w:sz="6" w:space="0" w:color="000000"/>
              <w:bottom w:val="single" w:sz="6" w:space="0" w:color="000000"/>
              <w:right w:val="single" w:sz="6" w:space="0" w:color="000000"/>
            </w:tcBorders>
            <w:vAlign w:val="center"/>
          </w:tcPr>
          <w:p w:rsidR="008233C4" w:rsidRPr="002C007F" w:rsidRDefault="008233C4" w:rsidP="008B0716">
            <w:pPr>
              <w:jc w:val="center"/>
              <w:rPr>
                <w:color w:val="FF0000"/>
                <w:sz w:val="28"/>
                <w:szCs w:val="28"/>
              </w:rPr>
            </w:pPr>
          </w:p>
        </w:tc>
      </w:tr>
    </w:tbl>
    <w:p w:rsidR="008233C4" w:rsidRPr="000B6479" w:rsidRDefault="008233C4" w:rsidP="008233C4">
      <w:pPr>
        <w:overflowPunct w:val="0"/>
        <w:autoSpaceDE w:val="0"/>
        <w:autoSpaceDN w:val="0"/>
        <w:adjustRightInd w:val="0"/>
        <w:jc w:val="center"/>
        <w:rPr>
          <w:b/>
          <w:color w:val="000000"/>
          <w:sz w:val="28"/>
          <w:szCs w:val="28"/>
        </w:rPr>
      </w:pPr>
    </w:p>
    <w:p w:rsidR="008233C4" w:rsidRDefault="008233C4" w:rsidP="000B4753">
      <w:pPr>
        <w:jc w:val="center"/>
        <w:rPr>
          <w:b/>
          <w:sz w:val="28"/>
          <w:szCs w:val="28"/>
        </w:rPr>
      </w:pPr>
    </w:p>
    <w:p w:rsidR="008233C4" w:rsidRDefault="008233C4" w:rsidP="000B4753">
      <w:pPr>
        <w:jc w:val="center"/>
        <w:rPr>
          <w:b/>
          <w:sz w:val="28"/>
          <w:szCs w:val="28"/>
        </w:rPr>
      </w:pPr>
    </w:p>
    <w:p w:rsidR="000B4753" w:rsidRDefault="000B4753" w:rsidP="000B4753">
      <w:pPr>
        <w:jc w:val="center"/>
        <w:rPr>
          <w:b/>
          <w:sz w:val="28"/>
          <w:szCs w:val="28"/>
        </w:rPr>
      </w:pPr>
    </w:p>
    <w:p w:rsidR="000B4753" w:rsidRDefault="000B4753" w:rsidP="000B4753">
      <w:pPr>
        <w:jc w:val="center"/>
        <w:rPr>
          <w:b/>
          <w:sz w:val="28"/>
          <w:szCs w:val="28"/>
        </w:rPr>
      </w:pPr>
    </w:p>
    <w:p w:rsidR="000B4753" w:rsidRDefault="000B4753" w:rsidP="000B4753">
      <w:pPr>
        <w:jc w:val="center"/>
        <w:rPr>
          <w:b/>
          <w:sz w:val="28"/>
          <w:szCs w:val="28"/>
        </w:rPr>
      </w:pPr>
    </w:p>
    <w:p w:rsidR="000B4753" w:rsidRDefault="000B4753" w:rsidP="000B4753">
      <w:pPr>
        <w:jc w:val="center"/>
        <w:rPr>
          <w:b/>
          <w:sz w:val="28"/>
          <w:szCs w:val="28"/>
        </w:rPr>
      </w:pPr>
    </w:p>
    <w:p w:rsidR="000B4753" w:rsidRDefault="000B4753" w:rsidP="000B4753">
      <w:pPr>
        <w:jc w:val="center"/>
        <w:rPr>
          <w:b/>
          <w:sz w:val="28"/>
          <w:szCs w:val="28"/>
        </w:rPr>
      </w:pPr>
    </w:p>
    <w:p w:rsidR="000B4753" w:rsidRDefault="000B4753" w:rsidP="000B4753">
      <w:pPr>
        <w:rPr>
          <w:b/>
          <w:sz w:val="28"/>
          <w:szCs w:val="28"/>
        </w:rPr>
      </w:pPr>
    </w:p>
    <w:p w:rsidR="000B4753" w:rsidRDefault="000B4753" w:rsidP="000B4753">
      <w:pPr>
        <w:rPr>
          <w:b/>
          <w:sz w:val="28"/>
          <w:szCs w:val="28"/>
        </w:rPr>
      </w:pPr>
    </w:p>
    <w:p w:rsidR="000B4753" w:rsidRDefault="000B4753" w:rsidP="000B4753">
      <w:pPr>
        <w:rPr>
          <w:b/>
          <w:sz w:val="28"/>
          <w:szCs w:val="28"/>
        </w:rPr>
      </w:pPr>
    </w:p>
    <w:p w:rsidR="000B4753" w:rsidRDefault="000B4753" w:rsidP="000B4753">
      <w:pPr>
        <w:rPr>
          <w:b/>
          <w:bCs/>
          <w:sz w:val="28"/>
          <w:szCs w:val="28"/>
        </w:rPr>
      </w:pPr>
    </w:p>
    <w:p w:rsidR="008B0716" w:rsidRDefault="008B0716" w:rsidP="000B4753">
      <w:pPr>
        <w:rPr>
          <w:b/>
          <w:bCs/>
          <w:sz w:val="28"/>
          <w:szCs w:val="28"/>
        </w:rPr>
      </w:pPr>
    </w:p>
    <w:p w:rsidR="008B0716" w:rsidRDefault="008B0716" w:rsidP="000B4753">
      <w:pPr>
        <w:rPr>
          <w:b/>
          <w:bCs/>
          <w:sz w:val="28"/>
          <w:szCs w:val="28"/>
        </w:rPr>
      </w:pPr>
    </w:p>
    <w:p w:rsidR="0088319B" w:rsidRDefault="0088319B" w:rsidP="0088319B">
      <w:pPr>
        <w:rPr>
          <w:b/>
          <w:bCs/>
          <w:sz w:val="28"/>
          <w:szCs w:val="28"/>
        </w:rPr>
      </w:pPr>
    </w:p>
    <w:p w:rsidR="0088319B" w:rsidRDefault="0088319B" w:rsidP="0088319B">
      <w:pPr>
        <w:rPr>
          <w:b/>
          <w:bCs/>
          <w:sz w:val="28"/>
          <w:szCs w:val="28"/>
        </w:rPr>
      </w:pPr>
    </w:p>
    <w:p w:rsidR="00494844" w:rsidRDefault="00494844" w:rsidP="0088319B">
      <w:pPr>
        <w:jc w:val="right"/>
        <w:rPr>
          <w:b/>
          <w:i/>
          <w:sz w:val="28"/>
          <w:szCs w:val="28"/>
        </w:rPr>
      </w:pPr>
      <w:r w:rsidRPr="00456D4F">
        <w:rPr>
          <w:b/>
          <w:i/>
          <w:sz w:val="28"/>
          <w:szCs w:val="28"/>
        </w:rPr>
        <w:lastRenderedPageBreak/>
        <w:t>Приложение №1</w:t>
      </w:r>
    </w:p>
    <w:p w:rsidR="000B4753" w:rsidRPr="00456D4F" w:rsidRDefault="000B4753" w:rsidP="000B4753">
      <w:pPr>
        <w:jc w:val="center"/>
        <w:rPr>
          <w:b/>
          <w:i/>
          <w:sz w:val="28"/>
          <w:szCs w:val="28"/>
        </w:rPr>
      </w:pPr>
      <w:r>
        <w:rPr>
          <w:b/>
          <w:i/>
          <w:sz w:val="28"/>
          <w:szCs w:val="28"/>
        </w:rPr>
        <w:t>Приложение:</w:t>
      </w:r>
    </w:p>
    <w:p w:rsidR="000B4753" w:rsidRDefault="000B4753" w:rsidP="000B4753">
      <w:pPr>
        <w:jc w:val="center"/>
        <w:rPr>
          <w:b/>
          <w:bCs/>
          <w:sz w:val="28"/>
          <w:szCs w:val="28"/>
        </w:rPr>
      </w:pPr>
      <w:r w:rsidRPr="00736A14">
        <w:rPr>
          <w:b/>
          <w:bCs/>
          <w:sz w:val="28"/>
          <w:szCs w:val="28"/>
        </w:rPr>
        <w:t>Перспективно - тематическое планирование  совместной деятельности  по образовательной области «Социально – коммуникативное развитие» в</w:t>
      </w:r>
      <w:r>
        <w:rPr>
          <w:b/>
          <w:bCs/>
          <w:sz w:val="28"/>
          <w:szCs w:val="28"/>
        </w:rPr>
        <w:t xml:space="preserve"> группе раннего возраста (1,6 -3г.)  «Солнышко»</w:t>
      </w:r>
    </w:p>
    <w:p w:rsidR="000B4753" w:rsidRPr="000F2775" w:rsidRDefault="000B4753" w:rsidP="000B4753">
      <w:pPr>
        <w:jc w:val="center"/>
        <w:rPr>
          <w:b/>
          <w:i/>
          <w:sz w:val="28"/>
          <w:szCs w:val="28"/>
        </w:rPr>
      </w:pPr>
      <w:r w:rsidRPr="00002D67">
        <w:rPr>
          <w:b/>
          <w:sz w:val="28"/>
          <w:szCs w:val="28"/>
        </w:rPr>
        <w:t>Перспективное планирование сюжетно-ролевой игры</w:t>
      </w:r>
    </w:p>
    <w:tbl>
      <w:tblPr>
        <w:tblW w:w="14747" w:type="dxa"/>
        <w:tblLayout w:type="fixed"/>
        <w:tblCellMar>
          <w:left w:w="0" w:type="dxa"/>
          <w:right w:w="0" w:type="dxa"/>
        </w:tblCellMar>
        <w:tblLook w:val="0000" w:firstRow="0" w:lastRow="0" w:firstColumn="0" w:lastColumn="0" w:noHBand="0" w:noVBand="0"/>
      </w:tblPr>
      <w:tblGrid>
        <w:gridCol w:w="1990"/>
        <w:gridCol w:w="4394"/>
        <w:gridCol w:w="8363"/>
      </w:tblGrid>
      <w:tr w:rsidR="000B4753" w:rsidRPr="00002D67" w:rsidTr="00122421">
        <w:trPr>
          <w:trHeight w:val="475"/>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jc w:val="center"/>
              <w:rPr>
                <w:sz w:val="24"/>
                <w:szCs w:val="24"/>
                <w:lang w:eastAsia="ru-RU"/>
              </w:rPr>
            </w:pPr>
            <w:r w:rsidRPr="00204F0F">
              <w:rPr>
                <w:sz w:val="24"/>
                <w:szCs w:val="24"/>
                <w:lang w:eastAsia="ru-RU"/>
              </w:rPr>
              <w:t xml:space="preserve">Названия </w:t>
            </w:r>
            <w:r w:rsidRPr="00204F0F">
              <w:rPr>
                <w:rStyle w:val="2100"/>
                <w:b w:val="0"/>
                <w:sz w:val="24"/>
                <w:szCs w:val="24"/>
                <w:lang w:eastAsia="ru-RU"/>
              </w:rPr>
              <w:t>игр</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jc w:val="center"/>
              <w:rPr>
                <w:sz w:val="24"/>
                <w:szCs w:val="24"/>
                <w:lang w:eastAsia="ru-RU"/>
              </w:rPr>
            </w:pPr>
            <w:r w:rsidRPr="00204F0F">
              <w:rPr>
                <w:sz w:val="24"/>
                <w:szCs w:val="24"/>
                <w:lang w:eastAsia="ru-RU"/>
              </w:rPr>
              <w:t>Содержание и объем игровых умений и навыков</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rPr>
                <w:sz w:val="24"/>
                <w:szCs w:val="24"/>
                <w:lang w:eastAsia="ru-RU"/>
              </w:rPr>
            </w:pPr>
            <w:proofErr w:type="gramStart"/>
            <w:r w:rsidRPr="00204F0F">
              <w:rPr>
                <w:sz w:val="24"/>
                <w:szCs w:val="24"/>
                <w:lang w:eastAsia="ru-RU"/>
              </w:rPr>
              <w:t>М</w:t>
            </w:r>
            <w:r w:rsidR="00494844">
              <w:rPr>
                <w:sz w:val="24"/>
                <w:szCs w:val="24"/>
                <w:lang w:eastAsia="ru-RU"/>
              </w:rPr>
              <w:t xml:space="preserve"> </w:t>
            </w:r>
            <w:proofErr w:type="spellStart"/>
            <w:r w:rsidRPr="00204F0F">
              <w:rPr>
                <w:sz w:val="24"/>
                <w:szCs w:val="24"/>
                <w:lang w:eastAsia="ru-RU"/>
              </w:rPr>
              <w:t>етодические</w:t>
            </w:r>
            <w:proofErr w:type="spellEnd"/>
            <w:proofErr w:type="gramEnd"/>
            <w:r w:rsidRPr="00204F0F">
              <w:rPr>
                <w:sz w:val="24"/>
                <w:szCs w:val="24"/>
                <w:lang w:eastAsia="ru-RU"/>
              </w:rPr>
              <w:t xml:space="preserve"> приемы</w:t>
            </w:r>
          </w:p>
        </w:tc>
      </w:tr>
      <w:tr w:rsidR="000B4753" w:rsidRPr="00002D67" w:rsidTr="00122421">
        <w:trPr>
          <w:trHeight w:val="196"/>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rPr>
                <w:b/>
                <w:sz w:val="28"/>
                <w:szCs w:val="28"/>
                <w:lang w:eastAsia="ru-RU"/>
              </w:rPr>
            </w:pPr>
            <w:r w:rsidRPr="00204F0F">
              <w:rPr>
                <w:b/>
                <w:sz w:val="28"/>
                <w:szCs w:val="28"/>
                <w:lang w:eastAsia="ru-RU"/>
              </w:rPr>
              <w:t>Сентябрь</w:t>
            </w:r>
          </w:p>
        </w:tc>
      </w:tr>
      <w:tr w:rsidR="000B4753" w:rsidRPr="00002D67" w:rsidTr="00122421">
        <w:trPr>
          <w:trHeight w:val="705"/>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«Семья»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Мама кормит, одевает, раздевает дочку</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 xml:space="preserve">Рассматривание иллюстраций. Дидактические упражнения: «Покорми мишку», «Поставь посуду для чаепития», «Напоим куклу чаем». Чтение: С. </w:t>
            </w:r>
            <w:proofErr w:type="spellStart"/>
            <w:r w:rsidRPr="00002D67">
              <w:rPr>
                <w:sz w:val="28"/>
                <w:szCs w:val="28"/>
              </w:rPr>
              <w:t>Капутикян</w:t>
            </w:r>
            <w:proofErr w:type="spellEnd"/>
            <w:r w:rsidRPr="00002D67">
              <w:rPr>
                <w:sz w:val="28"/>
                <w:szCs w:val="28"/>
              </w:rPr>
              <w:t xml:space="preserve"> «Маша обедает»</w:t>
            </w:r>
          </w:p>
        </w:tc>
      </w:tr>
      <w:tr w:rsidR="000B4753" w:rsidRPr="00002D67" w:rsidTr="00122421">
        <w:trPr>
          <w:trHeight w:val="810"/>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«Строитель</w:t>
            </w:r>
            <w:r w:rsidRPr="00002D67">
              <w:rPr>
                <w:sz w:val="28"/>
                <w:szCs w:val="28"/>
              </w:rPr>
              <w:softHyphen/>
              <w:t>ство»</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Строители строят дом для разных игрушек, заборчик для зверей и домашних животных</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 xml:space="preserve">Рассматривание иллюстраций. Чтение: Б. </w:t>
            </w:r>
            <w:proofErr w:type="spellStart"/>
            <w:r w:rsidRPr="00002D67">
              <w:rPr>
                <w:sz w:val="28"/>
                <w:szCs w:val="28"/>
              </w:rPr>
              <w:t>Заходер</w:t>
            </w:r>
            <w:proofErr w:type="spellEnd"/>
            <w:r w:rsidRPr="00002D67">
              <w:rPr>
                <w:sz w:val="28"/>
                <w:szCs w:val="28"/>
              </w:rPr>
              <w:t xml:space="preserve"> «Стр</w:t>
            </w:r>
            <w:r>
              <w:rPr>
                <w:sz w:val="28"/>
                <w:szCs w:val="28"/>
              </w:rPr>
              <w:t xml:space="preserve">оители». </w:t>
            </w:r>
            <w:proofErr w:type="spellStart"/>
            <w:r>
              <w:rPr>
                <w:sz w:val="28"/>
                <w:szCs w:val="28"/>
              </w:rPr>
              <w:t>Дидак</w:t>
            </w:r>
            <w:proofErr w:type="spellEnd"/>
            <w:r>
              <w:rPr>
                <w:sz w:val="28"/>
                <w:szCs w:val="28"/>
              </w:rPr>
              <w:t xml:space="preserve">. </w:t>
            </w:r>
            <w:proofErr w:type="spellStart"/>
            <w:r>
              <w:rPr>
                <w:sz w:val="28"/>
                <w:szCs w:val="28"/>
              </w:rPr>
              <w:t>уп</w:t>
            </w:r>
            <w:proofErr w:type="spellEnd"/>
            <w:r>
              <w:rPr>
                <w:sz w:val="28"/>
                <w:szCs w:val="28"/>
              </w:rPr>
              <w:t>-</w:t>
            </w:r>
            <w:r w:rsidRPr="00002D67">
              <w:rPr>
                <w:sz w:val="28"/>
                <w:szCs w:val="28"/>
              </w:rPr>
              <w:t>я: «Поставим кубики рядом», «Построим зайке домик»</w:t>
            </w:r>
          </w:p>
        </w:tc>
      </w:tr>
      <w:tr w:rsidR="000B4753" w:rsidRPr="00002D67" w:rsidTr="00122421">
        <w:trPr>
          <w:trHeight w:val="328"/>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3a"/>
              <w:shd w:val="clear" w:color="auto" w:fill="auto"/>
              <w:ind w:left="142" w:right="113"/>
              <w:rPr>
                <w:sz w:val="28"/>
                <w:szCs w:val="28"/>
                <w:lang w:eastAsia="ru-RU"/>
              </w:rPr>
            </w:pPr>
            <w:r w:rsidRPr="00204F0F">
              <w:rPr>
                <w:sz w:val="28"/>
                <w:szCs w:val="28"/>
                <w:lang w:eastAsia="ru-RU"/>
              </w:rPr>
              <w:t>Октябрь</w:t>
            </w:r>
          </w:p>
        </w:tc>
      </w:tr>
      <w:tr w:rsidR="000B4753" w:rsidRPr="00002D67" w:rsidTr="00122421">
        <w:trPr>
          <w:trHeight w:val="970"/>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lastRenderedPageBreak/>
              <w:t>«Семья»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Мама кормит, одевает, раздевает дочку, укладывает спать</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proofErr w:type="gramStart"/>
            <w:r>
              <w:rPr>
                <w:sz w:val="28"/>
                <w:szCs w:val="28"/>
              </w:rPr>
              <w:t>Рас-е</w:t>
            </w:r>
            <w:proofErr w:type="gramEnd"/>
            <w:r>
              <w:rPr>
                <w:sz w:val="28"/>
                <w:szCs w:val="28"/>
              </w:rPr>
              <w:t xml:space="preserve"> </w:t>
            </w:r>
            <w:proofErr w:type="spellStart"/>
            <w:r>
              <w:rPr>
                <w:sz w:val="28"/>
                <w:szCs w:val="28"/>
              </w:rPr>
              <w:t>иллюс</w:t>
            </w:r>
            <w:proofErr w:type="spellEnd"/>
            <w:r w:rsidRPr="00002D67">
              <w:rPr>
                <w:sz w:val="28"/>
                <w:szCs w:val="28"/>
              </w:rPr>
              <w:t>.</w:t>
            </w:r>
            <w:r>
              <w:rPr>
                <w:sz w:val="28"/>
                <w:szCs w:val="28"/>
              </w:rPr>
              <w:t xml:space="preserve"> </w:t>
            </w:r>
            <w:proofErr w:type="spellStart"/>
            <w:r>
              <w:rPr>
                <w:sz w:val="28"/>
                <w:szCs w:val="28"/>
              </w:rPr>
              <w:t>Дидак.у</w:t>
            </w:r>
            <w:proofErr w:type="spellEnd"/>
            <w:r>
              <w:rPr>
                <w:sz w:val="28"/>
                <w:szCs w:val="28"/>
              </w:rPr>
              <w:t>.</w:t>
            </w:r>
            <w:r w:rsidRPr="00002D67">
              <w:rPr>
                <w:sz w:val="28"/>
                <w:szCs w:val="28"/>
              </w:rPr>
              <w:t>: «Постели простынку», «Укрой куклу одеялом», «Покачай куклу, спой ей песенку». Дидактические игры: «Уложим куклу спать», «Угостим куклу чаем», «У нас порядок»</w:t>
            </w:r>
          </w:p>
        </w:tc>
      </w:tr>
      <w:tr w:rsidR="000B4753" w:rsidRPr="00002D67" w:rsidTr="00122421">
        <w:trPr>
          <w:trHeight w:val="883"/>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«Поликли</w:t>
            </w:r>
            <w:r w:rsidRPr="00002D67">
              <w:rPr>
                <w:sz w:val="28"/>
                <w:szCs w:val="28"/>
              </w:rPr>
              <w:softHyphen/>
              <w:t>ника»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Default="000B4753" w:rsidP="00122421">
            <w:pPr>
              <w:pStyle w:val="ab"/>
              <w:spacing w:line="240" w:lineRule="atLeast"/>
              <w:ind w:left="142" w:right="113"/>
              <w:rPr>
                <w:sz w:val="28"/>
                <w:szCs w:val="28"/>
              </w:rPr>
            </w:pPr>
            <w:r w:rsidRPr="00002D67">
              <w:rPr>
                <w:sz w:val="28"/>
                <w:szCs w:val="28"/>
              </w:rPr>
              <w:t xml:space="preserve">Врач прослушивает больную </w:t>
            </w:r>
            <w:proofErr w:type="spellStart"/>
            <w:r w:rsidRPr="00002D67">
              <w:rPr>
                <w:sz w:val="28"/>
                <w:szCs w:val="28"/>
              </w:rPr>
              <w:t>кук</w:t>
            </w:r>
            <w:proofErr w:type="spellEnd"/>
          </w:p>
          <w:p w:rsidR="000B4753" w:rsidRDefault="000B4753" w:rsidP="00122421">
            <w:pPr>
              <w:pStyle w:val="ab"/>
              <w:spacing w:line="240" w:lineRule="atLeast"/>
              <w:ind w:left="142" w:right="113"/>
              <w:rPr>
                <w:sz w:val="28"/>
                <w:szCs w:val="28"/>
              </w:rPr>
            </w:pPr>
            <w:proofErr w:type="spellStart"/>
            <w:r w:rsidRPr="00002D67">
              <w:rPr>
                <w:sz w:val="28"/>
                <w:szCs w:val="28"/>
              </w:rPr>
              <w:t>лу</w:t>
            </w:r>
            <w:proofErr w:type="spellEnd"/>
            <w:r w:rsidRPr="00002D67">
              <w:rPr>
                <w:sz w:val="28"/>
                <w:szCs w:val="28"/>
              </w:rPr>
              <w:t xml:space="preserve">, укладывает в постель, </w:t>
            </w:r>
            <w:proofErr w:type="spellStart"/>
            <w:r w:rsidRPr="00002D67">
              <w:rPr>
                <w:sz w:val="28"/>
                <w:szCs w:val="28"/>
              </w:rPr>
              <w:t>осматри</w:t>
            </w:r>
            <w:proofErr w:type="spellEnd"/>
          </w:p>
          <w:p w:rsidR="000B4753" w:rsidRPr="00002D67" w:rsidRDefault="000B4753" w:rsidP="00122421">
            <w:pPr>
              <w:pStyle w:val="ab"/>
              <w:spacing w:line="240" w:lineRule="atLeast"/>
              <w:ind w:left="142" w:right="113"/>
              <w:rPr>
                <w:sz w:val="28"/>
                <w:szCs w:val="28"/>
              </w:rPr>
            </w:pPr>
            <w:proofErr w:type="spellStart"/>
            <w:r w:rsidRPr="00002D67">
              <w:rPr>
                <w:sz w:val="28"/>
                <w:szCs w:val="28"/>
              </w:rPr>
              <w:t>вает</w:t>
            </w:r>
            <w:proofErr w:type="spellEnd"/>
            <w:r w:rsidRPr="00002D67">
              <w:rPr>
                <w:sz w:val="28"/>
                <w:szCs w:val="28"/>
              </w:rPr>
              <w:t xml:space="preserve"> горло, дает лекарство</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Рассматривание иллюстраций. Беседа «Как доктор лечит детей». Чтение: Е. Крылов «Как лечили петуха». Продуктивная деятельность «</w:t>
            </w:r>
            <w:proofErr w:type="spellStart"/>
            <w:r w:rsidRPr="00002D67">
              <w:rPr>
                <w:sz w:val="28"/>
                <w:szCs w:val="28"/>
              </w:rPr>
              <w:t>Витаминки</w:t>
            </w:r>
            <w:proofErr w:type="spellEnd"/>
            <w:r w:rsidRPr="00002D67">
              <w:rPr>
                <w:sz w:val="28"/>
                <w:szCs w:val="28"/>
              </w:rPr>
              <w:t xml:space="preserve"> для петушка»</w:t>
            </w:r>
          </w:p>
        </w:tc>
      </w:tr>
      <w:tr w:rsidR="000B4753" w:rsidRPr="00002D67" w:rsidTr="00122421">
        <w:trPr>
          <w:trHeight w:val="223"/>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Ноябрь</w:t>
            </w:r>
          </w:p>
        </w:tc>
      </w:tr>
      <w:tr w:rsidR="000B4753" w:rsidRPr="00002D67" w:rsidTr="00122421">
        <w:trPr>
          <w:trHeight w:val="996"/>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«Семья»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Мама стирает, гладит белье, убирает в комнате, кормит и укладывает спать дочку</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Рассматривание иллюстраций.</w:t>
            </w:r>
            <w:r>
              <w:rPr>
                <w:sz w:val="28"/>
                <w:szCs w:val="28"/>
              </w:rPr>
              <w:t xml:space="preserve"> Д. и.</w:t>
            </w:r>
            <w:r w:rsidRPr="00002D67">
              <w:rPr>
                <w:sz w:val="28"/>
                <w:szCs w:val="28"/>
              </w:rPr>
              <w:t>: «Погладим кукле платье», «Уложим куклу спать», «Угостим куклу чаем», «У нас порядок». Продуктивная деятельность «Ленточки сушатся на веревке»</w:t>
            </w:r>
          </w:p>
        </w:tc>
      </w:tr>
      <w:tr w:rsidR="000B4753" w:rsidRPr="00002D67" w:rsidTr="00122421">
        <w:trPr>
          <w:trHeight w:val="79"/>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«Магазин»</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Мама с дочкой приходят в мага</w:t>
            </w:r>
            <w:r w:rsidRPr="00002D67">
              <w:rPr>
                <w:sz w:val="28"/>
                <w:szCs w:val="28"/>
              </w:rPr>
              <w:softHyphen/>
              <w:t>зин, покупают овощи, фрукты. Продавец отпускает продукты</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Рассматривание иллюстраций.</w:t>
            </w:r>
          </w:p>
          <w:p w:rsidR="000B4753" w:rsidRPr="00002D67" w:rsidRDefault="000B4753" w:rsidP="00122421">
            <w:pPr>
              <w:pStyle w:val="ab"/>
              <w:spacing w:line="240" w:lineRule="atLeast"/>
              <w:ind w:left="142" w:right="113"/>
              <w:rPr>
                <w:sz w:val="28"/>
                <w:szCs w:val="28"/>
              </w:rPr>
            </w:pPr>
            <w:r>
              <w:rPr>
                <w:sz w:val="28"/>
                <w:szCs w:val="28"/>
              </w:rPr>
              <w:t>Рассказ воспитателя «</w:t>
            </w:r>
            <w:r w:rsidRPr="00002D67">
              <w:rPr>
                <w:sz w:val="28"/>
                <w:szCs w:val="28"/>
              </w:rPr>
              <w:t>Как я выбирала фрукты</w:t>
            </w:r>
          </w:p>
          <w:p w:rsidR="000B4753" w:rsidRPr="00002D67" w:rsidRDefault="000B4753" w:rsidP="00122421">
            <w:pPr>
              <w:pStyle w:val="ab"/>
              <w:spacing w:line="240" w:lineRule="atLeast"/>
              <w:ind w:left="142" w:right="113"/>
              <w:rPr>
                <w:sz w:val="28"/>
                <w:szCs w:val="28"/>
              </w:rPr>
            </w:pPr>
            <w:r w:rsidRPr="00002D67">
              <w:rPr>
                <w:sz w:val="28"/>
                <w:szCs w:val="28"/>
              </w:rPr>
              <w:t>в магазине»</w:t>
            </w:r>
          </w:p>
        </w:tc>
      </w:tr>
      <w:tr w:rsidR="000B4753" w:rsidRPr="00002D67" w:rsidTr="00122421">
        <w:trPr>
          <w:trHeight w:val="389"/>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rPr>
                <w:sz w:val="28"/>
                <w:szCs w:val="28"/>
                <w:lang w:eastAsia="ru-RU"/>
              </w:rPr>
            </w:pPr>
            <w:r w:rsidRPr="00204F0F">
              <w:rPr>
                <w:sz w:val="28"/>
                <w:szCs w:val="28"/>
                <w:lang w:eastAsia="ru-RU"/>
              </w:rPr>
              <w:t>Декабрь</w:t>
            </w:r>
          </w:p>
        </w:tc>
      </w:tr>
      <w:tr w:rsidR="000B4753" w:rsidRPr="00002D67" w:rsidTr="00122421">
        <w:trPr>
          <w:trHeight w:val="917"/>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«Парик</w:t>
            </w:r>
            <w:r w:rsidRPr="00002D67">
              <w:rPr>
                <w:sz w:val="28"/>
                <w:szCs w:val="28"/>
              </w:rPr>
              <w:softHyphen/>
              <w:t>махерская»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В парикмахерскую приходят мамы с детьми. Парикмахер расчесывает волосы, стрижет; он вежлив и внимателен</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Рассматривание иллюстраций.</w:t>
            </w:r>
          </w:p>
          <w:p w:rsidR="000B4753" w:rsidRPr="00002D67" w:rsidRDefault="000B4753" w:rsidP="00122421">
            <w:pPr>
              <w:pStyle w:val="ab"/>
              <w:spacing w:line="240" w:lineRule="atLeast"/>
              <w:ind w:left="142" w:right="113"/>
              <w:rPr>
                <w:sz w:val="28"/>
                <w:szCs w:val="28"/>
              </w:rPr>
            </w:pPr>
            <w:r w:rsidRPr="00002D67">
              <w:rPr>
                <w:sz w:val="28"/>
                <w:szCs w:val="28"/>
              </w:rPr>
              <w:t>Рассказ воспитателя «Как я ходила в парикмахерскую». Дидактическое упражнение «Покажем кукле, как работает парикмахер»</w:t>
            </w:r>
          </w:p>
        </w:tc>
      </w:tr>
      <w:tr w:rsidR="000B4753" w:rsidRPr="00002D67" w:rsidTr="00122421">
        <w:trPr>
          <w:trHeight w:val="917"/>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ind w:left="142" w:right="113"/>
              <w:rPr>
                <w:sz w:val="28"/>
                <w:szCs w:val="28"/>
                <w:lang w:eastAsia="ru-RU"/>
              </w:rPr>
            </w:pPr>
            <w:r w:rsidRPr="00204F0F">
              <w:rPr>
                <w:sz w:val="28"/>
                <w:szCs w:val="28"/>
                <w:lang w:eastAsia="ru-RU"/>
              </w:rPr>
              <w:t>«Транспорт»</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635701" w:rsidRDefault="000B4753" w:rsidP="00122421">
            <w:pPr>
              <w:pStyle w:val="24"/>
              <w:ind w:left="142" w:right="113"/>
              <w:rPr>
                <w:sz w:val="28"/>
                <w:szCs w:val="28"/>
                <w:lang w:eastAsia="ru-RU"/>
              </w:rPr>
            </w:pPr>
            <w:r w:rsidRPr="00635701">
              <w:rPr>
                <w:sz w:val="28"/>
                <w:szCs w:val="28"/>
                <w:lang w:eastAsia="ru-RU"/>
              </w:rPr>
              <w:t xml:space="preserve">Шофер возит кукол, строительный материал, ведет машину осторожно, чтобы не наехать на </w:t>
            </w:r>
            <w:r w:rsidRPr="00635701">
              <w:rPr>
                <w:sz w:val="28"/>
                <w:szCs w:val="28"/>
                <w:lang w:eastAsia="ru-RU"/>
              </w:rPr>
              <w:lastRenderedPageBreak/>
              <w:t>людей</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635701" w:rsidRDefault="000B4753" w:rsidP="00122421">
            <w:pPr>
              <w:pStyle w:val="24"/>
              <w:ind w:left="142" w:right="113"/>
              <w:rPr>
                <w:sz w:val="28"/>
                <w:szCs w:val="28"/>
                <w:lang w:eastAsia="ru-RU"/>
              </w:rPr>
            </w:pPr>
            <w:r w:rsidRPr="00635701">
              <w:rPr>
                <w:sz w:val="28"/>
                <w:szCs w:val="28"/>
                <w:lang w:eastAsia="ru-RU"/>
              </w:rPr>
              <w:lastRenderedPageBreak/>
              <w:t xml:space="preserve">Беседа «Как машины ездят по улице». Чтение: А. </w:t>
            </w:r>
            <w:proofErr w:type="spellStart"/>
            <w:r w:rsidRPr="00635701">
              <w:rPr>
                <w:sz w:val="28"/>
                <w:szCs w:val="28"/>
                <w:lang w:eastAsia="ru-RU"/>
              </w:rPr>
              <w:t>Барто</w:t>
            </w:r>
            <w:proofErr w:type="spellEnd"/>
            <w:r w:rsidRPr="00635701">
              <w:rPr>
                <w:sz w:val="28"/>
                <w:szCs w:val="28"/>
                <w:lang w:eastAsia="ru-RU"/>
              </w:rPr>
              <w:t xml:space="preserve"> «Грузовик», Б, </w:t>
            </w:r>
            <w:proofErr w:type="spellStart"/>
            <w:r w:rsidRPr="00635701">
              <w:rPr>
                <w:sz w:val="28"/>
                <w:szCs w:val="28"/>
                <w:lang w:eastAsia="ru-RU"/>
              </w:rPr>
              <w:t>Заходер</w:t>
            </w:r>
            <w:proofErr w:type="spellEnd"/>
            <w:r w:rsidRPr="00635701">
              <w:rPr>
                <w:sz w:val="28"/>
                <w:szCs w:val="28"/>
                <w:lang w:eastAsia="ru-RU"/>
              </w:rPr>
              <w:t xml:space="preserve"> «Шофер». Дидактическое упражнение «Покажем мишке, как нужно осторожно катать кукол в машине»</w:t>
            </w:r>
          </w:p>
        </w:tc>
      </w:tr>
      <w:tr w:rsidR="000B4753" w:rsidRPr="00002D67" w:rsidTr="00122421">
        <w:trPr>
          <w:trHeight w:val="384"/>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rPr>
                <w:sz w:val="28"/>
                <w:szCs w:val="28"/>
                <w:lang w:eastAsia="ru-RU"/>
              </w:rPr>
            </w:pPr>
            <w:r w:rsidRPr="00204F0F">
              <w:rPr>
                <w:sz w:val="28"/>
                <w:szCs w:val="28"/>
                <w:lang w:eastAsia="ru-RU"/>
              </w:rPr>
              <w:lastRenderedPageBreak/>
              <w:t>Январь</w:t>
            </w:r>
          </w:p>
        </w:tc>
      </w:tr>
      <w:tr w:rsidR="000B4753" w:rsidRPr="00002D67" w:rsidTr="00122421">
        <w:trPr>
          <w:trHeight w:val="878"/>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«Строитель</w:t>
            </w:r>
            <w:r w:rsidRPr="00002D67">
              <w:rPr>
                <w:sz w:val="28"/>
                <w:szCs w:val="28"/>
              </w:rPr>
              <w:softHyphen/>
              <w:t>ство»</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Строители строят дом, гараж, украшают дома к празднику</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 xml:space="preserve">Рассматривание иллюстраций. Чтение: </w:t>
            </w:r>
            <w:proofErr w:type="gramStart"/>
            <w:r w:rsidRPr="00002D67">
              <w:rPr>
                <w:sz w:val="28"/>
                <w:szCs w:val="28"/>
              </w:rPr>
              <w:t>Б</w:t>
            </w:r>
            <w:proofErr w:type="gramEnd"/>
            <w:r w:rsidRPr="00002D67">
              <w:rPr>
                <w:sz w:val="28"/>
                <w:szCs w:val="28"/>
              </w:rPr>
              <w:t xml:space="preserve"> </w:t>
            </w:r>
            <w:proofErr w:type="spellStart"/>
            <w:r w:rsidRPr="00002D67">
              <w:rPr>
                <w:sz w:val="28"/>
                <w:szCs w:val="28"/>
              </w:rPr>
              <w:t>Заходер</w:t>
            </w:r>
            <w:proofErr w:type="spellEnd"/>
            <w:r w:rsidRPr="00002D67">
              <w:rPr>
                <w:sz w:val="28"/>
                <w:szCs w:val="28"/>
              </w:rPr>
              <w:t xml:space="preserve"> «Строители». Дидактическое упражнение «Покажем мишке, как украшают дома к празднику»</w:t>
            </w:r>
          </w:p>
        </w:tc>
      </w:tr>
      <w:tr w:rsidR="000B4753" w:rsidRPr="00002D67" w:rsidTr="00122421">
        <w:trPr>
          <w:trHeight w:val="667"/>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«Поликли</w:t>
            </w:r>
            <w:r w:rsidRPr="00002D67">
              <w:rPr>
                <w:sz w:val="28"/>
                <w:szCs w:val="28"/>
              </w:rPr>
              <w:softHyphen/>
              <w:t>ника»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Врач осматривает больных, измеряет температуру, делает уколы</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Default="000B4753" w:rsidP="00122421">
            <w:pPr>
              <w:pStyle w:val="ab"/>
              <w:spacing w:line="240" w:lineRule="atLeast"/>
              <w:ind w:left="142" w:right="113"/>
              <w:rPr>
                <w:sz w:val="28"/>
                <w:szCs w:val="28"/>
              </w:rPr>
            </w:pPr>
            <w:r w:rsidRPr="00002D67">
              <w:rPr>
                <w:sz w:val="28"/>
                <w:szCs w:val="28"/>
              </w:rPr>
              <w:t xml:space="preserve">Рассматривание иллюстраций. </w:t>
            </w:r>
          </w:p>
          <w:p w:rsidR="000B4753" w:rsidRPr="00002D67" w:rsidRDefault="000B4753" w:rsidP="00122421">
            <w:pPr>
              <w:pStyle w:val="ab"/>
              <w:spacing w:line="240" w:lineRule="atLeast"/>
              <w:ind w:left="142" w:right="113"/>
              <w:rPr>
                <w:sz w:val="28"/>
                <w:szCs w:val="28"/>
              </w:rPr>
            </w:pPr>
            <w:r w:rsidRPr="00002D67">
              <w:rPr>
                <w:sz w:val="28"/>
                <w:szCs w:val="28"/>
              </w:rPr>
              <w:t>Беседа «Как мы ходили на прививки»</w:t>
            </w:r>
          </w:p>
        </w:tc>
      </w:tr>
      <w:tr w:rsidR="000B4753" w:rsidRPr="00002D67" w:rsidTr="00122421">
        <w:trPr>
          <w:trHeight w:val="370"/>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rPr>
                <w:sz w:val="28"/>
                <w:szCs w:val="28"/>
                <w:lang w:eastAsia="ru-RU"/>
              </w:rPr>
            </w:pPr>
            <w:r w:rsidRPr="00204F0F">
              <w:rPr>
                <w:sz w:val="28"/>
                <w:szCs w:val="28"/>
                <w:lang w:eastAsia="ru-RU"/>
              </w:rPr>
              <w:t>Февраль</w:t>
            </w:r>
          </w:p>
        </w:tc>
      </w:tr>
      <w:tr w:rsidR="000B4753" w:rsidRPr="00002D67" w:rsidTr="00122421">
        <w:trPr>
          <w:trHeight w:val="1296"/>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«Транспорт»</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 xml:space="preserve">По улице ездят разные машины, </w:t>
            </w:r>
            <w:r>
              <w:rPr>
                <w:sz w:val="28"/>
                <w:szCs w:val="28"/>
              </w:rPr>
              <w:t xml:space="preserve">возят грузы. Автобусы перевозят </w:t>
            </w:r>
            <w:r w:rsidRPr="00002D67">
              <w:rPr>
                <w:sz w:val="28"/>
                <w:szCs w:val="28"/>
              </w:rPr>
              <w:t>пассажиров</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 xml:space="preserve">Наблюдение за </w:t>
            </w:r>
            <w:proofErr w:type="spellStart"/>
            <w:r w:rsidRPr="00002D67">
              <w:rPr>
                <w:sz w:val="28"/>
                <w:szCs w:val="28"/>
              </w:rPr>
              <w:t>транспортом</w:t>
            </w:r>
            <w:proofErr w:type="gramStart"/>
            <w:r w:rsidRPr="00002D67">
              <w:rPr>
                <w:sz w:val="28"/>
                <w:szCs w:val="28"/>
              </w:rPr>
              <w:t>.Р</w:t>
            </w:r>
            <w:proofErr w:type="gramEnd"/>
            <w:r w:rsidRPr="00002D67">
              <w:rPr>
                <w:sz w:val="28"/>
                <w:szCs w:val="28"/>
              </w:rPr>
              <w:t>ассматривание</w:t>
            </w:r>
            <w:proofErr w:type="spellEnd"/>
            <w:r w:rsidRPr="00002D67">
              <w:rPr>
                <w:sz w:val="28"/>
                <w:szCs w:val="28"/>
              </w:rPr>
              <w:t xml:space="preserve"> иллюстраций.</w:t>
            </w:r>
          </w:p>
          <w:p w:rsidR="000B4753" w:rsidRDefault="000B4753" w:rsidP="00122421">
            <w:pPr>
              <w:pStyle w:val="ab"/>
              <w:spacing w:line="240" w:lineRule="atLeast"/>
              <w:ind w:left="142" w:right="113"/>
              <w:rPr>
                <w:sz w:val="28"/>
                <w:szCs w:val="28"/>
              </w:rPr>
            </w:pPr>
            <w:r w:rsidRPr="00002D67">
              <w:rPr>
                <w:sz w:val="28"/>
                <w:szCs w:val="28"/>
              </w:rPr>
              <w:t>Рассказ воспитателя.</w:t>
            </w:r>
          </w:p>
          <w:p w:rsidR="000B4753" w:rsidRPr="00002D67" w:rsidRDefault="000B4753" w:rsidP="00122421">
            <w:pPr>
              <w:pStyle w:val="ab"/>
              <w:spacing w:line="240" w:lineRule="atLeast"/>
              <w:ind w:left="142" w:right="113"/>
              <w:rPr>
                <w:sz w:val="28"/>
                <w:szCs w:val="28"/>
              </w:rPr>
            </w:pPr>
            <w:r w:rsidRPr="00002D67">
              <w:rPr>
                <w:sz w:val="28"/>
                <w:szCs w:val="28"/>
              </w:rPr>
              <w:t>Чтение: Н. Павлова «На машине».</w:t>
            </w:r>
          </w:p>
          <w:p w:rsidR="000B4753" w:rsidRPr="00002D67" w:rsidRDefault="000B4753" w:rsidP="00122421">
            <w:pPr>
              <w:pStyle w:val="ab"/>
              <w:spacing w:line="240" w:lineRule="atLeast"/>
              <w:ind w:left="142" w:right="113"/>
              <w:rPr>
                <w:sz w:val="28"/>
                <w:szCs w:val="28"/>
              </w:rPr>
            </w:pPr>
            <w:r w:rsidRPr="00002D67">
              <w:rPr>
                <w:sz w:val="28"/>
                <w:szCs w:val="28"/>
              </w:rPr>
              <w:t xml:space="preserve">Дидактическое упражнение «Расскажем </w:t>
            </w:r>
            <w:proofErr w:type="spellStart"/>
            <w:r w:rsidRPr="00002D67">
              <w:rPr>
                <w:sz w:val="28"/>
                <w:szCs w:val="28"/>
              </w:rPr>
              <w:t>Карлсону</w:t>
            </w:r>
            <w:proofErr w:type="spellEnd"/>
            <w:r w:rsidRPr="00002D67">
              <w:rPr>
                <w:sz w:val="28"/>
                <w:szCs w:val="28"/>
              </w:rPr>
              <w:t>,</w:t>
            </w:r>
          </w:p>
          <w:p w:rsidR="000B4753" w:rsidRPr="00002D67" w:rsidRDefault="000B4753" w:rsidP="00122421">
            <w:pPr>
              <w:pStyle w:val="ab"/>
              <w:spacing w:line="240" w:lineRule="atLeast"/>
              <w:ind w:left="142" w:right="113"/>
              <w:rPr>
                <w:sz w:val="28"/>
                <w:szCs w:val="28"/>
              </w:rPr>
            </w:pPr>
            <w:r w:rsidRPr="00002D67">
              <w:rPr>
                <w:sz w:val="28"/>
                <w:szCs w:val="28"/>
              </w:rPr>
              <w:t>как работает водитель автобуса»</w:t>
            </w:r>
          </w:p>
        </w:tc>
      </w:tr>
      <w:tr w:rsidR="000B4753" w:rsidRPr="00002D67" w:rsidTr="00122421">
        <w:trPr>
          <w:trHeight w:val="878"/>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«Магазин»</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 xml:space="preserve">В магазине продаются </w:t>
            </w:r>
            <w:proofErr w:type="spellStart"/>
            <w:r w:rsidRPr="00002D67">
              <w:rPr>
                <w:sz w:val="28"/>
                <w:szCs w:val="28"/>
              </w:rPr>
              <w:t>свощи</w:t>
            </w:r>
            <w:proofErr w:type="spellEnd"/>
            <w:r w:rsidRPr="00002D67">
              <w:rPr>
                <w:sz w:val="28"/>
                <w:szCs w:val="28"/>
              </w:rPr>
              <w:t>, фрукты, хлеб, гастрономические товары</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Рассматривание иллюстраций. Рассказ воспитателя.</w:t>
            </w:r>
          </w:p>
          <w:p w:rsidR="000B4753" w:rsidRPr="00002D67" w:rsidRDefault="000B4753" w:rsidP="00122421">
            <w:pPr>
              <w:pStyle w:val="ab"/>
              <w:spacing w:line="240" w:lineRule="atLeast"/>
              <w:ind w:left="142" w:right="113"/>
              <w:rPr>
                <w:sz w:val="28"/>
                <w:szCs w:val="28"/>
              </w:rPr>
            </w:pPr>
            <w:r w:rsidRPr="00002D67">
              <w:rPr>
                <w:sz w:val="28"/>
                <w:szCs w:val="28"/>
              </w:rPr>
              <w:t>Игровое упражнение «Мы покупаем продукты в магазине»</w:t>
            </w:r>
          </w:p>
        </w:tc>
      </w:tr>
      <w:tr w:rsidR="000B4753" w:rsidRPr="00002D67" w:rsidTr="00122421">
        <w:trPr>
          <w:trHeight w:val="374"/>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Март</w:t>
            </w:r>
          </w:p>
        </w:tc>
      </w:tr>
      <w:tr w:rsidR="000B4753" w:rsidRPr="00002D67" w:rsidTr="00122421">
        <w:trPr>
          <w:trHeight w:val="456"/>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jc w:val="both"/>
              <w:rPr>
                <w:sz w:val="28"/>
                <w:szCs w:val="28"/>
              </w:rPr>
            </w:pPr>
            <w:r w:rsidRPr="00002D67">
              <w:rPr>
                <w:sz w:val="28"/>
                <w:szCs w:val="28"/>
              </w:rPr>
              <w:t>«Семья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 xml:space="preserve">Праздник 8 Марта, поздравление </w:t>
            </w:r>
            <w:r w:rsidRPr="00002D67">
              <w:rPr>
                <w:sz w:val="28"/>
                <w:szCs w:val="28"/>
              </w:rPr>
              <w:lastRenderedPageBreak/>
              <w:t>мамы, праздничное угощение</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lastRenderedPageBreak/>
              <w:t xml:space="preserve">Подготовка и проведение праздничного утренника, посвященного </w:t>
            </w:r>
            <w:r w:rsidRPr="00002D67">
              <w:rPr>
                <w:sz w:val="28"/>
                <w:szCs w:val="28"/>
              </w:rPr>
              <w:lastRenderedPageBreak/>
              <w:t>Женскому дню</w:t>
            </w:r>
          </w:p>
        </w:tc>
      </w:tr>
      <w:tr w:rsidR="000B4753" w:rsidRPr="00002D67" w:rsidTr="00122421">
        <w:trPr>
          <w:trHeight w:val="1085"/>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lastRenderedPageBreak/>
              <w:t>«Поликли</w:t>
            </w:r>
            <w:r w:rsidRPr="00002D67">
              <w:rPr>
                <w:sz w:val="28"/>
                <w:szCs w:val="28"/>
              </w:rPr>
              <w:softHyphen/>
              <w:t>ника»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Врач пришел к больному ребенку, осматривает его, дает лекарство</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 xml:space="preserve">Рассказ воспитателя «Когда я заболела». Дидактические упражнения: «Попроси куклу показать горлышко», «Измеряй температуру зайчику». Продуктивная деятельность «Таблетки для больных </w:t>
            </w:r>
            <w:proofErr w:type="gramStart"/>
            <w:r w:rsidRPr="00002D67">
              <w:rPr>
                <w:sz w:val="28"/>
                <w:szCs w:val="28"/>
              </w:rPr>
              <w:t>зверюшек</w:t>
            </w:r>
            <w:proofErr w:type="gramEnd"/>
            <w:r w:rsidRPr="00002D67">
              <w:rPr>
                <w:sz w:val="28"/>
                <w:szCs w:val="28"/>
              </w:rPr>
              <w:t>»</w:t>
            </w:r>
          </w:p>
        </w:tc>
      </w:tr>
      <w:tr w:rsidR="000B4753" w:rsidRPr="00002D67" w:rsidTr="00122421">
        <w:trPr>
          <w:trHeight w:val="379"/>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rPr>
                <w:b/>
                <w:sz w:val="28"/>
                <w:szCs w:val="28"/>
                <w:lang w:eastAsia="ru-RU"/>
              </w:rPr>
            </w:pPr>
            <w:r w:rsidRPr="00204F0F">
              <w:rPr>
                <w:b/>
                <w:sz w:val="28"/>
                <w:szCs w:val="28"/>
                <w:lang w:eastAsia="ru-RU"/>
              </w:rPr>
              <w:t>Апрель</w:t>
            </w:r>
          </w:p>
        </w:tc>
      </w:tr>
      <w:tr w:rsidR="000B4753" w:rsidRPr="00002D67" w:rsidTr="00122421">
        <w:trPr>
          <w:trHeight w:val="1085"/>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«Магазин»</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В магазине продаются игрушки. Покупатели просят показать товар, рассматривают его, платят деньги. Продавцы вежливо разговари</w:t>
            </w:r>
            <w:r w:rsidRPr="00002D67">
              <w:rPr>
                <w:sz w:val="28"/>
                <w:szCs w:val="28"/>
              </w:rPr>
              <w:softHyphen/>
              <w:t>вают с покупателями</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 xml:space="preserve">Чтение: Ч. </w:t>
            </w:r>
            <w:proofErr w:type="spellStart"/>
            <w:r w:rsidRPr="00002D67">
              <w:rPr>
                <w:sz w:val="28"/>
                <w:szCs w:val="28"/>
              </w:rPr>
              <w:t>Янчарский</w:t>
            </w:r>
            <w:proofErr w:type="spellEnd"/>
            <w:r w:rsidRPr="00002D67">
              <w:rPr>
                <w:sz w:val="28"/>
                <w:szCs w:val="28"/>
              </w:rPr>
              <w:t xml:space="preserve"> «В магазине игрушек». Дидактические упражнения: «Расскажем зайке, как покупают товары», «Объясним кукле, как надо разговаривать с продавцом в магазине»</w:t>
            </w:r>
          </w:p>
        </w:tc>
      </w:tr>
      <w:tr w:rsidR="000B4753" w:rsidRPr="00002D67" w:rsidTr="00122421">
        <w:trPr>
          <w:trHeight w:val="662"/>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«Парик</w:t>
            </w:r>
            <w:r w:rsidRPr="00002D67">
              <w:rPr>
                <w:sz w:val="28"/>
                <w:szCs w:val="28"/>
              </w:rPr>
              <w:softHyphen/>
              <w:t>махерская»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Мастера стригут, причесывают, для детей есть специальные стулья</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Беседа «Как вы ходили в парикмахерскую». Дидактическое упражнение «Что нужно парикмахеру»</w:t>
            </w:r>
          </w:p>
        </w:tc>
      </w:tr>
      <w:tr w:rsidR="000B4753" w:rsidRPr="00002D67" w:rsidTr="00122421">
        <w:trPr>
          <w:trHeight w:val="374"/>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rPr>
                <w:b/>
                <w:sz w:val="28"/>
                <w:szCs w:val="28"/>
                <w:lang w:eastAsia="ru-RU"/>
              </w:rPr>
            </w:pPr>
            <w:r w:rsidRPr="00204F0F">
              <w:rPr>
                <w:b/>
                <w:sz w:val="28"/>
                <w:szCs w:val="28"/>
                <w:lang w:eastAsia="ru-RU"/>
              </w:rPr>
              <w:t>Май</w:t>
            </w:r>
          </w:p>
        </w:tc>
      </w:tr>
      <w:tr w:rsidR="000B4753" w:rsidRPr="00002D67" w:rsidTr="00122421">
        <w:trPr>
          <w:trHeight w:val="691"/>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jc w:val="both"/>
              <w:rPr>
                <w:sz w:val="28"/>
                <w:szCs w:val="28"/>
              </w:rPr>
            </w:pPr>
            <w:r w:rsidRPr="00002D67">
              <w:rPr>
                <w:sz w:val="28"/>
                <w:szCs w:val="28"/>
              </w:rPr>
              <w:t>«Транспорт»</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jc w:val="both"/>
              <w:rPr>
                <w:sz w:val="28"/>
                <w:szCs w:val="28"/>
              </w:rPr>
            </w:pPr>
            <w:r w:rsidRPr="00002D67">
              <w:rPr>
                <w:sz w:val="28"/>
                <w:szCs w:val="28"/>
              </w:rPr>
              <w:t>Водители автобусов осторожно перевозят пассажиров, объявляют остановки</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Рассматривание иллюстраций. Беседа «Как вы ездили на автобусе». Продуктивная деятельность «Колеса для автобуса»</w:t>
            </w:r>
          </w:p>
        </w:tc>
      </w:tr>
      <w:tr w:rsidR="000B4753" w:rsidRPr="00002D67" w:rsidTr="00122421">
        <w:trPr>
          <w:trHeight w:val="696"/>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«Поликли</w:t>
            </w:r>
            <w:r w:rsidRPr="00002D67">
              <w:rPr>
                <w:sz w:val="28"/>
                <w:szCs w:val="28"/>
              </w:rPr>
              <w:softHyphen/>
              <w:t>ника»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Диспансеризация: измерение роста и веса, прививки</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Целевое посещение медицинского кабинета. Дидактическое упражнение «Расскажем мишке, как нам измеряли рост и вес»</w:t>
            </w:r>
          </w:p>
        </w:tc>
      </w:tr>
      <w:tr w:rsidR="000B4753" w:rsidRPr="00002D67" w:rsidTr="00122421">
        <w:trPr>
          <w:trHeight w:val="374"/>
        </w:trPr>
        <w:tc>
          <w:tcPr>
            <w:tcW w:w="14747" w:type="dxa"/>
            <w:gridSpan w:val="3"/>
            <w:tcBorders>
              <w:top w:val="single" w:sz="4" w:space="0" w:color="auto"/>
              <w:left w:val="single" w:sz="4" w:space="0" w:color="auto"/>
              <w:bottom w:val="single" w:sz="4" w:space="0" w:color="auto"/>
              <w:right w:val="single" w:sz="4" w:space="0" w:color="auto"/>
            </w:tcBorders>
            <w:shd w:val="clear" w:color="auto" w:fill="FFFFFF"/>
          </w:tcPr>
          <w:p w:rsidR="000B4753" w:rsidRPr="00F21A2A" w:rsidRDefault="000B4753" w:rsidP="00122421">
            <w:pPr>
              <w:pStyle w:val="24"/>
              <w:shd w:val="clear" w:color="auto" w:fill="auto"/>
              <w:ind w:left="142" w:right="113"/>
              <w:rPr>
                <w:b/>
                <w:sz w:val="28"/>
                <w:szCs w:val="28"/>
                <w:lang w:eastAsia="ru-RU"/>
              </w:rPr>
            </w:pPr>
            <w:r w:rsidRPr="00204F0F">
              <w:rPr>
                <w:b/>
                <w:sz w:val="28"/>
                <w:szCs w:val="28"/>
                <w:lang w:eastAsia="ru-RU"/>
              </w:rPr>
              <w:lastRenderedPageBreak/>
              <w:t xml:space="preserve">Июнь </w:t>
            </w:r>
            <w:r>
              <w:rPr>
                <w:b/>
                <w:sz w:val="28"/>
                <w:szCs w:val="28"/>
                <w:lang w:eastAsia="ru-RU"/>
              </w:rPr>
              <w:t>–</w:t>
            </w:r>
            <w:r w:rsidRPr="00204F0F">
              <w:rPr>
                <w:b/>
                <w:sz w:val="28"/>
                <w:szCs w:val="28"/>
                <w:lang w:eastAsia="ru-RU"/>
              </w:rPr>
              <w:t xml:space="preserve"> август</w:t>
            </w:r>
          </w:p>
        </w:tc>
      </w:tr>
      <w:tr w:rsidR="000B4753" w:rsidRPr="00002D67" w:rsidTr="00122421">
        <w:trPr>
          <w:trHeight w:val="696"/>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«Семья»</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Переезд на дачу, прогулки в лес, сбор ягод и грибов, купание</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Рассматривание иллюстраций.</w:t>
            </w:r>
          </w:p>
          <w:p w:rsidR="000B4753" w:rsidRPr="00002D67" w:rsidRDefault="000B4753" w:rsidP="00122421">
            <w:pPr>
              <w:pStyle w:val="ab"/>
              <w:spacing w:line="240" w:lineRule="atLeast"/>
              <w:ind w:left="142" w:right="113"/>
              <w:rPr>
                <w:sz w:val="28"/>
                <w:szCs w:val="28"/>
              </w:rPr>
            </w:pPr>
            <w:r w:rsidRPr="00002D67">
              <w:rPr>
                <w:sz w:val="28"/>
                <w:szCs w:val="28"/>
              </w:rPr>
              <w:t>Рассказ воспитателя «Как я жила на даче».</w:t>
            </w:r>
          </w:p>
          <w:p w:rsidR="000B4753" w:rsidRPr="00002D67" w:rsidRDefault="000B4753" w:rsidP="00122421">
            <w:pPr>
              <w:pStyle w:val="ab"/>
              <w:spacing w:line="240" w:lineRule="atLeast"/>
              <w:ind w:left="142" w:right="113"/>
              <w:rPr>
                <w:sz w:val="28"/>
                <w:szCs w:val="28"/>
              </w:rPr>
            </w:pPr>
            <w:r w:rsidRPr="00002D67">
              <w:rPr>
                <w:sz w:val="28"/>
                <w:szCs w:val="28"/>
              </w:rPr>
              <w:t xml:space="preserve">Чтение: Я. </w:t>
            </w:r>
            <w:proofErr w:type="spellStart"/>
            <w:r w:rsidRPr="00002D67">
              <w:rPr>
                <w:sz w:val="28"/>
                <w:szCs w:val="28"/>
              </w:rPr>
              <w:t>Тайц</w:t>
            </w:r>
            <w:proofErr w:type="spellEnd"/>
            <w:r w:rsidRPr="00002D67">
              <w:rPr>
                <w:sz w:val="28"/>
                <w:szCs w:val="28"/>
              </w:rPr>
              <w:t xml:space="preserve"> «По грибы»</w:t>
            </w:r>
          </w:p>
        </w:tc>
      </w:tr>
      <w:tr w:rsidR="000B4753" w:rsidRPr="00002D67" w:rsidTr="00122421">
        <w:trPr>
          <w:trHeight w:val="490"/>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«Транспорт»</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Автобусы везут детей из детского сада на дачу</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Рассматривание иллюстраций.</w:t>
            </w:r>
          </w:p>
          <w:p w:rsidR="000B4753" w:rsidRPr="00002D67" w:rsidRDefault="000B4753" w:rsidP="00122421">
            <w:pPr>
              <w:pStyle w:val="ab"/>
              <w:spacing w:line="240" w:lineRule="atLeast"/>
              <w:ind w:left="142" w:right="113"/>
              <w:rPr>
                <w:sz w:val="28"/>
                <w:szCs w:val="28"/>
              </w:rPr>
            </w:pPr>
            <w:r w:rsidRPr="00002D67">
              <w:rPr>
                <w:sz w:val="28"/>
                <w:szCs w:val="28"/>
              </w:rPr>
              <w:t>Беседа «Куда можно поехать на автобусе»</w:t>
            </w:r>
          </w:p>
        </w:tc>
      </w:tr>
      <w:tr w:rsidR="000B4753" w:rsidRPr="00002D67" w:rsidTr="00122421">
        <w:trPr>
          <w:trHeight w:val="912"/>
        </w:trPr>
        <w:tc>
          <w:tcPr>
            <w:tcW w:w="1990"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«Магазин»</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B4753" w:rsidRPr="00002D67" w:rsidRDefault="000B4753" w:rsidP="00122421">
            <w:pPr>
              <w:pStyle w:val="ab"/>
              <w:spacing w:line="240" w:lineRule="atLeast"/>
              <w:ind w:left="142" w:right="113"/>
              <w:rPr>
                <w:sz w:val="28"/>
                <w:szCs w:val="28"/>
              </w:rPr>
            </w:pPr>
            <w:r w:rsidRPr="00002D67">
              <w:rPr>
                <w:sz w:val="28"/>
                <w:szCs w:val="28"/>
              </w:rPr>
              <w:t>В магазине продаются разные товары</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0B4753" w:rsidRDefault="000B4753" w:rsidP="00122421">
            <w:pPr>
              <w:pStyle w:val="ab"/>
              <w:spacing w:line="240" w:lineRule="atLeast"/>
              <w:ind w:left="142" w:right="113"/>
              <w:rPr>
                <w:sz w:val="28"/>
                <w:szCs w:val="28"/>
              </w:rPr>
            </w:pPr>
            <w:r w:rsidRPr="00002D67">
              <w:rPr>
                <w:sz w:val="28"/>
                <w:szCs w:val="28"/>
              </w:rPr>
              <w:t xml:space="preserve">Рассматривание </w:t>
            </w:r>
            <w:proofErr w:type="spellStart"/>
            <w:r w:rsidRPr="00002D67">
              <w:rPr>
                <w:sz w:val="28"/>
                <w:szCs w:val="28"/>
              </w:rPr>
              <w:t>иллюстраций</w:t>
            </w:r>
            <w:proofErr w:type="gramStart"/>
            <w:r w:rsidRPr="00002D67">
              <w:rPr>
                <w:sz w:val="28"/>
                <w:szCs w:val="28"/>
              </w:rPr>
              <w:t>.Б</w:t>
            </w:r>
            <w:proofErr w:type="gramEnd"/>
            <w:r w:rsidRPr="00002D67">
              <w:rPr>
                <w:sz w:val="28"/>
                <w:szCs w:val="28"/>
              </w:rPr>
              <w:t>еседы</w:t>
            </w:r>
            <w:proofErr w:type="spellEnd"/>
            <w:r w:rsidRPr="00002D67">
              <w:rPr>
                <w:sz w:val="28"/>
                <w:szCs w:val="28"/>
              </w:rPr>
              <w:t xml:space="preserve">: «Какие бывают магазины», </w:t>
            </w:r>
          </w:p>
          <w:p w:rsidR="000B4753" w:rsidRPr="00002D67" w:rsidRDefault="000B4753" w:rsidP="00122421">
            <w:pPr>
              <w:pStyle w:val="ab"/>
              <w:spacing w:line="240" w:lineRule="atLeast"/>
              <w:ind w:left="142" w:right="113"/>
              <w:rPr>
                <w:sz w:val="28"/>
                <w:szCs w:val="28"/>
              </w:rPr>
            </w:pPr>
            <w:r w:rsidRPr="00002D67">
              <w:rPr>
                <w:sz w:val="28"/>
                <w:szCs w:val="28"/>
              </w:rPr>
              <w:t>«</w:t>
            </w:r>
            <w:proofErr w:type="spellStart"/>
            <w:r w:rsidRPr="00002D67">
              <w:rPr>
                <w:sz w:val="28"/>
                <w:szCs w:val="28"/>
              </w:rPr>
              <w:t>Чтои</w:t>
            </w:r>
            <w:proofErr w:type="spellEnd"/>
            <w:r w:rsidRPr="00002D67">
              <w:rPr>
                <w:sz w:val="28"/>
                <w:szCs w:val="28"/>
              </w:rPr>
              <w:t xml:space="preserve"> как продается в магазине».</w:t>
            </w:r>
          </w:p>
          <w:p w:rsidR="000B4753" w:rsidRPr="00002D67" w:rsidRDefault="000B4753" w:rsidP="00122421">
            <w:pPr>
              <w:pStyle w:val="ab"/>
              <w:spacing w:line="240" w:lineRule="atLeast"/>
              <w:ind w:left="142" w:right="113"/>
              <w:rPr>
                <w:sz w:val="28"/>
                <w:szCs w:val="28"/>
              </w:rPr>
            </w:pPr>
            <w:r>
              <w:rPr>
                <w:sz w:val="28"/>
                <w:szCs w:val="28"/>
              </w:rPr>
              <w:t xml:space="preserve">Чтение: Ч. </w:t>
            </w:r>
            <w:proofErr w:type="spellStart"/>
            <w:r>
              <w:rPr>
                <w:sz w:val="28"/>
                <w:szCs w:val="28"/>
              </w:rPr>
              <w:t>Янчарский</w:t>
            </w:r>
            <w:proofErr w:type="spellEnd"/>
            <w:r>
              <w:rPr>
                <w:sz w:val="28"/>
                <w:szCs w:val="28"/>
              </w:rPr>
              <w:t xml:space="preserve"> «В</w:t>
            </w:r>
            <w:r w:rsidRPr="00002D67">
              <w:rPr>
                <w:sz w:val="28"/>
                <w:szCs w:val="28"/>
              </w:rPr>
              <w:t xml:space="preserve"> магазине игрушек»</w:t>
            </w:r>
          </w:p>
        </w:tc>
      </w:tr>
    </w:tbl>
    <w:p w:rsidR="00494844" w:rsidRDefault="00494844"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0B4753" w:rsidRPr="00456D4F" w:rsidRDefault="000B4753" w:rsidP="000B4753">
      <w:pPr>
        <w:jc w:val="right"/>
        <w:rPr>
          <w:rStyle w:val="c18c15c3"/>
          <w:b/>
          <w:bCs/>
          <w:i/>
          <w:sz w:val="28"/>
          <w:szCs w:val="28"/>
        </w:rPr>
      </w:pPr>
      <w:r w:rsidRPr="00456D4F">
        <w:rPr>
          <w:b/>
          <w:bCs/>
          <w:i/>
          <w:sz w:val="28"/>
          <w:szCs w:val="28"/>
        </w:rPr>
        <w:lastRenderedPageBreak/>
        <w:t>Приложение №2</w:t>
      </w:r>
    </w:p>
    <w:p w:rsidR="000B4753" w:rsidRDefault="000B4753" w:rsidP="000B4753">
      <w:pPr>
        <w:ind w:left="142"/>
        <w:jc w:val="center"/>
        <w:rPr>
          <w:rStyle w:val="c18c15c3"/>
          <w:b/>
          <w:bCs/>
          <w:sz w:val="28"/>
          <w:szCs w:val="28"/>
        </w:rPr>
      </w:pPr>
      <w:r w:rsidRPr="00002D67">
        <w:rPr>
          <w:rStyle w:val="c18c15c3"/>
          <w:b/>
          <w:bCs/>
          <w:sz w:val="28"/>
          <w:szCs w:val="28"/>
        </w:rPr>
        <w:t>Перспективное тематическое планирование подвижных игр.</w:t>
      </w:r>
    </w:p>
    <w:p w:rsidR="000B4753" w:rsidRDefault="000B4753" w:rsidP="000B4753">
      <w:pPr>
        <w:ind w:left="142"/>
        <w:jc w:val="center"/>
        <w:rPr>
          <w:rStyle w:val="c18c15c3"/>
          <w:b/>
          <w:bCs/>
          <w:sz w:val="28"/>
          <w:szCs w:val="28"/>
        </w:rPr>
      </w:pPr>
    </w:p>
    <w:tbl>
      <w:tblPr>
        <w:tblW w:w="14850" w:type="dxa"/>
        <w:tblCellMar>
          <w:left w:w="0" w:type="dxa"/>
          <w:right w:w="0" w:type="dxa"/>
        </w:tblCellMar>
        <w:tblLook w:val="0000" w:firstRow="0" w:lastRow="0" w:firstColumn="0" w:lastColumn="0" w:noHBand="0" w:noVBand="0"/>
      </w:tblPr>
      <w:tblGrid>
        <w:gridCol w:w="1630"/>
        <w:gridCol w:w="1709"/>
        <w:gridCol w:w="3774"/>
        <w:gridCol w:w="4076"/>
        <w:gridCol w:w="3661"/>
      </w:tblGrid>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8c15c3"/>
                <w:b/>
                <w:bCs/>
                <w:sz w:val="28"/>
                <w:szCs w:val="28"/>
              </w:rPr>
              <w:t>Месяц</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8c15c3"/>
                <w:b/>
                <w:bCs/>
                <w:sz w:val="28"/>
                <w:szCs w:val="28"/>
              </w:rPr>
              <w:t>Название игры</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8c15c3"/>
                <w:b/>
                <w:bCs/>
                <w:sz w:val="28"/>
                <w:szCs w:val="28"/>
              </w:rPr>
              <w:t>Программное содержание</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8c15c3"/>
                <w:b/>
                <w:bCs/>
                <w:sz w:val="28"/>
                <w:szCs w:val="28"/>
              </w:rPr>
              <w:t>Краткое содержание игры</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8c15c3"/>
                <w:b/>
                <w:bCs/>
                <w:sz w:val="28"/>
                <w:szCs w:val="28"/>
              </w:rPr>
              <w:t>1</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5c3c18"/>
                <w:b/>
                <w:bCs/>
                <w:sz w:val="28"/>
                <w:szCs w:val="28"/>
              </w:rPr>
              <w:t>2</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8c15c3"/>
                <w:b/>
                <w:bCs/>
                <w:sz w:val="28"/>
                <w:szCs w:val="28"/>
              </w:rPr>
              <w:t>3</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8c15c3"/>
                <w:b/>
                <w:bCs/>
                <w:sz w:val="28"/>
                <w:szCs w:val="28"/>
              </w:rPr>
              <w:t>4</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rPr>
          <w:trHeight w:val="1986"/>
        </w:trPr>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pStyle w:val="c11c6c13"/>
              <w:spacing w:before="0" w:beforeAutospacing="0" w:after="0" w:afterAutospacing="0"/>
              <w:ind w:left="142" w:right="112"/>
              <w:jc w:val="center"/>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
                <w:iCs/>
                <w:sz w:val="28"/>
                <w:szCs w:val="28"/>
              </w:rPr>
              <w:t>Сентябрь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99718E" w:rsidRDefault="000B4753" w:rsidP="00122421">
            <w:pPr>
              <w:ind w:left="142"/>
              <w:jc w:val="center"/>
              <w:rPr>
                <w:rFonts w:ascii="Arial" w:hAnsi="Arial" w:cs="Arial"/>
                <w:sz w:val="28"/>
                <w:szCs w:val="28"/>
              </w:rPr>
            </w:pPr>
            <w:r w:rsidRPr="0099718E">
              <w:rPr>
                <w:rStyle w:val="c14c3"/>
                <w:iCs/>
                <w:sz w:val="28"/>
                <w:szCs w:val="28"/>
              </w:rPr>
              <w:t>Назови имя</w:t>
            </w:r>
          </w:p>
          <w:p w:rsidR="000B4753" w:rsidRPr="0099718E" w:rsidRDefault="000B4753" w:rsidP="00122421">
            <w:pPr>
              <w:ind w:left="142"/>
              <w:jc w:val="both"/>
              <w:rPr>
                <w:rFonts w:ascii="Arial" w:hAnsi="Arial" w:cs="Arial"/>
                <w:sz w:val="28"/>
                <w:szCs w:val="28"/>
              </w:rPr>
            </w:pPr>
          </w:p>
          <w:p w:rsidR="000B4753" w:rsidRPr="0099718E" w:rsidRDefault="000B4753" w:rsidP="00122421">
            <w:pPr>
              <w:ind w:left="142"/>
              <w:jc w:val="both"/>
              <w:rPr>
                <w:rFonts w:ascii="Arial" w:hAnsi="Arial" w:cs="Arial"/>
                <w:sz w:val="28"/>
                <w:szCs w:val="28"/>
              </w:rPr>
            </w:pPr>
          </w:p>
          <w:p w:rsidR="000B4753" w:rsidRPr="0099718E" w:rsidRDefault="000B4753" w:rsidP="00122421">
            <w:pPr>
              <w:ind w:left="142"/>
              <w:jc w:val="both"/>
              <w:rPr>
                <w:rFonts w:ascii="Arial" w:hAnsi="Arial" w:cs="Arial"/>
                <w:sz w:val="28"/>
                <w:szCs w:val="28"/>
              </w:rPr>
            </w:pPr>
          </w:p>
          <w:p w:rsidR="000B4753" w:rsidRPr="0099718E" w:rsidRDefault="000B4753" w:rsidP="00122421">
            <w:pPr>
              <w:ind w:left="142"/>
              <w:jc w:val="both"/>
              <w:rPr>
                <w:rFonts w:ascii="Arial" w:hAnsi="Arial" w:cs="Arial"/>
                <w:sz w:val="28"/>
                <w:szCs w:val="28"/>
              </w:rPr>
            </w:pPr>
          </w:p>
          <w:p w:rsidR="000B4753" w:rsidRPr="0099718E" w:rsidRDefault="000B4753" w:rsidP="00122421">
            <w:pPr>
              <w:ind w:left="142"/>
              <w:jc w:val="both"/>
              <w:rPr>
                <w:rFonts w:ascii="Arial" w:hAnsi="Arial" w:cs="Arial"/>
                <w:sz w:val="28"/>
                <w:szCs w:val="28"/>
              </w:rPr>
            </w:pPr>
          </w:p>
          <w:p w:rsidR="000B4753" w:rsidRPr="0099718E" w:rsidRDefault="000B4753" w:rsidP="00122421">
            <w:pPr>
              <w:ind w:left="142"/>
              <w:jc w:val="both"/>
              <w:rPr>
                <w:rFonts w:ascii="Arial" w:hAnsi="Arial" w:cs="Arial"/>
                <w:sz w:val="28"/>
                <w:szCs w:val="28"/>
              </w:rPr>
            </w:pPr>
          </w:p>
          <w:p w:rsidR="000B4753" w:rsidRPr="0099718E" w:rsidRDefault="000B4753" w:rsidP="00122421">
            <w:pPr>
              <w:ind w:left="142"/>
              <w:jc w:val="both"/>
              <w:rPr>
                <w:rFonts w:ascii="Arial" w:hAnsi="Arial" w:cs="Arial"/>
                <w:sz w:val="28"/>
                <w:szCs w:val="28"/>
              </w:rPr>
            </w:pPr>
          </w:p>
          <w:p w:rsidR="000B4753" w:rsidRPr="0099718E" w:rsidRDefault="000B4753" w:rsidP="00122421">
            <w:pPr>
              <w:ind w:left="142"/>
              <w:jc w:val="center"/>
              <w:rPr>
                <w:rFonts w:ascii="Arial" w:hAnsi="Arial" w:cs="Arial"/>
                <w:sz w:val="28"/>
                <w:szCs w:val="28"/>
              </w:rPr>
            </w:pPr>
            <w:r w:rsidRPr="0099718E">
              <w:rPr>
                <w:rStyle w:val="c14c3"/>
                <w:iCs/>
                <w:sz w:val="28"/>
                <w:szCs w:val="28"/>
              </w:rPr>
              <w:t>Выйди, Ваня, в кружок</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Default="000B4753" w:rsidP="00122421">
            <w:pPr>
              <w:ind w:left="32"/>
              <w:rPr>
                <w:rStyle w:val="c3"/>
                <w:sz w:val="28"/>
                <w:szCs w:val="28"/>
              </w:rPr>
            </w:pPr>
            <w:r>
              <w:rPr>
                <w:rStyle w:val="c3"/>
                <w:sz w:val="28"/>
                <w:szCs w:val="28"/>
              </w:rPr>
              <w:t xml:space="preserve">Формировать умение </w:t>
            </w:r>
            <w:r w:rsidRPr="00002D67">
              <w:rPr>
                <w:rStyle w:val="c3"/>
                <w:sz w:val="28"/>
                <w:szCs w:val="28"/>
              </w:rPr>
              <w:t xml:space="preserve"> </w:t>
            </w:r>
            <w:proofErr w:type="spellStart"/>
            <w:r w:rsidRPr="00002D67">
              <w:rPr>
                <w:rStyle w:val="c3"/>
                <w:sz w:val="28"/>
                <w:szCs w:val="28"/>
              </w:rPr>
              <w:t>двига</w:t>
            </w:r>
            <w:proofErr w:type="spellEnd"/>
            <w:r>
              <w:rPr>
                <w:rStyle w:val="c3"/>
                <w:sz w:val="28"/>
                <w:szCs w:val="28"/>
              </w:rPr>
              <w:t>-</w:t>
            </w:r>
          </w:p>
          <w:p w:rsidR="000B4753" w:rsidRDefault="000B4753" w:rsidP="00122421">
            <w:pPr>
              <w:ind w:left="32"/>
              <w:rPr>
                <w:rStyle w:val="c3"/>
                <w:sz w:val="28"/>
                <w:szCs w:val="28"/>
              </w:rPr>
            </w:pPr>
            <w:proofErr w:type="spellStart"/>
            <w:r w:rsidRPr="00002D67">
              <w:rPr>
                <w:rStyle w:val="c3"/>
                <w:sz w:val="28"/>
                <w:szCs w:val="28"/>
              </w:rPr>
              <w:t>ться</w:t>
            </w:r>
            <w:proofErr w:type="spellEnd"/>
            <w:r w:rsidRPr="00002D67">
              <w:rPr>
                <w:rStyle w:val="c3"/>
                <w:sz w:val="28"/>
                <w:szCs w:val="28"/>
              </w:rPr>
              <w:t xml:space="preserve"> в определенном </w:t>
            </w:r>
            <w:proofErr w:type="spellStart"/>
            <w:r w:rsidRPr="00002D67">
              <w:rPr>
                <w:rStyle w:val="c3"/>
                <w:sz w:val="28"/>
                <w:szCs w:val="28"/>
              </w:rPr>
              <w:t>направ</w:t>
            </w:r>
            <w:proofErr w:type="spellEnd"/>
            <w:r>
              <w:rPr>
                <w:rStyle w:val="c3"/>
                <w:sz w:val="28"/>
                <w:szCs w:val="28"/>
              </w:rPr>
              <w:t>-</w:t>
            </w:r>
          </w:p>
          <w:p w:rsidR="000B4753" w:rsidRDefault="000B4753" w:rsidP="00122421">
            <w:pPr>
              <w:ind w:left="32"/>
              <w:rPr>
                <w:rStyle w:val="c3"/>
                <w:sz w:val="28"/>
                <w:szCs w:val="28"/>
              </w:rPr>
            </w:pPr>
            <w:proofErr w:type="spellStart"/>
            <w:r>
              <w:rPr>
                <w:rStyle w:val="c3"/>
                <w:sz w:val="28"/>
                <w:szCs w:val="28"/>
              </w:rPr>
              <w:t>лении</w:t>
            </w:r>
            <w:proofErr w:type="spellEnd"/>
            <w:r>
              <w:rPr>
                <w:rStyle w:val="c3"/>
                <w:sz w:val="28"/>
                <w:szCs w:val="28"/>
              </w:rPr>
              <w:t xml:space="preserve">, </w:t>
            </w:r>
            <w:r w:rsidRPr="00002D67">
              <w:rPr>
                <w:rStyle w:val="c3"/>
                <w:sz w:val="28"/>
                <w:szCs w:val="28"/>
              </w:rPr>
              <w:t xml:space="preserve">согласовывать свои действия с другими детьми; познакомить детей друг с другом; вызвать чувство </w:t>
            </w:r>
            <w:proofErr w:type="spellStart"/>
            <w:r w:rsidRPr="00002D67">
              <w:rPr>
                <w:rStyle w:val="c3"/>
                <w:sz w:val="28"/>
                <w:szCs w:val="28"/>
              </w:rPr>
              <w:t>ра</w:t>
            </w:r>
            <w:proofErr w:type="spellEnd"/>
            <w:r>
              <w:rPr>
                <w:rStyle w:val="c3"/>
                <w:sz w:val="28"/>
                <w:szCs w:val="28"/>
              </w:rPr>
              <w:t>-</w:t>
            </w:r>
          </w:p>
          <w:p w:rsidR="000B4753" w:rsidRDefault="000B4753" w:rsidP="00122421">
            <w:pPr>
              <w:ind w:left="32"/>
              <w:rPr>
                <w:rStyle w:val="c3"/>
                <w:sz w:val="28"/>
                <w:szCs w:val="28"/>
              </w:rPr>
            </w:pPr>
            <w:proofErr w:type="spellStart"/>
            <w:r w:rsidRPr="00002D67">
              <w:rPr>
                <w:rStyle w:val="c3"/>
                <w:sz w:val="28"/>
                <w:szCs w:val="28"/>
              </w:rPr>
              <w:t>дости</w:t>
            </w:r>
            <w:proofErr w:type="spellEnd"/>
            <w:r w:rsidRPr="00002D67">
              <w:rPr>
                <w:rStyle w:val="c3"/>
                <w:sz w:val="28"/>
                <w:szCs w:val="28"/>
              </w:rPr>
              <w:t xml:space="preserve"> от совместных </w:t>
            </w:r>
            <w:proofErr w:type="spellStart"/>
            <w:r w:rsidRPr="00002D67">
              <w:rPr>
                <w:rStyle w:val="c3"/>
                <w:sz w:val="28"/>
                <w:szCs w:val="28"/>
              </w:rPr>
              <w:t>дейст</w:t>
            </w:r>
            <w:proofErr w:type="spellEnd"/>
            <w:r>
              <w:rPr>
                <w:rStyle w:val="c3"/>
                <w:sz w:val="28"/>
                <w:szCs w:val="28"/>
              </w:rPr>
              <w:t>-</w:t>
            </w:r>
          </w:p>
          <w:p w:rsidR="000B4753" w:rsidRDefault="000B4753" w:rsidP="00122421">
            <w:pPr>
              <w:ind w:left="32"/>
              <w:rPr>
                <w:rStyle w:val="c3"/>
                <w:sz w:val="28"/>
                <w:szCs w:val="28"/>
              </w:rPr>
            </w:pPr>
            <w:proofErr w:type="spellStart"/>
            <w:r w:rsidRPr="00002D67">
              <w:rPr>
                <w:rStyle w:val="c3"/>
                <w:sz w:val="28"/>
                <w:szCs w:val="28"/>
              </w:rPr>
              <w:t>вий</w:t>
            </w:r>
            <w:proofErr w:type="spellEnd"/>
            <w:r w:rsidRPr="00002D67">
              <w:rPr>
                <w:rStyle w:val="c3"/>
                <w:sz w:val="28"/>
                <w:szCs w:val="28"/>
              </w:rPr>
              <w:t xml:space="preserve"> </w:t>
            </w:r>
            <w:proofErr w:type="gramStart"/>
            <w:r w:rsidRPr="00002D67">
              <w:rPr>
                <w:rStyle w:val="c3"/>
                <w:sz w:val="28"/>
                <w:szCs w:val="28"/>
              </w:rPr>
              <w:t>со</w:t>
            </w:r>
            <w:proofErr w:type="gramEnd"/>
            <w:r w:rsidRPr="00002D67">
              <w:rPr>
                <w:rStyle w:val="c3"/>
                <w:sz w:val="28"/>
                <w:szCs w:val="28"/>
              </w:rPr>
              <w:t xml:space="preserve"> взрослыми и </w:t>
            </w:r>
            <w:proofErr w:type="spellStart"/>
            <w:r w:rsidRPr="00002D67">
              <w:rPr>
                <w:rStyle w:val="c3"/>
                <w:sz w:val="28"/>
                <w:szCs w:val="28"/>
              </w:rPr>
              <w:t>сверстни</w:t>
            </w:r>
            <w:proofErr w:type="spellEnd"/>
          </w:p>
          <w:p w:rsidR="000B4753" w:rsidRDefault="000B4753" w:rsidP="00122421">
            <w:pPr>
              <w:ind w:left="32"/>
              <w:rPr>
                <w:rStyle w:val="c3"/>
                <w:sz w:val="28"/>
                <w:szCs w:val="28"/>
              </w:rPr>
            </w:pPr>
            <w:proofErr w:type="spellStart"/>
            <w:r w:rsidRPr="00002D67">
              <w:rPr>
                <w:rStyle w:val="c3"/>
                <w:sz w:val="28"/>
                <w:szCs w:val="28"/>
              </w:rPr>
              <w:t>ками</w:t>
            </w:r>
            <w:proofErr w:type="spellEnd"/>
            <w:r>
              <w:rPr>
                <w:rFonts w:ascii="Arial" w:hAnsi="Arial" w:cs="Arial"/>
                <w:sz w:val="28"/>
                <w:szCs w:val="28"/>
              </w:rPr>
              <w:t xml:space="preserve">. </w:t>
            </w:r>
            <w:r w:rsidRPr="00002D67">
              <w:rPr>
                <w:rStyle w:val="c3"/>
                <w:sz w:val="28"/>
                <w:szCs w:val="28"/>
              </w:rPr>
              <w:t>Сове</w:t>
            </w:r>
            <w:r>
              <w:rPr>
                <w:rStyle w:val="c3"/>
                <w:sz w:val="28"/>
                <w:szCs w:val="28"/>
              </w:rPr>
              <w:t xml:space="preserve">ршенствовать умение двигаться в </w:t>
            </w:r>
            <w:proofErr w:type="spellStart"/>
            <w:r w:rsidRPr="00002D67">
              <w:rPr>
                <w:rStyle w:val="c3"/>
                <w:sz w:val="28"/>
                <w:szCs w:val="28"/>
              </w:rPr>
              <w:t>опреде</w:t>
            </w:r>
            <w:proofErr w:type="spellEnd"/>
            <w:r>
              <w:rPr>
                <w:rStyle w:val="c3"/>
                <w:sz w:val="28"/>
                <w:szCs w:val="28"/>
              </w:rPr>
              <w:t>-</w:t>
            </w:r>
          </w:p>
          <w:p w:rsidR="000B4753" w:rsidRDefault="000B4753" w:rsidP="00122421">
            <w:pPr>
              <w:ind w:left="32"/>
              <w:rPr>
                <w:rStyle w:val="c3"/>
                <w:sz w:val="28"/>
                <w:szCs w:val="28"/>
              </w:rPr>
            </w:pPr>
            <w:r w:rsidRPr="00002D67">
              <w:rPr>
                <w:rStyle w:val="c3"/>
                <w:sz w:val="28"/>
                <w:szCs w:val="28"/>
              </w:rPr>
              <w:t xml:space="preserve">ленном </w:t>
            </w:r>
            <w:proofErr w:type="gramStart"/>
            <w:r w:rsidRPr="00002D67">
              <w:rPr>
                <w:rStyle w:val="c3"/>
                <w:sz w:val="28"/>
                <w:szCs w:val="28"/>
              </w:rPr>
              <w:t>направлении</w:t>
            </w:r>
            <w:proofErr w:type="gramEnd"/>
            <w:r w:rsidRPr="00002D67">
              <w:rPr>
                <w:rStyle w:val="c3"/>
                <w:sz w:val="28"/>
                <w:szCs w:val="28"/>
              </w:rPr>
              <w:t xml:space="preserve">; </w:t>
            </w:r>
            <w:proofErr w:type="spellStart"/>
            <w:r w:rsidRPr="00002D67">
              <w:rPr>
                <w:rStyle w:val="c3"/>
                <w:sz w:val="28"/>
                <w:szCs w:val="28"/>
              </w:rPr>
              <w:t>разви</w:t>
            </w:r>
            <w:proofErr w:type="spellEnd"/>
          </w:p>
          <w:p w:rsidR="000B4753" w:rsidRPr="00266A39" w:rsidRDefault="000B4753" w:rsidP="00122421">
            <w:pPr>
              <w:ind w:left="32"/>
              <w:rPr>
                <w:sz w:val="28"/>
                <w:szCs w:val="28"/>
              </w:rPr>
            </w:pPr>
            <w:proofErr w:type="spellStart"/>
            <w:r w:rsidRPr="00002D67">
              <w:rPr>
                <w:rStyle w:val="c3"/>
                <w:sz w:val="28"/>
                <w:szCs w:val="28"/>
              </w:rPr>
              <w:t>вать</w:t>
            </w:r>
            <w:proofErr w:type="spellEnd"/>
            <w:r w:rsidRPr="00002D67">
              <w:rPr>
                <w:rStyle w:val="c3"/>
                <w:sz w:val="28"/>
                <w:szCs w:val="28"/>
              </w:rPr>
              <w:t xml:space="preserve"> внимание, вызывать положительные эмоции от совершаемых действий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
                <w:sz w:val="28"/>
                <w:szCs w:val="28"/>
              </w:rPr>
              <w:t>Хоровод водили,</w:t>
            </w:r>
            <w:r w:rsidRPr="00002D67">
              <w:rPr>
                <w:rStyle w:val="apple-converted-space"/>
                <w:rFonts w:eastAsia="Microsoft Sans Serif"/>
                <w:sz w:val="28"/>
                <w:szCs w:val="28"/>
              </w:rPr>
              <w:t> </w:t>
            </w:r>
          </w:p>
          <w:p w:rsidR="000B4753" w:rsidRPr="00002D67" w:rsidRDefault="000B4753" w:rsidP="00122421">
            <w:pPr>
              <w:ind w:left="142"/>
              <w:rPr>
                <w:rFonts w:ascii="Arial" w:hAnsi="Arial" w:cs="Arial"/>
                <w:sz w:val="28"/>
                <w:szCs w:val="28"/>
              </w:rPr>
            </w:pPr>
            <w:r w:rsidRPr="00002D67">
              <w:rPr>
                <w:rStyle w:val="c3"/>
                <w:sz w:val="28"/>
                <w:szCs w:val="28"/>
              </w:rPr>
              <w:t>Ласковыми были,</w:t>
            </w:r>
          </w:p>
          <w:p w:rsidR="000B4753" w:rsidRPr="00002D67" w:rsidRDefault="000B4753" w:rsidP="00122421">
            <w:pPr>
              <w:ind w:left="142"/>
              <w:rPr>
                <w:rFonts w:ascii="Arial" w:hAnsi="Arial" w:cs="Arial"/>
                <w:sz w:val="28"/>
                <w:szCs w:val="28"/>
              </w:rPr>
            </w:pPr>
            <w:r w:rsidRPr="00002D67">
              <w:rPr>
                <w:rStyle w:val="c3"/>
                <w:sz w:val="28"/>
                <w:szCs w:val="28"/>
              </w:rPr>
              <w:t>В кружок вызывали,</w:t>
            </w:r>
          </w:p>
          <w:p w:rsidR="000B4753" w:rsidRPr="00002D67" w:rsidRDefault="000B4753" w:rsidP="00122421">
            <w:pPr>
              <w:ind w:left="142"/>
              <w:rPr>
                <w:rFonts w:ascii="Arial" w:hAnsi="Arial" w:cs="Arial"/>
                <w:sz w:val="28"/>
                <w:szCs w:val="28"/>
              </w:rPr>
            </w:pPr>
            <w:r w:rsidRPr="00002D67">
              <w:rPr>
                <w:rStyle w:val="c3"/>
                <w:sz w:val="28"/>
                <w:szCs w:val="28"/>
              </w:rPr>
              <w:t>Имя называли.</w:t>
            </w:r>
          </w:p>
          <w:p w:rsidR="000B4753" w:rsidRPr="00002D67" w:rsidRDefault="000B4753" w:rsidP="00122421">
            <w:pPr>
              <w:ind w:left="142"/>
              <w:rPr>
                <w:rFonts w:ascii="Arial" w:hAnsi="Arial" w:cs="Arial"/>
                <w:sz w:val="28"/>
                <w:szCs w:val="28"/>
              </w:rPr>
            </w:pPr>
            <w:r w:rsidRPr="00002D67">
              <w:rPr>
                <w:rStyle w:val="c3"/>
                <w:sz w:val="28"/>
                <w:szCs w:val="28"/>
              </w:rPr>
              <w:t>Выйди Леночка в кружок;</w:t>
            </w:r>
          </w:p>
          <w:p w:rsidR="000B4753" w:rsidRPr="00002D67" w:rsidRDefault="000B4753" w:rsidP="00122421">
            <w:pPr>
              <w:ind w:left="142"/>
              <w:rPr>
                <w:rFonts w:ascii="Arial" w:hAnsi="Arial" w:cs="Arial"/>
                <w:sz w:val="28"/>
                <w:szCs w:val="28"/>
              </w:rPr>
            </w:pPr>
            <w:r w:rsidRPr="00002D67">
              <w:rPr>
                <w:rStyle w:val="c3"/>
                <w:sz w:val="28"/>
                <w:szCs w:val="28"/>
              </w:rPr>
              <w:t>Возьми Леночка флажок</w:t>
            </w:r>
          </w:p>
          <w:p w:rsidR="000B4753" w:rsidRPr="00002D67" w:rsidRDefault="000B4753" w:rsidP="00122421">
            <w:pPr>
              <w:ind w:left="142"/>
              <w:rPr>
                <w:rFonts w:ascii="Arial" w:hAnsi="Arial" w:cs="Arial"/>
                <w:sz w:val="28"/>
                <w:szCs w:val="28"/>
              </w:rPr>
            </w:pPr>
          </w:p>
          <w:p w:rsidR="000B4753" w:rsidRPr="00002D67" w:rsidRDefault="000B4753" w:rsidP="00122421">
            <w:pPr>
              <w:ind w:left="142"/>
              <w:rPr>
                <w:rFonts w:ascii="Arial" w:hAnsi="Arial" w:cs="Arial"/>
                <w:sz w:val="28"/>
                <w:szCs w:val="28"/>
              </w:rPr>
            </w:pPr>
            <w:r w:rsidRPr="00002D67">
              <w:rPr>
                <w:rStyle w:val="c3"/>
                <w:sz w:val="28"/>
                <w:szCs w:val="28"/>
              </w:rPr>
              <w:t>Выйди, Ваня в кружок.</w:t>
            </w:r>
          </w:p>
          <w:p w:rsidR="000B4753" w:rsidRPr="00002D67" w:rsidRDefault="000B4753" w:rsidP="00122421">
            <w:pPr>
              <w:ind w:left="142"/>
              <w:rPr>
                <w:rFonts w:ascii="Arial" w:hAnsi="Arial" w:cs="Arial"/>
                <w:sz w:val="28"/>
                <w:szCs w:val="28"/>
              </w:rPr>
            </w:pPr>
            <w:r w:rsidRPr="00002D67">
              <w:rPr>
                <w:rStyle w:val="c3"/>
                <w:sz w:val="28"/>
                <w:szCs w:val="28"/>
              </w:rPr>
              <w:t>Возьми, Ваня, флажок.</w:t>
            </w:r>
          </w:p>
          <w:p w:rsidR="000B4753" w:rsidRPr="00002D67" w:rsidRDefault="000B4753" w:rsidP="00122421">
            <w:pPr>
              <w:ind w:left="142"/>
              <w:rPr>
                <w:rFonts w:ascii="Arial" w:hAnsi="Arial" w:cs="Arial"/>
                <w:sz w:val="28"/>
                <w:szCs w:val="28"/>
              </w:rPr>
            </w:pPr>
            <w:r w:rsidRPr="00002D67">
              <w:rPr>
                <w:rStyle w:val="c3"/>
                <w:sz w:val="28"/>
                <w:szCs w:val="28"/>
              </w:rPr>
              <w:t>Выйди, выйди, возьми,</w:t>
            </w:r>
          </w:p>
          <w:p w:rsidR="000B4753" w:rsidRPr="00002D67" w:rsidRDefault="000B4753" w:rsidP="00122421">
            <w:pPr>
              <w:ind w:left="142"/>
              <w:jc w:val="both"/>
              <w:rPr>
                <w:rFonts w:ascii="Arial" w:hAnsi="Arial" w:cs="Arial"/>
                <w:sz w:val="28"/>
                <w:szCs w:val="28"/>
              </w:rPr>
            </w:pPr>
            <w:r w:rsidRPr="00002D67">
              <w:rPr>
                <w:rStyle w:val="c3"/>
                <w:sz w:val="28"/>
                <w:szCs w:val="28"/>
              </w:rPr>
              <w:t>Выше флаг подними.</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
                <w:sz w:val="28"/>
                <w:szCs w:val="28"/>
              </w:rPr>
              <w:t>Дети поочередно выходят в кружок, называя имя: «</w:t>
            </w:r>
            <w:proofErr w:type="gramStart"/>
            <w:r w:rsidRPr="00002D67">
              <w:rPr>
                <w:rStyle w:val="c3"/>
                <w:sz w:val="28"/>
                <w:szCs w:val="28"/>
              </w:rPr>
              <w:t>На</w:t>
            </w:r>
            <w:proofErr w:type="gramEnd"/>
            <w:r w:rsidRPr="00002D67">
              <w:rPr>
                <w:rStyle w:val="c3"/>
                <w:sz w:val="28"/>
                <w:szCs w:val="28"/>
              </w:rPr>
              <w:t xml:space="preserve">, </w:t>
            </w:r>
            <w:proofErr w:type="gramStart"/>
            <w:r w:rsidRPr="00002D67">
              <w:rPr>
                <w:rStyle w:val="c3"/>
                <w:sz w:val="28"/>
                <w:szCs w:val="28"/>
              </w:rPr>
              <w:t>Лена</w:t>
            </w:r>
            <w:proofErr w:type="gramEnd"/>
            <w:r w:rsidRPr="00002D67">
              <w:rPr>
                <w:rStyle w:val="c3"/>
                <w:sz w:val="28"/>
                <w:szCs w:val="28"/>
              </w:rPr>
              <w:t>», или только «На», если имя ребенка трудно для воспроизведения</w:t>
            </w:r>
          </w:p>
          <w:p w:rsidR="000B4753" w:rsidRPr="00002D67" w:rsidRDefault="000B4753" w:rsidP="00122421">
            <w:pPr>
              <w:ind w:left="142"/>
              <w:rPr>
                <w:rFonts w:ascii="Arial" w:hAnsi="Arial" w:cs="Arial"/>
                <w:sz w:val="28"/>
                <w:szCs w:val="28"/>
              </w:rPr>
            </w:pPr>
          </w:p>
          <w:p w:rsidR="000B4753" w:rsidRPr="00002D67" w:rsidRDefault="000B4753" w:rsidP="00122421">
            <w:pPr>
              <w:ind w:left="142"/>
              <w:rPr>
                <w:rFonts w:ascii="Arial" w:hAnsi="Arial" w:cs="Arial"/>
                <w:sz w:val="28"/>
                <w:szCs w:val="28"/>
              </w:rPr>
            </w:pPr>
          </w:p>
          <w:p w:rsidR="000B4753" w:rsidRPr="00002D67" w:rsidRDefault="000B4753" w:rsidP="00122421">
            <w:pPr>
              <w:spacing w:line="0" w:lineRule="atLeast"/>
              <w:ind w:left="142"/>
              <w:rPr>
                <w:rFonts w:ascii="Arial" w:hAnsi="Arial" w:cs="Arial"/>
                <w:sz w:val="28"/>
                <w:szCs w:val="28"/>
              </w:rPr>
            </w:pPr>
            <w:r w:rsidRPr="00002D67">
              <w:rPr>
                <w:rStyle w:val="c3"/>
                <w:sz w:val="28"/>
                <w:szCs w:val="28"/>
              </w:rPr>
              <w:t>Дети могут брать флажок только со словом «возьми», поднимать со словом «выше».</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pStyle w:val="c11c6c13"/>
              <w:spacing w:before="0" w:beforeAutospacing="0" w:after="0" w:afterAutospacing="0"/>
              <w:ind w:left="142" w:right="112"/>
              <w:jc w:val="center"/>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
                <w:iCs/>
                <w:sz w:val="28"/>
                <w:szCs w:val="28"/>
              </w:rPr>
              <w:t>Октябрь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99718E" w:rsidRDefault="000B4753" w:rsidP="00122421">
            <w:pPr>
              <w:ind w:left="142"/>
              <w:jc w:val="center"/>
              <w:rPr>
                <w:rFonts w:ascii="Arial" w:hAnsi="Arial" w:cs="Arial"/>
                <w:sz w:val="28"/>
                <w:szCs w:val="28"/>
              </w:rPr>
            </w:pPr>
            <w:r w:rsidRPr="0099718E">
              <w:rPr>
                <w:rStyle w:val="c14c3"/>
                <w:iCs/>
                <w:sz w:val="28"/>
                <w:szCs w:val="28"/>
              </w:rPr>
              <w:t>Колючий ежик</w:t>
            </w:r>
          </w:p>
          <w:p w:rsidR="000B4753" w:rsidRPr="0099718E" w:rsidRDefault="000B4753" w:rsidP="00122421">
            <w:pPr>
              <w:ind w:left="142"/>
              <w:jc w:val="center"/>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
                <w:sz w:val="28"/>
                <w:szCs w:val="28"/>
              </w:rPr>
              <w:t xml:space="preserve">Совершенствовать бег; побуждать к подражанию взрослому; </w:t>
            </w:r>
            <w:r>
              <w:rPr>
                <w:rStyle w:val="c3"/>
                <w:sz w:val="28"/>
                <w:szCs w:val="28"/>
              </w:rPr>
              <w:t xml:space="preserve">способствовать </w:t>
            </w:r>
            <w:r>
              <w:rPr>
                <w:rStyle w:val="c3"/>
                <w:sz w:val="28"/>
                <w:szCs w:val="28"/>
              </w:rPr>
              <w:lastRenderedPageBreak/>
              <w:t xml:space="preserve">умению </w:t>
            </w:r>
            <w:r w:rsidRPr="00002D67">
              <w:rPr>
                <w:rStyle w:val="c3"/>
                <w:sz w:val="28"/>
                <w:szCs w:val="28"/>
              </w:rPr>
              <w:t xml:space="preserve">действовать в соответствии с текстом; развивать и поддерживать интерес к общению </w:t>
            </w:r>
            <w:proofErr w:type="spellStart"/>
            <w:r w:rsidRPr="00002D67">
              <w:rPr>
                <w:rStyle w:val="c3"/>
                <w:sz w:val="28"/>
                <w:szCs w:val="28"/>
              </w:rPr>
              <w:t>совзрослыми</w:t>
            </w:r>
            <w:proofErr w:type="spellEnd"/>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
                <w:sz w:val="28"/>
                <w:szCs w:val="28"/>
              </w:rPr>
              <w:lastRenderedPageBreak/>
              <w:t>Вот и я – колючий еж,</w:t>
            </w:r>
          </w:p>
          <w:p w:rsidR="000B4753" w:rsidRPr="00002D67" w:rsidRDefault="000B4753" w:rsidP="00122421">
            <w:pPr>
              <w:ind w:left="142"/>
              <w:jc w:val="both"/>
              <w:rPr>
                <w:rFonts w:ascii="Arial" w:hAnsi="Arial" w:cs="Arial"/>
                <w:sz w:val="28"/>
                <w:szCs w:val="28"/>
              </w:rPr>
            </w:pPr>
            <w:r w:rsidRPr="00002D67">
              <w:rPr>
                <w:rStyle w:val="c3"/>
                <w:sz w:val="28"/>
                <w:szCs w:val="28"/>
              </w:rPr>
              <w:t xml:space="preserve">Ты рукой меня не </w:t>
            </w:r>
            <w:proofErr w:type="spellStart"/>
            <w:r w:rsidRPr="00002D67">
              <w:rPr>
                <w:rStyle w:val="c3"/>
                <w:sz w:val="28"/>
                <w:szCs w:val="28"/>
              </w:rPr>
              <w:t>трож</w:t>
            </w:r>
            <w:proofErr w:type="spellEnd"/>
            <w:r w:rsidRPr="00002D67">
              <w:rPr>
                <w:rStyle w:val="c3"/>
                <w:sz w:val="28"/>
                <w:szCs w:val="28"/>
              </w:rPr>
              <w:t>.</w:t>
            </w:r>
          </w:p>
          <w:p w:rsidR="000B4753" w:rsidRPr="00002D67" w:rsidRDefault="000B4753" w:rsidP="00122421">
            <w:pPr>
              <w:ind w:left="142"/>
              <w:jc w:val="both"/>
              <w:rPr>
                <w:rFonts w:ascii="Arial" w:hAnsi="Arial" w:cs="Arial"/>
                <w:sz w:val="28"/>
                <w:szCs w:val="28"/>
              </w:rPr>
            </w:pPr>
            <w:r w:rsidRPr="00002D67">
              <w:rPr>
                <w:rStyle w:val="c3"/>
                <w:sz w:val="28"/>
                <w:szCs w:val="28"/>
              </w:rPr>
              <w:t>Быстро по лесу бегу</w:t>
            </w:r>
          </w:p>
          <w:p w:rsidR="000B4753" w:rsidRPr="00002D67" w:rsidRDefault="000B4753" w:rsidP="00122421">
            <w:pPr>
              <w:ind w:left="142"/>
              <w:jc w:val="both"/>
              <w:rPr>
                <w:rFonts w:ascii="Arial" w:hAnsi="Arial" w:cs="Arial"/>
                <w:sz w:val="28"/>
                <w:szCs w:val="28"/>
              </w:rPr>
            </w:pPr>
            <w:r w:rsidRPr="00002D67">
              <w:rPr>
                <w:rStyle w:val="c3"/>
                <w:sz w:val="28"/>
                <w:szCs w:val="28"/>
              </w:rPr>
              <w:lastRenderedPageBreak/>
              <w:t>А устану - посижу.</w:t>
            </w:r>
          </w:p>
          <w:p w:rsidR="000B4753" w:rsidRPr="00002D67" w:rsidRDefault="000B4753" w:rsidP="00122421">
            <w:pPr>
              <w:ind w:left="142"/>
              <w:jc w:val="both"/>
              <w:rPr>
                <w:rFonts w:ascii="Arial" w:hAnsi="Arial" w:cs="Arial"/>
                <w:sz w:val="28"/>
                <w:szCs w:val="28"/>
              </w:rPr>
            </w:pPr>
            <w:r w:rsidRPr="00002D67">
              <w:rPr>
                <w:rStyle w:val="c3"/>
                <w:sz w:val="28"/>
                <w:szCs w:val="28"/>
              </w:rPr>
              <w:t>Посижу на кочке</w:t>
            </w:r>
          </w:p>
          <w:p w:rsidR="000B4753" w:rsidRPr="00002D67" w:rsidRDefault="000B4753" w:rsidP="00122421">
            <w:pPr>
              <w:ind w:left="142"/>
              <w:jc w:val="both"/>
              <w:rPr>
                <w:rFonts w:ascii="Arial" w:hAnsi="Arial" w:cs="Arial"/>
                <w:sz w:val="28"/>
                <w:szCs w:val="28"/>
              </w:rPr>
            </w:pPr>
            <w:r w:rsidRPr="00002D67">
              <w:rPr>
                <w:rStyle w:val="c3"/>
                <w:sz w:val="28"/>
                <w:szCs w:val="28"/>
              </w:rPr>
              <w:t>У белого грибочка.</w:t>
            </w:r>
          </w:p>
          <w:p w:rsidR="000B4753" w:rsidRPr="00002D67" w:rsidRDefault="000B4753" w:rsidP="00122421">
            <w:pPr>
              <w:ind w:left="142"/>
              <w:jc w:val="both"/>
              <w:rPr>
                <w:rFonts w:ascii="Arial" w:hAnsi="Arial" w:cs="Arial"/>
                <w:sz w:val="28"/>
                <w:szCs w:val="28"/>
              </w:rPr>
            </w:pPr>
            <w:r w:rsidRPr="00002D67">
              <w:rPr>
                <w:rStyle w:val="c3"/>
                <w:sz w:val="28"/>
                <w:szCs w:val="28"/>
              </w:rPr>
              <w:t>Ежик песенку поет</w:t>
            </w:r>
            <w:proofErr w:type="gramStart"/>
            <w:r w:rsidRPr="00002D67">
              <w:rPr>
                <w:rStyle w:val="c3"/>
                <w:sz w:val="28"/>
                <w:szCs w:val="28"/>
              </w:rPr>
              <w:t>:-</w:t>
            </w:r>
            <w:proofErr w:type="gramEnd"/>
            <w:r w:rsidRPr="00002D67">
              <w:rPr>
                <w:rStyle w:val="c3"/>
                <w:sz w:val="28"/>
                <w:szCs w:val="28"/>
              </w:rPr>
              <w:t>Ф-ф-ф-ф.</w:t>
            </w:r>
          </w:p>
          <w:p w:rsidR="000B4753" w:rsidRPr="00002D67" w:rsidRDefault="000B4753" w:rsidP="00122421">
            <w:pPr>
              <w:ind w:left="142"/>
              <w:jc w:val="both"/>
              <w:rPr>
                <w:rFonts w:ascii="Arial" w:hAnsi="Arial" w:cs="Arial"/>
                <w:sz w:val="28"/>
                <w:szCs w:val="28"/>
              </w:rPr>
            </w:pPr>
            <w:r w:rsidRPr="00002D67">
              <w:rPr>
                <w:rStyle w:val="c3"/>
                <w:sz w:val="28"/>
                <w:szCs w:val="28"/>
              </w:rPr>
              <w:t>Я свернусь в клубочек,</w:t>
            </w:r>
          </w:p>
          <w:p w:rsidR="000B4753" w:rsidRPr="00456D4F" w:rsidRDefault="000B4753" w:rsidP="00122421">
            <w:pPr>
              <w:ind w:left="142"/>
              <w:jc w:val="both"/>
              <w:rPr>
                <w:sz w:val="28"/>
                <w:szCs w:val="28"/>
              </w:rPr>
            </w:pPr>
            <w:r w:rsidRPr="00002D67">
              <w:rPr>
                <w:rStyle w:val="c3"/>
                <w:sz w:val="28"/>
                <w:szCs w:val="28"/>
              </w:rPr>
              <w:t>Наколю грибочек.</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p>
          <w:p w:rsidR="000B4753" w:rsidRPr="00002D67" w:rsidRDefault="000B4753" w:rsidP="00122421">
            <w:pPr>
              <w:ind w:left="142"/>
              <w:jc w:val="both"/>
              <w:rPr>
                <w:rFonts w:ascii="Arial" w:hAnsi="Arial" w:cs="Arial"/>
                <w:sz w:val="28"/>
                <w:szCs w:val="28"/>
              </w:rPr>
            </w:pPr>
          </w:p>
          <w:p w:rsidR="000B4753" w:rsidRPr="00002D67" w:rsidRDefault="000B4753" w:rsidP="00122421">
            <w:pPr>
              <w:ind w:left="142"/>
              <w:rPr>
                <w:rFonts w:ascii="Arial" w:hAnsi="Arial" w:cs="Arial"/>
                <w:sz w:val="28"/>
                <w:szCs w:val="28"/>
              </w:rPr>
            </w:pPr>
            <w:r w:rsidRPr="00002D67">
              <w:rPr>
                <w:rStyle w:val="c3"/>
                <w:sz w:val="28"/>
                <w:szCs w:val="28"/>
              </w:rPr>
              <w:t>Побегайте вместе с детьми.</w:t>
            </w:r>
          </w:p>
          <w:p w:rsidR="000B4753" w:rsidRPr="00002D67" w:rsidRDefault="000B4753" w:rsidP="00122421">
            <w:pPr>
              <w:spacing w:line="0" w:lineRule="atLeast"/>
              <w:ind w:left="142"/>
              <w:rPr>
                <w:rFonts w:ascii="Arial" w:hAnsi="Arial" w:cs="Arial"/>
                <w:sz w:val="28"/>
                <w:szCs w:val="28"/>
              </w:rPr>
            </w:pPr>
            <w:r w:rsidRPr="00002D67">
              <w:rPr>
                <w:rStyle w:val="c3"/>
                <w:sz w:val="28"/>
                <w:szCs w:val="28"/>
              </w:rPr>
              <w:lastRenderedPageBreak/>
              <w:t>Присядьте.</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
                <w:sz w:val="28"/>
                <w:szCs w:val="28"/>
              </w:rPr>
              <w:t xml:space="preserve">Спрячьте игрушку ежика за стационарный гриб. Предложите детям поиграть с ежиком. Скажите «Если услышим песенку ежика – идем к нему в гости, а если не </w:t>
            </w:r>
            <w:proofErr w:type="gramStart"/>
            <w:r w:rsidRPr="00002D67">
              <w:rPr>
                <w:rStyle w:val="c3"/>
                <w:sz w:val="28"/>
                <w:szCs w:val="28"/>
              </w:rPr>
              <w:t>услышим то ждем</w:t>
            </w:r>
            <w:proofErr w:type="gramEnd"/>
            <w:r w:rsidRPr="00002D67">
              <w:rPr>
                <w:rStyle w:val="c3"/>
                <w:sz w:val="28"/>
                <w:szCs w:val="28"/>
              </w:rPr>
              <w:t xml:space="preserve"> его»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
                <w:sz w:val="28"/>
                <w:szCs w:val="28"/>
              </w:rPr>
              <w:t>Ежик наш смешной чудак,</w:t>
            </w:r>
          </w:p>
          <w:p w:rsidR="000B4753" w:rsidRPr="00002D67" w:rsidRDefault="000B4753" w:rsidP="00122421">
            <w:pPr>
              <w:ind w:left="142"/>
              <w:rPr>
                <w:rFonts w:ascii="Arial" w:hAnsi="Arial" w:cs="Arial"/>
                <w:sz w:val="28"/>
                <w:szCs w:val="28"/>
              </w:rPr>
            </w:pPr>
            <w:r w:rsidRPr="00002D67">
              <w:rPr>
                <w:rStyle w:val="c3"/>
                <w:sz w:val="28"/>
                <w:szCs w:val="28"/>
              </w:rPr>
              <w:t>А поет он громко так:</w:t>
            </w:r>
          </w:p>
          <w:p w:rsidR="000B4753" w:rsidRPr="00002D67" w:rsidRDefault="000B4753" w:rsidP="00122421">
            <w:pPr>
              <w:ind w:left="142"/>
              <w:rPr>
                <w:rFonts w:ascii="Arial" w:hAnsi="Arial" w:cs="Arial"/>
                <w:sz w:val="28"/>
                <w:szCs w:val="28"/>
              </w:rPr>
            </w:pPr>
            <w:r w:rsidRPr="00002D67">
              <w:rPr>
                <w:rStyle w:val="c3"/>
                <w:sz w:val="28"/>
                <w:szCs w:val="28"/>
              </w:rPr>
              <w:t>-Уф-уф-уф-уф!</w:t>
            </w:r>
          </w:p>
          <w:p w:rsidR="000B4753" w:rsidRPr="00002D67" w:rsidRDefault="000B4753" w:rsidP="00122421">
            <w:pPr>
              <w:ind w:left="142"/>
              <w:rPr>
                <w:rFonts w:ascii="Arial" w:hAnsi="Arial" w:cs="Arial"/>
                <w:sz w:val="28"/>
                <w:szCs w:val="28"/>
              </w:rPr>
            </w:pPr>
            <w:r w:rsidRPr="00002D67">
              <w:rPr>
                <w:rStyle w:val="c3"/>
                <w:sz w:val="28"/>
                <w:szCs w:val="28"/>
              </w:rPr>
              <w:t>А когда повеселится,</w:t>
            </w:r>
          </w:p>
          <w:p w:rsidR="000B4753" w:rsidRPr="00002D67" w:rsidRDefault="000B4753" w:rsidP="00122421">
            <w:pPr>
              <w:ind w:left="142"/>
              <w:rPr>
                <w:rFonts w:ascii="Arial" w:hAnsi="Arial" w:cs="Arial"/>
                <w:sz w:val="28"/>
                <w:szCs w:val="28"/>
              </w:rPr>
            </w:pPr>
            <w:r w:rsidRPr="00002D67">
              <w:rPr>
                <w:rStyle w:val="c3"/>
                <w:sz w:val="28"/>
                <w:szCs w:val="28"/>
              </w:rPr>
              <w:t>Под листочек спать ложится</w:t>
            </w:r>
          </w:p>
          <w:p w:rsidR="000B4753" w:rsidRPr="00002D67" w:rsidRDefault="000B4753" w:rsidP="00122421">
            <w:pPr>
              <w:ind w:left="142"/>
              <w:rPr>
                <w:rFonts w:ascii="Arial" w:hAnsi="Arial" w:cs="Arial"/>
                <w:sz w:val="28"/>
                <w:szCs w:val="28"/>
              </w:rPr>
            </w:pPr>
            <w:r w:rsidRPr="00002D67">
              <w:rPr>
                <w:rStyle w:val="c3"/>
                <w:sz w:val="28"/>
                <w:szCs w:val="28"/>
              </w:rPr>
              <w:t>-Уф-уф-уф-уф</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p>
          <w:p w:rsidR="000B4753" w:rsidRPr="00002D67" w:rsidRDefault="000B4753" w:rsidP="00122421">
            <w:pPr>
              <w:pStyle w:val="c11"/>
              <w:spacing w:before="0" w:beforeAutospacing="0" w:after="0" w:afterAutospacing="0"/>
              <w:ind w:left="142"/>
              <w:rPr>
                <w:rFonts w:ascii="Arial" w:hAnsi="Arial" w:cs="Arial"/>
                <w:sz w:val="28"/>
                <w:szCs w:val="28"/>
              </w:rPr>
            </w:pPr>
          </w:p>
          <w:p w:rsidR="000B4753" w:rsidRPr="00002D67" w:rsidRDefault="000B4753" w:rsidP="00122421">
            <w:pPr>
              <w:pStyle w:val="c17"/>
              <w:spacing w:before="0" w:beforeAutospacing="0" w:after="0" w:afterAutospacing="0"/>
              <w:ind w:left="142"/>
              <w:rPr>
                <w:rFonts w:ascii="Arial" w:hAnsi="Arial" w:cs="Arial"/>
                <w:sz w:val="28"/>
                <w:szCs w:val="28"/>
              </w:rPr>
            </w:pPr>
            <w:r w:rsidRPr="00002D67">
              <w:rPr>
                <w:rStyle w:val="c3"/>
                <w:sz w:val="28"/>
                <w:szCs w:val="28"/>
              </w:rPr>
              <w:t>Спойте громко</w:t>
            </w:r>
          </w:p>
          <w:p w:rsidR="000B4753" w:rsidRPr="00002D67" w:rsidRDefault="000B4753" w:rsidP="00122421">
            <w:pPr>
              <w:pStyle w:val="c11"/>
              <w:spacing w:before="0" w:beforeAutospacing="0" w:after="0" w:afterAutospacing="0"/>
              <w:ind w:left="142"/>
              <w:rPr>
                <w:rFonts w:ascii="Arial" w:hAnsi="Arial" w:cs="Arial"/>
                <w:sz w:val="28"/>
                <w:szCs w:val="28"/>
              </w:rPr>
            </w:pPr>
          </w:p>
          <w:p w:rsidR="000B4753" w:rsidRPr="00002D67" w:rsidRDefault="000B4753" w:rsidP="00122421">
            <w:pPr>
              <w:pStyle w:val="c11"/>
              <w:spacing w:before="0" w:beforeAutospacing="0" w:after="0" w:afterAutospacing="0"/>
              <w:ind w:left="142"/>
              <w:rPr>
                <w:rFonts w:ascii="Arial" w:hAnsi="Arial" w:cs="Arial"/>
                <w:sz w:val="28"/>
                <w:szCs w:val="28"/>
              </w:rPr>
            </w:pPr>
          </w:p>
          <w:p w:rsidR="000B4753" w:rsidRPr="00002D67" w:rsidRDefault="000B4753" w:rsidP="00122421">
            <w:pPr>
              <w:pStyle w:val="c17"/>
              <w:spacing w:before="0" w:beforeAutospacing="0" w:after="0" w:afterAutospacing="0" w:line="0" w:lineRule="atLeast"/>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pStyle w:val="c11c6c13"/>
              <w:spacing w:before="0" w:beforeAutospacing="0" w:after="0" w:afterAutospacing="0"/>
              <w:ind w:left="142" w:right="112"/>
              <w:jc w:val="center"/>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
                <w:iCs/>
                <w:sz w:val="28"/>
                <w:szCs w:val="28"/>
              </w:rPr>
              <w:t>Ноябрь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99718E" w:rsidRDefault="000B4753" w:rsidP="00122421">
            <w:pPr>
              <w:ind w:left="142"/>
              <w:jc w:val="center"/>
              <w:rPr>
                <w:rFonts w:ascii="Arial" w:hAnsi="Arial" w:cs="Arial"/>
                <w:sz w:val="28"/>
                <w:szCs w:val="28"/>
              </w:rPr>
            </w:pPr>
            <w:r w:rsidRPr="0099718E">
              <w:rPr>
                <w:rStyle w:val="c14c3"/>
                <w:iCs/>
                <w:sz w:val="28"/>
                <w:szCs w:val="28"/>
              </w:rPr>
              <w:t>Маленький ежик</w:t>
            </w:r>
          </w:p>
          <w:p w:rsidR="000B4753" w:rsidRPr="00002D67" w:rsidRDefault="000B4753" w:rsidP="00122421">
            <w:pPr>
              <w:ind w:left="142"/>
              <w:jc w:val="center"/>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
                <w:sz w:val="28"/>
                <w:szCs w:val="28"/>
              </w:rPr>
              <w:t xml:space="preserve">Совершенствовать ходьбу и бег в определенном направлении; побуждать к совместным действиям и </w:t>
            </w:r>
            <w:r w:rsidRPr="00002D67">
              <w:rPr>
                <w:rStyle w:val="c3"/>
                <w:sz w:val="28"/>
                <w:szCs w:val="28"/>
              </w:rPr>
              <w:lastRenderedPageBreak/>
              <w:t>произнесению текста; вызывать чувство радости от совместных действий со сверстниками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
                <w:sz w:val="28"/>
                <w:szCs w:val="28"/>
              </w:rPr>
              <w:lastRenderedPageBreak/>
              <w:t>Дети встают в круг вокруг ребенка «ежика».</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
                <w:sz w:val="28"/>
                <w:szCs w:val="28"/>
              </w:rPr>
              <w:t>Маленький ежик,</w:t>
            </w:r>
          </w:p>
          <w:p w:rsidR="000B4753" w:rsidRPr="00002D67" w:rsidRDefault="000B4753" w:rsidP="00122421">
            <w:pPr>
              <w:ind w:left="142"/>
              <w:rPr>
                <w:rFonts w:ascii="Arial" w:hAnsi="Arial" w:cs="Arial"/>
                <w:sz w:val="28"/>
                <w:szCs w:val="28"/>
              </w:rPr>
            </w:pPr>
            <w:proofErr w:type="gramStart"/>
            <w:r w:rsidRPr="00002D67">
              <w:rPr>
                <w:rStyle w:val="c3"/>
                <w:sz w:val="28"/>
                <w:szCs w:val="28"/>
              </w:rPr>
              <w:t>Четверо ножек</w:t>
            </w:r>
            <w:proofErr w:type="gramEnd"/>
            <w:r w:rsidRPr="00002D67">
              <w:rPr>
                <w:rStyle w:val="c3"/>
                <w:sz w:val="28"/>
                <w:szCs w:val="28"/>
              </w:rPr>
              <w:t>,</w:t>
            </w:r>
          </w:p>
          <w:p w:rsidR="000B4753" w:rsidRPr="00002D67" w:rsidRDefault="000B4753" w:rsidP="00122421">
            <w:pPr>
              <w:ind w:left="142"/>
              <w:rPr>
                <w:rFonts w:ascii="Arial" w:hAnsi="Arial" w:cs="Arial"/>
                <w:sz w:val="28"/>
                <w:szCs w:val="28"/>
              </w:rPr>
            </w:pPr>
            <w:r w:rsidRPr="00002D67">
              <w:rPr>
                <w:rStyle w:val="c3"/>
                <w:sz w:val="28"/>
                <w:szCs w:val="28"/>
              </w:rPr>
              <w:t>На спине Листок (грибок)                  несет,</w:t>
            </w:r>
          </w:p>
          <w:p w:rsidR="000B4753" w:rsidRPr="00002D67" w:rsidRDefault="000B4753" w:rsidP="00122421">
            <w:pPr>
              <w:ind w:left="142"/>
              <w:rPr>
                <w:rFonts w:ascii="Arial" w:hAnsi="Arial" w:cs="Arial"/>
                <w:sz w:val="28"/>
                <w:szCs w:val="28"/>
              </w:rPr>
            </w:pPr>
            <w:r w:rsidRPr="00002D67">
              <w:rPr>
                <w:rStyle w:val="c3"/>
                <w:sz w:val="28"/>
                <w:szCs w:val="28"/>
              </w:rPr>
              <w:t>Песенку поет:</w:t>
            </w:r>
          </w:p>
          <w:p w:rsidR="000B4753" w:rsidRPr="00002D67" w:rsidRDefault="000B4753" w:rsidP="00122421">
            <w:pPr>
              <w:ind w:left="142"/>
              <w:rPr>
                <w:rFonts w:ascii="Arial" w:hAnsi="Arial" w:cs="Arial"/>
                <w:sz w:val="28"/>
                <w:szCs w:val="28"/>
              </w:rPr>
            </w:pPr>
            <w:proofErr w:type="spellStart"/>
            <w:r w:rsidRPr="00002D67">
              <w:rPr>
                <w:rStyle w:val="c3"/>
                <w:sz w:val="28"/>
                <w:szCs w:val="28"/>
              </w:rPr>
              <w:t>Фуфты</w:t>
            </w:r>
            <w:proofErr w:type="spellEnd"/>
            <w:r w:rsidRPr="00002D67">
              <w:rPr>
                <w:rStyle w:val="c3"/>
                <w:sz w:val="28"/>
                <w:szCs w:val="28"/>
              </w:rPr>
              <w:t>-</w:t>
            </w:r>
            <w:proofErr w:type="spellStart"/>
            <w:r w:rsidRPr="00002D67">
              <w:rPr>
                <w:rStyle w:val="c3"/>
                <w:sz w:val="28"/>
                <w:szCs w:val="28"/>
              </w:rPr>
              <w:t>фуфты</w:t>
            </w:r>
            <w:proofErr w:type="spellEnd"/>
            <w:r w:rsidRPr="00002D67">
              <w:rPr>
                <w:rStyle w:val="c3"/>
                <w:sz w:val="28"/>
                <w:szCs w:val="28"/>
              </w:rPr>
              <w:t>-</w:t>
            </w:r>
            <w:proofErr w:type="spellStart"/>
            <w:r w:rsidRPr="00002D67">
              <w:rPr>
                <w:rStyle w:val="c3"/>
                <w:sz w:val="28"/>
                <w:szCs w:val="28"/>
              </w:rPr>
              <w:t>фуфты</w:t>
            </w:r>
            <w:proofErr w:type="spellEnd"/>
            <w:r w:rsidRPr="00002D67">
              <w:rPr>
                <w:rStyle w:val="c3"/>
                <w:sz w:val="28"/>
                <w:szCs w:val="28"/>
              </w:rPr>
              <w:t>-фу!</w:t>
            </w:r>
          </w:p>
          <w:p w:rsidR="000B4753" w:rsidRPr="00002D67" w:rsidRDefault="000B4753" w:rsidP="00122421">
            <w:pPr>
              <w:ind w:left="142"/>
              <w:rPr>
                <w:rFonts w:ascii="Arial" w:hAnsi="Arial" w:cs="Arial"/>
                <w:sz w:val="28"/>
                <w:szCs w:val="28"/>
              </w:rPr>
            </w:pPr>
          </w:p>
          <w:p w:rsidR="000B4753" w:rsidRDefault="000B4753" w:rsidP="00122421">
            <w:pPr>
              <w:rPr>
                <w:rFonts w:ascii="Arial" w:hAnsi="Arial" w:cs="Arial"/>
                <w:sz w:val="28"/>
                <w:szCs w:val="28"/>
              </w:rPr>
            </w:pPr>
          </w:p>
          <w:p w:rsidR="000B4753" w:rsidRPr="00002D67" w:rsidRDefault="000B4753" w:rsidP="00122421">
            <w:pPr>
              <w:rPr>
                <w:rFonts w:ascii="Arial" w:hAnsi="Arial" w:cs="Arial"/>
                <w:sz w:val="28"/>
                <w:szCs w:val="28"/>
              </w:rPr>
            </w:pPr>
            <w:r w:rsidRPr="00002D67">
              <w:rPr>
                <w:rStyle w:val="c3"/>
                <w:sz w:val="28"/>
                <w:szCs w:val="28"/>
              </w:rPr>
              <w:t>На спине листок (грибок) несу!</w:t>
            </w:r>
          </w:p>
          <w:p w:rsidR="000B4753" w:rsidRPr="00002D67" w:rsidRDefault="000B4753" w:rsidP="00122421">
            <w:pPr>
              <w:ind w:left="142"/>
              <w:rPr>
                <w:rFonts w:ascii="Arial" w:hAnsi="Arial" w:cs="Arial"/>
                <w:sz w:val="28"/>
                <w:szCs w:val="28"/>
              </w:rPr>
            </w:pPr>
            <w:r w:rsidRPr="00002D67">
              <w:rPr>
                <w:rStyle w:val="c3"/>
                <w:sz w:val="28"/>
                <w:szCs w:val="28"/>
              </w:rPr>
              <w:t>Самый сильный я в лесу!</w:t>
            </w:r>
          </w:p>
          <w:p w:rsidR="000B4753" w:rsidRPr="00002D67" w:rsidRDefault="000B4753" w:rsidP="00122421">
            <w:pPr>
              <w:ind w:left="142"/>
              <w:rPr>
                <w:rFonts w:ascii="Arial" w:hAnsi="Arial" w:cs="Arial"/>
                <w:sz w:val="28"/>
                <w:szCs w:val="28"/>
              </w:rPr>
            </w:pPr>
            <w:r w:rsidRPr="00002D67">
              <w:rPr>
                <w:rStyle w:val="c3"/>
                <w:sz w:val="28"/>
                <w:szCs w:val="28"/>
              </w:rPr>
              <w:t>Лишь боюсь одну лису!</w:t>
            </w:r>
          </w:p>
          <w:p w:rsidR="000B4753" w:rsidRPr="00002D67" w:rsidRDefault="000B4753" w:rsidP="00122421">
            <w:pPr>
              <w:ind w:left="142"/>
              <w:rPr>
                <w:rFonts w:ascii="Arial" w:hAnsi="Arial" w:cs="Arial"/>
                <w:sz w:val="28"/>
                <w:szCs w:val="28"/>
              </w:rPr>
            </w:pPr>
            <w:r w:rsidRPr="00002D67">
              <w:rPr>
                <w:rStyle w:val="c3"/>
                <w:sz w:val="28"/>
                <w:szCs w:val="28"/>
              </w:rPr>
              <w:t>Раз, два, три!</w:t>
            </w:r>
          </w:p>
          <w:p w:rsidR="000B4753" w:rsidRPr="00002D67" w:rsidRDefault="000B4753" w:rsidP="00122421">
            <w:pPr>
              <w:ind w:left="142"/>
              <w:rPr>
                <w:rFonts w:ascii="Arial" w:hAnsi="Arial" w:cs="Arial"/>
                <w:sz w:val="28"/>
                <w:szCs w:val="28"/>
              </w:rPr>
            </w:pPr>
            <w:r w:rsidRPr="00002D67">
              <w:rPr>
                <w:rStyle w:val="c3"/>
                <w:sz w:val="28"/>
                <w:szCs w:val="28"/>
              </w:rPr>
              <w:t>Ребятишек догони!</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
                <w:sz w:val="28"/>
                <w:szCs w:val="28"/>
              </w:rPr>
              <w:t>Идет по кругу.</w:t>
            </w:r>
          </w:p>
          <w:p w:rsidR="000B4753" w:rsidRPr="00002D67" w:rsidRDefault="000B4753" w:rsidP="00122421">
            <w:pPr>
              <w:ind w:left="142"/>
              <w:rPr>
                <w:rFonts w:ascii="Arial" w:hAnsi="Arial" w:cs="Arial"/>
                <w:sz w:val="28"/>
                <w:szCs w:val="28"/>
              </w:rPr>
            </w:pPr>
            <w:r w:rsidRPr="00002D67">
              <w:rPr>
                <w:rStyle w:val="c3"/>
                <w:sz w:val="28"/>
                <w:szCs w:val="28"/>
              </w:rPr>
              <w:t xml:space="preserve">«Ежик» </w:t>
            </w:r>
            <w:proofErr w:type="gramStart"/>
            <w:r w:rsidRPr="00002D67">
              <w:rPr>
                <w:rStyle w:val="c3"/>
                <w:sz w:val="28"/>
                <w:szCs w:val="28"/>
              </w:rPr>
              <w:t xml:space="preserve">двигается внутри </w:t>
            </w:r>
            <w:proofErr w:type="spellStart"/>
            <w:r w:rsidRPr="00002D67">
              <w:rPr>
                <w:rStyle w:val="c3"/>
                <w:sz w:val="28"/>
                <w:szCs w:val="28"/>
              </w:rPr>
              <w:t>кругаПоочередно</w:t>
            </w:r>
            <w:proofErr w:type="spellEnd"/>
            <w:r w:rsidRPr="00002D67">
              <w:rPr>
                <w:rStyle w:val="c3"/>
                <w:sz w:val="28"/>
                <w:szCs w:val="28"/>
              </w:rPr>
              <w:t xml:space="preserve"> поднимают</w:t>
            </w:r>
            <w:proofErr w:type="gramEnd"/>
            <w:r w:rsidRPr="00002D67">
              <w:rPr>
                <w:rStyle w:val="c3"/>
                <w:sz w:val="28"/>
                <w:szCs w:val="28"/>
              </w:rPr>
              <w:t xml:space="preserve"> и опускают согнутые в локтях руки – «лапки».</w:t>
            </w:r>
          </w:p>
          <w:p w:rsidR="000B4753" w:rsidRPr="00002D67" w:rsidRDefault="000B4753" w:rsidP="00122421">
            <w:pPr>
              <w:rPr>
                <w:rFonts w:ascii="Arial" w:hAnsi="Arial" w:cs="Arial"/>
                <w:sz w:val="28"/>
                <w:szCs w:val="28"/>
              </w:rPr>
            </w:pPr>
            <w:r w:rsidRPr="00002D67">
              <w:rPr>
                <w:rStyle w:val="c3"/>
                <w:sz w:val="28"/>
                <w:szCs w:val="28"/>
              </w:rPr>
              <w:t>Повороты вправо – влево, руки на поясе.</w:t>
            </w:r>
          </w:p>
          <w:p w:rsidR="000B4753" w:rsidRPr="00002D67" w:rsidRDefault="000B4753" w:rsidP="00122421">
            <w:pPr>
              <w:rPr>
                <w:rFonts w:ascii="Arial" w:hAnsi="Arial" w:cs="Arial"/>
                <w:sz w:val="28"/>
                <w:szCs w:val="28"/>
              </w:rPr>
            </w:pPr>
            <w:r w:rsidRPr="00002D67">
              <w:rPr>
                <w:rStyle w:val="c3"/>
                <w:sz w:val="28"/>
                <w:szCs w:val="28"/>
              </w:rPr>
              <w:t>Сжимают пальцы в кулаки, разводят руки в стороны и сгибают их к плечам</w:t>
            </w:r>
          </w:p>
          <w:p w:rsidR="000B4753" w:rsidRPr="00002D67" w:rsidRDefault="000B4753" w:rsidP="00122421">
            <w:pPr>
              <w:rPr>
                <w:rFonts w:ascii="Arial" w:hAnsi="Arial" w:cs="Arial"/>
                <w:sz w:val="28"/>
                <w:szCs w:val="28"/>
              </w:rPr>
            </w:pPr>
            <w:r w:rsidRPr="00002D67">
              <w:rPr>
                <w:rStyle w:val="c3"/>
                <w:sz w:val="28"/>
                <w:szCs w:val="28"/>
              </w:rPr>
              <w:t>Прижимают руки к груди, кисти опускают вниз и встряхивают ими («дрожат»)</w:t>
            </w:r>
            <w:proofErr w:type="gramStart"/>
            <w:r>
              <w:rPr>
                <w:rFonts w:ascii="Arial" w:hAnsi="Arial" w:cs="Arial"/>
                <w:sz w:val="28"/>
                <w:szCs w:val="28"/>
              </w:rPr>
              <w:t>.</w:t>
            </w:r>
            <w:r w:rsidRPr="00002D67">
              <w:rPr>
                <w:rStyle w:val="c3"/>
                <w:sz w:val="28"/>
                <w:szCs w:val="28"/>
              </w:rPr>
              <w:t>У</w:t>
            </w:r>
            <w:proofErr w:type="gramEnd"/>
            <w:r w:rsidRPr="00002D67">
              <w:rPr>
                <w:rStyle w:val="c3"/>
                <w:sz w:val="28"/>
                <w:szCs w:val="28"/>
              </w:rPr>
              <w:t>бегают от «ежика», который старается их запятнать.</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pStyle w:val="c7c6"/>
              <w:spacing w:before="0" w:beforeAutospacing="0" w:after="0" w:afterAutospacing="0"/>
              <w:ind w:left="142" w:right="112"/>
              <w:jc w:val="both"/>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
                <w:iCs/>
                <w:sz w:val="28"/>
                <w:szCs w:val="28"/>
              </w:rPr>
              <w:t>Декабрь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99718E" w:rsidRDefault="000B4753" w:rsidP="00122421">
            <w:pPr>
              <w:ind w:left="142"/>
              <w:jc w:val="center"/>
              <w:rPr>
                <w:rFonts w:ascii="Arial" w:hAnsi="Arial" w:cs="Arial"/>
                <w:sz w:val="28"/>
                <w:szCs w:val="28"/>
              </w:rPr>
            </w:pPr>
            <w:r w:rsidRPr="0099718E">
              <w:rPr>
                <w:rStyle w:val="c14c3"/>
                <w:iCs/>
                <w:sz w:val="28"/>
                <w:szCs w:val="28"/>
              </w:rPr>
              <w:t>Веселый Снеговик</w:t>
            </w:r>
          </w:p>
          <w:p w:rsidR="000B4753" w:rsidRPr="00002D67" w:rsidRDefault="000B4753" w:rsidP="00122421">
            <w:pPr>
              <w:ind w:left="142"/>
              <w:jc w:val="center"/>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Default="000B4753" w:rsidP="00122421">
            <w:pPr>
              <w:rPr>
                <w:rStyle w:val="c3"/>
                <w:sz w:val="28"/>
                <w:szCs w:val="28"/>
              </w:rPr>
            </w:pPr>
            <w:r w:rsidRPr="00002D67">
              <w:rPr>
                <w:rStyle w:val="c3"/>
                <w:sz w:val="28"/>
                <w:szCs w:val="28"/>
              </w:rPr>
              <w:lastRenderedPageBreak/>
              <w:t xml:space="preserve">Совершенствовать бег; </w:t>
            </w:r>
            <w:r>
              <w:rPr>
                <w:rStyle w:val="c3"/>
                <w:sz w:val="28"/>
                <w:szCs w:val="28"/>
              </w:rPr>
              <w:t>Фор-</w:t>
            </w:r>
          </w:p>
          <w:p w:rsidR="000B4753" w:rsidRDefault="000B4753" w:rsidP="00122421">
            <w:pPr>
              <w:rPr>
                <w:rStyle w:val="c3"/>
                <w:sz w:val="28"/>
                <w:szCs w:val="28"/>
              </w:rPr>
            </w:pPr>
            <w:proofErr w:type="spellStart"/>
            <w:r>
              <w:rPr>
                <w:rStyle w:val="c3"/>
                <w:sz w:val="28"/>
                <w:szCs w:val="28"/>
              </w:rPr>
              <w:t>мировать</w:t>
            </w:r>
            <w:proofErr w:type="spellEnd"/>
            <w:r>
              <w:rPr>
                <w:rStyle w:val="c3"/>
                <w:sz w:val="28"/>
                <w:szCs w:val="28"/>
              </w:rPr>
              <w:t xml:space="preserve"> умение </w:t>
            </w:r>
            <w:proofErr w:type="spellStart"/>
            <w:r w:rsidRPr="00002D67">
              <w:rPr>
                <w:rStyle w:val="c3"/>
                <w:sz w:val="28"/>
                <w:szCs w:val="28"/>
              </w:rPr>
              <w:t>действова</w:t>
            </w:r>
            <w:proofErr w:type="spellEnd"/>
          </w:p>
          <w:p w:rsidR="000B4753" w:rsidRDefault="000B4753" w:rsidP="00122421">
            <w:pPr>
              <w:rPr>
                <w:rStyle w:val="c3"/>
                <w:sz w:val="28"/>
                <w:szCs w:val="28"/>
              </w:rPr>
            </w:pPr>
            <w:proofErr w:type="spellStart"/>
            <w:r w:rsidRPr="00002D67">
              <w:rPr>
                <w:rStyle w:val="c3"/>
                <w:sz w:val="28"/>
                <w:szCs w:val="28"/>
              </w:rPr>
              <w:lastRenderedPageBreak/>
              <w:t>ть</w:t>
            </w:r>
            <w:proofErr w:type="spellEnd"/>
            <w:r w:rsidRPr="00002D67">
              <w:rPr>
                <w:rStyle w:val="c3"/>
                <w:sz w:val="28"/>
                <w:szCs w:val="28"/>
              </w:rPr>
              <w:t xml:space="preserve"> по слову взрослого</w:t>
            </w:r>
            <w:r>
              <w:rPr>
                <w:rStyle w:val="c3"/>
                <w:sz w:val="28"/>
                <w:szCs w:val="28"/>
              </w:rPr>
              <w:t>, пони</w:t>
            </w:r>
          </w:p>
          <w:p w:rsidR="000B4753" w:rsidRDefault="000B4753" w:rsidP="00122421">
            <w:pPr>
              <w:rPr>
                <w:rStyle w:val="c3"/>
                <w:sz w:val="28"/>
                <w:szCs w:val="28"/>
              </w:rPr>
            </w:pPr>
            <w:r>
              <w:rPr>
                <w:rStyle w:val="c3"/>
                <w:sz w:val="28"/>
                <w:szCs w:val="28"/>
              </w:rPr>
              <w:t xml:space="preserve">мать и употреблять </w:t>
            </w:r>
            <w:proofErr w:type="spellStart"/>
            <w:r w:rsidRPr="00002D67">
              <w:rPr>
                <w:rStyle w:val="c3"/>
                <w:sz w:val="28"/>
                <w:szCs w:val="28"/>
              </w:rPr>
              <w:t>прилага</w:t>
            </w:r>
            <w:proofErr w:type="spellEnd"/>
          </w:p>
          <w:p w:rsidR="000B4753" w:rsidRDefault="000B4753" w:rsidP="00122421">
            <w:pPr>
              <w:rPr>
                <w:rStyle w:val="c3"/>
                <w:sz w:val="28"/>
                <w:szCs w:val="28"/>
              </w:rPr>
            </w:pPr>
            <w:r w:rsidRPr="00002D67">
              <w:rPr>
                <w:rStyle w:val="c3"/>
                <w:sz w:val="28"/>
                <w:szCs w:val="28"/>
              </w:rPr>
              <w:t>тельное «длинный», «</w:t>
            </w:r>
            <w:proofErr w:type="spellStart"/>
            <w:r w:rsidRPr="00002D67">
              <w:rPr>
                <w:rStyle w:val="c3"/>
                <w:sz w:val="28"/>
                <w:szCs w:val="28"/>
              </w:rPr>
              <w:t>корот</w:t>
            </w:r>
            <w:proofErr w:type="spellEnd"/>
          </w:p>
          <w:p w:rsidR="000B4753" w:rsidRDefault="000B4753" w:rsidP="00122421">
            <w:pPr>
              <w:rPr>
                <w:rStyle w:val="c3"/>
                <w:sz w:val="28"/>
                <w:szCs w:val="28"/>
              </w:rPr>
            </w:pPr>
            <w:r w:rsidRPr="00002D67">
              <w:rPr>
                <w:rStyle w:val="c3"/>
                <w:sz w:val="28"/>
                <w:szCs w:val="28"/>
              </w:rPr>
              <w:t xml:space="preserve">кий»; вызывать </w:t>
            </w:r>
            <w:proofErr w:type="spellStart"/>
            <w:r w:rsidRPr="00002D67">
              <w:rPr>
                <w:rStyle w:val="c3"/>
                <w:sz w:val="28"/>
                <w:szCs w:val="28"/>
              </w:rPr>
              <w:t>положитель</w:t>
            </w:r>
            <w:proofErr w:type="spellEnd"/>
            <w:r>
              <w:rPr>
                <w:rStyle w:val="c3"/>
                <w:sz w:val="28"/>
                <w:szCs w:val="28"/>
              </w:rPr>
              <w:t>-</w:t>
            </w:r>
          </w:p>
          <w:p w:rsidR="000B4753" w:rsidRDefault="000B4753" w:rsidP="00122421">
            <w:pPr>
              <w:rPr>
                <w:rStyle w:val="c3"/>
                <w:sz w:val="28"/>
                <w:szCs w:val="28"/>
              </w:rPr>
            </w:pPr>
            <w:proofErr w:type="spellStart"/>
            <w:r w:rsidRPr="00002D67">
              <w:rPr>
                <w:rStyle w:val="c3"/>
                <w:sz w:val="28"/>
                <w:szCs w:val="28"/>
              </w:rPr>
              <w:t>ные</w:t>
            </w:r>
            <w:proofErr w:type="spellEnd"/>
            <w:r w:rsidRPr="00002D67">
              <w:rPr>
                <w:rStyle w:val="c3"/>
                <w:sz w:val="28"/>
                <w:szCs w:val="28"/>
              </w:rPr>
              <w:t xml:space="preserve"> эмоции от </w:t>
            </w:r>
            <w:proofErr w:type="gramStart"/>
            <w:r w:rsidRPr="00002D67">
              <w:rPr>
                <w:rStyle w:val="c3"/>
                <w:sz w:val="28"/>
                <w:szCs w:val="28"/>
              </w:rPr>
              <w:t>успешных</w:t>
            </w:r>
            <w:proofErr w:type="gramEnd"/>
            <w:r w:rsidRPr="00002D67">
              <w:rPr>
                <w:rStyle w:val="c3"/>
                <w:sz w:val="28"/>
                <w:szCs w:val="28"/>
              </w:rPr>
              <w:t xml:space="preserve"> </w:t>
            </w:r>
            <w:proofErr w:type="spellStart"/>
            <w:r w:rsidRPr="00002D67">
              <w:rPr>
                <w:rStyle w:val="c3"/>
                <w:sz w:val="28"/>
                <w:szCs w:val="28"/>
              </w:rPr>
              <w:t>дей</w:t>
            </w:r>
            <w:proofErr w:type="spellEnd"/>
          </w:p>
          <w:p w:rsidR="000B4753" w:rsidRDefault="000B4753" w:rsidP="00122421">
            <w:pPr>
              <w:rPr>
                <w:rStyle w:val="c3"/>
                <w:sz w:val="28"/>
                <w:szCs w:val="28"/>
              </w:rPr>
            </w:pPr>
            <w:proofErr w:type="spellStart"/>
            <w:r w:rsidRPr="00002D67">
              <w:rPr>
                <w:rStyle w:val="c3"/>
                <w:sz w:val="28"/>
                <w:szCs w:val="28"/>
              </w:rPr>
              <w:t>ствий</w:t>
            </w:r>
            <w:proofErr w:type="spellEnd"/>
            <w:r w:rsidRPr="00002D67">
              <w:rPr>
                <w:rStyle w:val="c3"/>
                <w:sz w:val="28"/>
                <w:szCs w:val="28"/>
              </w:rPr>
              <w:t xml:space="preserve">; поддерживать </w:t>
            </w:r>
            <w:proofErr w:type="spellStart"/>
            <w:r w:rsidRPr="00002D67">
              <w:rPr>
                <w:rStyle w:val="c3"/>
                <w:sz w:val="28"/>
                <w:szCs w:val="28"/>
              </w:rPr>
              <w:t>самосто</w:t>
            </w:r>
            <w:proofErr w:type="spellEnd"/>
          </w:p>
          <w:p w:rsidR="000B4753" w:rsidRPr="00266A39" w:rsidRDefault="000B4753" w:rsidP="00122421">
            <w:pPr>
              <w:rPr>
                <w:sz w:val="28"/>
                <w:szCs w:val="28"/>
              </w:rPr>
            </w:pPr>
            <w:proofErr w:type="spellStart"/>
            <w:r w:rsidRPr="00002D67">
              <w:rPr>
                <w:rStyle w:val="c3"/>
                <w:sz w:val="28"/>
                <w:szCs w:val="28"/>
              </w:rPr>
              <w:t>ятельность</w:t>
            </w:r>
            <w:proofErr w:type="spellEnd"/>
            <w:r w:rsidRPr="00002D67">
              <w:rPr>
                <w:rStyle w:val="c3"/>
                <w:sz w:val="28"/>
                <w:szCs w:val="28"/>
              </w:rPr>
              <w:t xml:space="preserve">, инициативу </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
                <w:sz w:val="28"/>
                <w:szCs w:val="28"/>
              </w:rPr>
              <w:lastRenderedPageBreak/>
              <w:t>Покажите детям пособие «Снеговик»</w:t>
            </w:r>
          </w:p>
          <w:p w:rsidR="000B4753" w:rsidRPr="00002D67" w:rsidRDefault="000B4753" w:rsidP="00122421">
            <w:pPr>
              <w:ind w:left="142"/>
              <w:jc w:val="both"/>
              <w:rPr>
                <w:rFonts w:ascii="Arial" w:hAnsi="Arial" w:cs="Arial"/>
                <w:sz w:val="28"/>
                <w:szCs w:val="28"/>
              </w:rPr>
            </w:pPr>
            <w:r w:rsidRPr="00002D67">
              <w:rPr>
                <w:rStyle w:val="c3"/>
                <w:sz w:val="28"/>
                <w:szCs w:val="28"/>
              </w:rPr>
              <w:lastRenderedPageBreak/>
              <w:t>Прочтите рифмовку:</w:t>
            </w:r>
          </w:p>
          <w:p w:rsidR="000B4753" w:rsidRPr="00002D67" w:rsidRDefault="000B4753" w:rsidP="00122421">
            <w:pPr>
              <w:ind w:left="142"/>
              <w:jc w:val="both"/>
              <w:rPr>
                <w:rFonts w:ascii="Arial" w:hAnsi="Arial" w:cs="Arial"/>
                <w:sz w:val="28"/>
                <w:szCs w:val="28"/>
              </w:rPr>
            </w:pPr>
            <w:r w:rsidRPr="00002D67">
              <w:rPr>
                <w:rStyle w:val="c3"/>
                <w:sz w:val="28"/>
                <w:szCs w:val="28"/>
              </w:rPr>
              <w:t>Я веселый снеговик,</w:t>
            </w:r>
          </w:p>
          <w:p w:rsidR="000B4753" w:rsidRPr="00002D67" w:rsidRDefault="000B4753" w:rsidP="00122421">
            <w:pPr>
              <w:ind w:left="142"/>
              <w:jc w:val="both"/>
              <w:rPr>
                <w:rFonts w:ascii="Arial" w:hAnsi="Arial" w:cs="Arial"/>
                <w:sz w:val="28"/>
                <w:szCs w:val="28"/>
              </w:rPr>
            </w:pPr>
            <w:r w:rsidRPr="00002D67">
              <w:rPr>
                <w:rStyle w:val="c3"/>
                <w:sz w:val="28"/>
                <w:szCs w:val="28"/>
              </w:rPr>
              <w:t>С детками играть привык</w:t>
            </w:r>
          </w:p>
          <w:p w:rsidR="000B4753" w:rsidRPr="00002D67" w:rsidRDefault="000B4753" w:rsidP="00122421">
            <w:pPr>
              <w:ind w:left="142"/>
              <w:jc w:val="both"/>
              <w:rPr>
                <w:rFonts w:ascii="Arial" w:hAnsi="Arial" w:cs="Arial"/>
                <w:sz w:val="28"/>
                <w:szCs w:val="28"/>
              </w:rPr>
            </w:pPr>
            <w:r w:rsidRPr="00002D67">
              <w:rPr>
                <w:rStyle w:val="c3"/>
                <w:sz w:val="28"/>
                <w:szCs w:val="28"/>
              </w:rPr>
              <w:t>Вы бегите вслед за мной</w:t>
            </w:r>
          </w:p>
          <w:p w:rsidR="000B4753" w:rsidRPr="00002D67" w:rsidRDefault="000B4753" w:rsidP="00122421">
            <w:pPr>
              <w:ind w:left="142"/>
              <w:jc w:val="both"/>
              <w:rPr>
                <w:rFonts w:ascii="Arial" w:hAnsi="Arial" w:cs="Arial"/>
                <w:sz w:val="28"/>
                <w:szCs w:val="28"/>
              </w:rPr>
            </w:pPr>
            <w:r w:rsidRPr="00002D67">
              <w:rPr>
                <w:rStyle w:val="c3"/>
                <w:sz w:val="28"/>
                <w:szCs w:val="28"/>
              </w:rPr>
              <w:t>По тропинке снеговой.</w:t>
            </w:r>
          </w:p>
          <w:p w:rsidR="000B4753" w:rsidRPr="00002D67" w:rsidRDefault="000B4753" w:rsidP="00122421">
            <w:pPr>
              <w:ind w:left="142"/>
              <w:jc w:val="both"/>
              <w:rPr>
                <w:rFonts w:ascii="Arial" w:hAnsi="Arial" w:cs="Arial"/>
                <w:sz w:val="28"/>
                <w:szCs w:val="28"/>
              </w:rPr>
            </w:pPr>
            <w:r w:rsidRPr="00002D67">
              <w:rPr>
                <w:rStyle w:val="c3"/>
                <w:sz w:val="28"/>
                <w:szCs w:val="28"/>
              </w:rPr>
              <w:t>Все вокруг белым-бело,</w:t>
            </w:r>
          </w:p>
          <w:p w:rsidR="000B4753" w:rsidRPr="00002D67" w:rsidRDefault="000B4753" w:rsidP="00122421">
            <w:pPr>
              <w:ind w:left="142"/>
              <w:jc w:val="both"/>
              <w:rPr>
                <w:rFonts w:ascii="Arial" w:hAnsi="Arial" w:cs="Arial"/>
                <w:sz w:val="28"/>
                <w:szCs w:val="28"/>
              </w:rPr>
            </w:pPr>
            <w:r w:rsidRPr="00002D67">
              <w:rPr>
                <w:rStyle w:val="c3"/>
                <w:sz w:val="28"/>
                <w:szCs w:val="28"/>
              </w:rPr>
              <w:t>Все дорожки замело.</w:t>
            </w:r>
          </w:p>
          <w:p w:rsidR="000B4753" w:rsidRPr="00002D67" w:rsidRDefault="000B4753" w:rsidP="00122421">
            <w:pPr>
              <w:ind w:left="142"/>
              <w:jc w:val="both"/>
              <w:rPr>
                <w:rFonts w:ascii="Arial" w:hAnsi="Arial" w:cs="Arial"/>
                <w:sz w:val="28"/>
                <w:szCs w:val="28"/>
              </w:rPr>
            </w:pPr>
            <w:r w:rsidRPr="00002D67">
              <w:rPr>
                <w:rStyle w:val="c3"/>
                <w:sz w:val="28"/>
                <w:szCs w:val="28"/>
              </w:rPr>
              <w:t>Мы лопату возьмем</w:t>
            </w:r>
          </w:p>
          <w:p w:rsidR="000B4753" w:rsidRPr="00002D67" w:rsidRDefault="000B4753" w:rsidP="00122421">
            <w:pPr>
              <w:ind w:left="142"/>
              <w:jc w:val="both"/>
              <w:rPr>
                <w:rFonts w:ascii="Arial" w:hAnsi="Arial" w:cs="Arial"/>
                <w:sz w:val="28"/>
                <w:szCs w:val="28"/>
              </w:rPr>
            </w:pPr>
            <w:r w:rsidRPr="00002D67">
              <w:rPr>
                <w:rStyle w:val="c3"/>
                <w:sz w:val="28"/>
                <w:szCs w:val="28"/>
              </w:rPr>
              <w:t>Снег с дорожки скребем</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p>
          <w:p w:rsidR="000B4753" w:rsidRPr="00002D67" w:rsidRDefault="000B4753" w:rsidP="00122421">
            <w:pPr>
              <w:jc w:val="both"/>
              <w:rPr>
                <w:rFonts w:ascii="Arial" w:hAnsi="Arial" w:cs="Arial"/>
                <w:sz w:val="28"/>
                <w:szCs w:val="28"/>
              </w:rPr>
            </w:pPr>
          </w:p>
          <w:p w:rsidR="000B4753" w:rsidRPr="00002D67" w:rsidRDefault="000B4753" w:rsidP="00122421">
            <w:pPr>
              <w:ind w:left="142"/>
              <w:rPr>
                <w:rFonts w:ascii="Arial" w:hAnsi="Arial" w:cs="Arial"/>
                <w:sz w:val="28"/>
                <w:szCs w:val="28"/>
              </w:rPr>
            </w:pPr>
            <w:r w:rsidRPr="00002D67">
              <w:rPr>
                <w:rStyle w:val="c3"/>
                <w:sz w:val="28"/>
                <w:szCs w:val="28"/>
              </w:rPr>
              <w:lastRenderedPageBreak/>
              <w:t>Побегайте вместе с детьми</w:t>
            </w:r>
          </w:p>
          <w:p w:rsidR="000B4753" w:rsidRPr="00002D67" w:rsidRDefault="000B4753" w:rsidP="00122421">
            <w:pPr>
              <w:ind w:left="142"/>
              <w:rPr>
                <w:rFonts w:ascii="Arial" w:hAnsi="Arial" w:cs="Arial"/>
                <w:sz w:val="28"/>
                <w:szCs w:val="28"/>
              </w:rPr>
            </w:pPr>
            <w:r w:rsidRPr="00002D67">
              <w:rPr>
                <w:rStyle w:val="c3"/>
                <w:sz w:val="28"/>
                <w:szCs w:val="28"/>
              </w:rPr>
              <w:t>На бегу разбрасывайте снежинки</w:t>
            </w:r>
          </w:p>
          <w:p w:rsidR="000B4753" w:rsidRPr="00002D67" w:rsidRDefault="000B4753" w:rsidP="00122421">
            <w:pPr>
              <w:spacing w:line="0" w:lineRule="atLeast"/>
              <w:ind w:left="142"/>
              <w:rPr>
                <w:rFonts w:ascii="Arial" w:hAnsi="Arial" w:cs="Arial"/>
                <w:sz w:val="28"/>
                <w:szCs w:val="28"/>
              </w:rPr>
            </w:pPr>
            <w:r w:rsidRPr="00002D67">
              <w:rPr>
                <w:rStyle w:val="c3"/>
                <w:sz w:val="28"/>
                <w:szCs w:val="28"/>
              </w:rPr>
              <w:t>Имитируйте уборку снега</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Default="000B4753" w:rsidP="00122421">
            <w:pPr>
              <w:ind w:left="142"/>
              <w:rPr>
                <w:rStyle w:val="c3"/>
                <w:sz w:val="28"/>
                <w:szCs w:val="28"/>
              </w:rPr>
            </w:pPr>
            <w:r w:rsidRPr="00002D67">
              <w:rPr>
                <w:rStyle w:val="c3"/>
                <w:sz w:val="28"/>
                <w:szCs w:val="28"/>
              </w:rPr>
              <w:t>Дайте ребенку лопатку. Предложите ему сгребать бумажные снежинки с длин</w:t>
            </w:r>
          </w:p>
          <w:p w:rsidR="000B4753" w:rsidRDefault="000B4753" w:rsidP="00122421">
            <w:pPr>
              <w:ind w:left="142"/>
              <w:rPr>
                <w:rStyle w:val="c3"/>
                <w:sz w:val="28"/>
                <w:szCs w:val="28"/>
              </w:rPr>
            </w:pPr>
            <w:r w:rsidRPr="00002D67">
              <w:rPr>
                <w:rStyle w:val="c3"/>
                <w:sz w:val="28"/>
                <w:szCs w:val="28"/>
              </w:rPr>
              <w:t>ной дорожки (нарисованной мелом), произнося: «А-а-а-а-а-ах!», с короткой «Ах!»</w:t>
            </w:r>
          </w:p>
          <w:p w:rsidR="000B4753" w:rsidRDefault="000B4753" w:rsidP="00122421">
            <w:pPr>
              <w:ind w:left="142"/>
              <w:rPr>
                <w:rStyle w:val="c3"/>
                <w:sz w:val="28"/>
                <w:szCs w:val="28"/>
              </w:rPr>
            </w:pPr>
          </w:p>
          <w:p w:rsidR="000B4753" w:rsidRDefault="000B4753" w:rsidP="00122421">
            <w:pPr>
              <w:ind w:left="142"/>
              <w:rPr>
                <w:rStyle w:val="c3"/>
                <w:sz w:val="28"/>
                <w:szCs w:val="28"/>
              </w:rPr>
            </w:pPr>
          </w:p>
          <w:p w:rsidR="000B4753" w:rsidRPr="00002D67" w:rsidRDefault="000B4753" w:rsidP="00122421">
            <w:pPr>
              <w:ind w:left="142"/>
              <w:rPr>
                <w:rFonts w:ascii="Arial" w:hAnsi="Arial" w:cs="Arial"/>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pStyle w:val="c11c6c13"/>
              <w:spacing w:before="0" w:beforeAutospacing="0" w:after="0" w:afterAutospacing="0"/>
              <w:ind w:left="142" w:right="112"/>
              <w:jc w:val="center"/>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c4"/>
                <w:iCs/>
                <w:sz w:val="28"/>
                <w:szCs w:val="28"/>
              </w:rPr>
              <w:t>Январь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ind w:left="142"/>
              <w:jc w:val="center"/>
              <w:rPr>
                <w:rFonts w:ascii="Arial" w:hAnsi="Arial" w:cs="Arial"/>
                <w:sz w:val="28"/>
                <w:szCs w:val="28"/>
              </w:rPr>
            </w:pPr>
            <w:r w:rsidRPr="004A2148">
              <w:rPr>
                <w:rStyle w:val="c14c3c4"/>
                <w:iCs/>
                <w:sz w:val="28"/>
                <w:szCs w:val="28"/>
              </w:rPr>
              <w:t>Снеговик</w:t>
            </w:r>
            <w:r w:rsidRPr="004A2148">
              <w:rPr>
                <w:rStyle w:val="apple-converted-space"/>
                <w:rFonts w:eastAsia="Microsoft Sans Serif"/>
                <w:iCs/>
                <w:sz w:val="28"/>
                <w:szCs w:val="28"/>
              </w:rPr>
              <w:t> </w:t>
            </w:r>
          </w:p>
          <w:p w:rsidR="000B4753" w:rsidRPr="00002D67" w:rsidRDefault="000B4753" w:rsidP="00122421">
            <w:pPr>
              <w:ind w:left="142"/>
              <w:jc w:val="center"/>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Pr>
                <w:rStyle w:val="c3"/>
                <w:sz w:val="28"/>
                <w:szCs w:val="28"/>
              </w:rPr>
              <w:t xml:space="preserve">Формировать умение </w:t>
            </w:r>
            <w:r>
              <w:rPr>
                <w:rStyle w:val="c3c4"/>
                <w:sz w:val="28"/>
                <w:szCs w:val="28"/>
              </w:rPr>
              <w:t xml:space="preserve">бросать снежки одной или двумя </w:t>
            </w:r>
            <w:proofErr w:type="spellStart"/>
            <w:r w:rsidRPr="00002D67">
              <w:rPr>
                <w:rStyle w:val="c3c4"/>
                <w:sz w:val="28"/>
                <w:szCs w:val="28"/>
              </w:rPr>
              <w:t>руками</w:t>
            </w:r>
            <w:proofErr w:type="gramStart"/>
            <w:r w:rsidRPr="00002D67">
              <w:rPr>
                <w:rStyle w:val="c3c4"/>
                <w:sz w:val="28"/>
                <w:szCs w:val="28"/>
              </w:rPr>
              <w:t>;</w:t>
            </w:r>
            <w:r>
              <w:rPr>
                <w:rStyle w:val="c3"/>
                <w:sz w:val="28"/>
                <w:szCs w:val="28"/>
              </w:rPr>
              <w:t>Ф</w:t>
            </w:r>
            <w:proofErr w:type="gramEnd"/>
            <w:r>
              <w:rPr>
                <w:rStyle w:val="c3"/>
                <w:sz w:val="28"/>
                <w:szCs w:val="28"/>
              </w:rPr>
              <w:t>ормировать</w:t>
            </w:r>
            <w:proofErr w:type="spellEnd"/>
            <w:r>
              <w:rPr>
                <w:rStyle w:val="c3"/>
                <w:sz w:val="28"/>
                <w:szCs w:val="28"/>
              </w:rPr>
              <w:t xml:space="preserve"> умение </w:t>
            </w:r>
            <w:r w:rsidRPr="00002D67">
              <w:rPr>
                <w:rStyle w:val="c3c4"/>
                <w:sz w:val="28"/>
                <w:szCs w:val="28"/>
              </w:rPr>
              <w:t xml:space="preserve">понимать и использовать числительное </w:t>
            </w:r>
            <w:r w:rsidRPr="00002D67">
              <w:rPr>
                <w:rStyle w:val="c3c4"/>
                <w:sz w:val="28"/>
                <w:szCs w:val="28"/>
              </w:rPr>
              <w:lastRenderedPageBreak/>
              <w:t>«один», «много»; активизация словаря «снежок»; вызвать чувство радости от вы</w:t>
            </w:r>
            <w:r>
              <w:rPr>
                <w:rStyle w:val="c3c4"/>
                <w:sz w:val="28"/>
                <w:szCs w:val="28"/>
              </w:rPr>
              <w:t xml:space="preserve">полняемых действий; побуждать </w:t>
            </w:r>
            <w:r w:rsidRPr="00002D67">
              <w:rPr>
                <w:rStyle w:val="c3c4"/>
                <w:sz w:val="28"/>
                <w:szCs w:val="28"/>
              </w:rPr>
              <w:t>самостоятельным действиям</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lastRenderedPageBreak/>
              <w:t>Обратите внимание детей на то, что снежков много лежит на дорожке</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Мы один снежок возьмем</w:t>
            </w:r>
          </w:p>
          <w:p w:rsidR="000B4753" w:rsidRPr="00002D67" w:rsidRDefault="000B4753" w:rsidP="00122421">
            <w:pPr>
              <w:ind w:left="142"/>
              <w:rPr>
                <w:rFonts w:ascii="Arial" w:hAnsi="Arial" w:cs="Arial"/>
                <w:sz w:val="28"/>
                <w:szCs w:val="28"/>
              </w:rPr>
            </w:pPr>
            <w:r w:rsidRPr="00002D67">
              <w:rPr>
                <w:rStyle w:val="c3c4"/>
                <w:sz w:val="28"/>
                <w:szCs w:val="28"/>
              </w:rPr>
              <w:t>И играть мы с ним начнем</w:t>
            </w:r>
          </w:p>
          <w:p w:rsidR="000B4753" w:rsidRPr="00002D67" w:rsidRDefault="000B4753" w:rsidP="00122421">
            <w:pPr>
              <w:ind w:left="142"/>
              <w:rPr>
                <w:rFonts w:ascii="Arial" w:hAnsi="Arial" w:cs="Arial"/>
                <w:sz w:val="28"/>
                <w:szCs w:val="28"/>
              </w:rPr>
            </w:pPr>
            <w:r w:rsidRPr="00002D67">
              <w:rPr>
                <w:rStyle w:val="c3c4"/>
                <w:sz w:val="28"/>
                <w:szCs w:val="28"/>
              </w:rPr>
              <w:t>Чтоб не мерзли ножки,</w:t>
            </w:r>
          </w:p>
          <w:p w:rsidR="000B4753" w:rsidRPr="00002D67" w:rsidRDefault="000B4753" w:rsidP="00122421">
            <w:pPr>
              <w:ind w:left="142"/>
              <w:rPr>
                <w:rFonts w:ascii="Arial" w:hAnsi="Arial" w:cs="Arial"/>
                <w:sz w:val="28"/>
                <w:szCs w:val="28"/>
              </w:rPr>
            </w:pPr>
            <w:r w:rsidRPr="00002D67">
              <w:rPr>
                <w:rStyle w:val="c3c4"/>
                <w:sz w:val="28"/>
                <w:szCs w:val="28"/>
              </w:rPr>
              <w:t>Потопаем немножко</w:t>
            </w:r>
          </w:p>
          <w:p w:rsidR="000B4753" w:rsidRPr="00002D67" w:rsidRDefault="000B4753" w:rsidP="00122421">
            <w:pPr>
              <w:ind w:left="142"/>
              <w:rPr>
                <w:rFonts w:ascii="Arial" w:hAnsi="Arial" w:cs="Arial"/>
                <w:sz w:val="28"/>
                <w:szCs w:val="28"/>
              </w:rPr>
            </w:pPr>
            <w:r w:rsidRPr="00002D67">
              <w:rPr>
                <w:rStyle w:val="c3c4"/>
                <w:sz w:val="28"/>
                <w:szCs w:val="28"/>
              </w:rPr>
              <w:t>Снеговик, Снеговик!</w:t>
            </w:r>
          </w:p>
          <w:p w:rsidR="000B4753" w:rsidRPr="00002D67" w:rsidRDefault="000B4753" w:rsidP="00122421">
            <w:pPr>
              <w:ind w:left="142"/>
              <w:rPr>
                <w:rFonts w:ascii="Arial" w:hAnsi="Arial" w:cs="Arial"/>
                <w:sz w:val="28"/>
                <w:szCs w:val="28"/>
              </w:rPr>
            </w:pPr>
            <w:r w:rsidRPr="00002D67">
              <w:rPr>
                <w:rStyle w:val="c3c4"/>
                <w:sz w:val="28"/>
                <w:szCs w:val="28"/>
              </w:rPr>
              <w:t>Ты грустить не привык.</w:t>
            </w:r>
          </w:p>
          <w:p w:rsidR="000B4753" w:rsidRPr="00002D67" w:rsidRDefault="000B4753" w:rsidP="00122421">
            <w:pPr>
              <w:ind w:left="142"/>
              <w:rPr>
                <w:rFonts w:ascii="Arial" w:hAnsi="Arial" w:cs="Arial"/>
                <w:sz w:val="28"/>
                <w:szCs w:val="28"/>
              </w:rPr>
            </w:pPr>
            <w:r w:rsidRPr="00002D67">
              <w:rPr>
                <w:rStyle w:val="c3c4"/>
                <w:sz w:val="28"/>
                <w:szCs w:val="28"/>
              </w:rPr>
              <w:t>На дорожке ты не стой,</w:t>
            </w:r>
          </w:p>
          <w:p w:rsidR="000B4753" w:rsidRPr="00002D67" w:rsidRDefault="000B4753" w:rsidP="00122421">
            <w:pPr>
              <w:ind w:left="142"/>
              <w:rPr>
                <w:rFonts w:ascii="Arial" w:hAnsi="Arial" w:cs="Arial"/>
                <w:sz w:val="28"/>
                <w:szCs w:val="28"/>
              </w:rPr>
            </w:pPr>
            <w:r w:rsidRPr="00002D67">
              <w:rPr>
                <w:rStyle w:val="c3c4"/>
                <w:sz w:val="28"/>
                <w:szCs w:val="28"/>
              </w:rPr>
              <w:t>Поиграем мы с тобой.</w:t>
            </w:r>
          </w:p>
          <w:p w:rsidR="000B4753" w:rsidRPr="00002D67" w:rsidRDefault="000B4753" w:rsidP="00122421">
            <w:pPr>
              <w:ind w:left="142"/>
              <w:rPr>
                <w:rFonts w:ascii="Arial" w:hAnsi="Arial" w:cs="Arial"/>
                <w:sz w:val="28"/>
                <w:szCs w:val="28"/>
              </w:rPr>
            </w:pPr>
            <w:r w:rsidRPr="00002D67">
              <w:rPr>
                <w:rStyle w:val="c3c4"/>
                <w:sz w:val="28"/>
                <w:szCs w:val="28"/>
              </w:rPr>
              <w:t>Будем мы снежки бросать,</w:t>
            </w:r>
          </w:p>
          <w:p w:rsidR="000B4753" w:rsidRPr="00002D67" w:rsidRDefault="000B4753" w:rsidP="00122421">
            <w:pPr>
              <w:ind w:left="142"/>
              <w:rPr>
                <w:rFonts w:ascii="Arial" w:hAnsi="Arial" w:cs="Arial"/>
                <w:sz w:val="28"/>
                <w:szCs w:val="28"/>
              </w:rPr>
            </w:pPr>
            <w:r w:rsidRPr="00002D67">
              <w:rPr>
                <w:rStyle w:val="c3c4"/>
                <w:sz w:val="28"/>
                <w:szCs w:val="28"/>
              </w:rPr>
              <w:t>А ты будешь убегать.</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c4"/>
                <w:sz w:val="28"/>
                <w:szCs w:val="28"/>
              </w:rPr>
              <w:t>Покрутите снежок в руках</w:t>
            </w:r>
          </w:p>
          <w:p w:rsidR="000B4753" w:rsidRPr="00002D67" w:rsidRDefault="000B4753" w:rsidP="00122421">
            <w:pPr>
              <w:pStyle w:val="c11"/>
              <w:spacing w:before="0" w:beforeAutospacing="0" w:after="0" w:afterAutospacing="0"/>
              <w:ind w:left="142"/>
              <w:rPr>
                <w:rFonts w:ascii="Arial" w:hAnsi="Arial" w:cs="Arial"/>
                <w:sz w:val="28"/>
                <w:szCs w:val="28"/>
              </w:rPr>
            </w:pPr>
          </w:p>
          <w:p w:rsidR="000B4753" w:rsidRPr="00002D67" w:rsidRDefault="000B4753" w:rsidP="00122421">
            <w:pPr>
              <w:pStyle w:val="c11"/>
              <w:spacing w:before="0" w:beforeAutospacing="0" w:after="0" w:afterAutospacing="0"/>
              <w:ind w:left="142"/>
              <w:rPr>
                <w:rFonts w:ascii="Arial" w:hAnsi="Arial" w:cs="Arial"/>
                <w:sz w:val="28"/>
                <w:szCs w:val="28"/>
              </w:rPr>
            </w:pPr>
          </w:p>
          <w:p w:rsidR="000B4753" w:rsidRPr="00002D67" w:rsidRDefault="000B4753" w:rsidP="00122421">
            <w:pPr>
              <w:pStyle w:val="c17"/>
              <w:spacing w:before="0" w:beforeAutospacing="0" w:after="0" w:afterAutospacing="0" w:line="0" w:lineRule="atLeast"/>
              <w:ind w:left="142"/>
              <w:rPr>
                <w:rFonts w:ascii="Arial" w:hAnsi="Arial" w:cs="Arial"/>
                <w:sz w:val="28"/>
                <w:szCs w:val="28"/>
              </w:rPr>
            </w:pPr>
            <w:r w:rsidRPr="00002D67">
              <w:rPr>
                <w:rStyle w:val="c3c4"/>
                <w:sz w:val="28"/>
                <w:szCs w:val="28"/>
              </w:rPr>
              <w:t>Потопайте ногами</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Default="000B4753" w:rsidP="00122421">
            <w:pPr>
              <w:pStyle w:val="c17"/>
              <w:spacing w:before="0" w:beforeAutospacing="0" w:after="0" w:afterAutospacing="0"/>
              <w:ind w:left="142"/>
              <w:rPr>
                <w:rStyle w:val="c3c4"/>
                <w:sz w:val="28"/>
                <w:szCs w:val="28"/>
              </w:rPr>
            </w:pPr>
            <w:r w:rsidRPr="00002D67">
              <w:rPr>
                <w:rStyle w:val="c3c4"/>
                <w:sz w:val="28"/>
                <w:szCs w:val="28"/>
              </w:rPr>
              <w:t>Двигайтесь по кругу, увлекая детей за собой. Предложите каждому ребенку бросить свой снежок в Снеговика</w:t>
            </w:r>
          </w:p>
          <w:p w:rsidR="000B4753" w:rsidRDefault="000B4753" w:rsidP="00122421">
            <w:pPr>
              <w:pStyle w:val="c17"/>
              <w:spacing w:before="0" w:beforeAutospacing="0" w:after="0" w:afterAutospacing="0"/>
              <w:ind w:left="142"/>
              <w:rPr>
                <w:rStyle w:val="c3c4"/>
              </w:rPr>
            </w:pPr>
          </w:p>
          <w:p w:rsidR="000B4753" w:rsidRPr="004A2148" w:rsidRDefault="000B4753" w:rsidP="00122421">
            <w:pPr>
              <w:pStyle w:val="c17"/>
              <w:spacing w:before="0" w:beforeAutospacing="0" w:after="0" w:afterAutospacing="0"/>
              <w:ind w:left="142"/>
              <w:rPr>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pStyle w:val="c11c6"/>
              <w:spacing w:before="0" w:beforeAutospacing="0" w:after="0" w:afterAutospacing="0"/>
              <w:ind w:left="142" w:right="112"/>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c4"/>
                <w:iCs/>
                <w:sz w:val="28"/>
                <w:szCs w:val="28"/>
              </w:rPr>
              <w:t>Февраль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E97842" w:rsidRDefault="000B4753" w:rsidP="00122421">
            <w:pPr>
              <w:ind w:left="142"/>
              <w:jc w:val="center"/>
              <w:rPr>
                <w:rFonts w:ascii="Arial" w:hAnsi="Arial" w:cs="Arial"/>
                <w:sz w:val="28"/>
                <w:szCs w:val="28"/>
              </w:rPr>
            </w:pPr>
            <w:r w:rsidRPr="00E97842">
              <w:rPr>
                <w:rStyle w:val="c14c3c4"/>
                <w:iCs/>
                <w:sz w:val="28"/>
                <w:szCs w:val="28"/>
              </w:rPr>
              <w:t>Вороны</w:t>
            </w:r>
          </w:p>
          <w:p w:rsidR="000B4753" w:rsidRPr="00002D67" w:rsidRDefault="000B4753" w:rsidP="00122421">
            <w:pPr>
              <w:ind w:left="142"/>
              <w:jc w:val="center"/>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 xml:space="preserve">Упражняться в беге; развивать внимание, умение подражать; </w:t>
            </w:r>
            <w:r>
              <w:rPr>
                <w:rStyle w:val="c3"/>
                <w:sz w:val="28"/>
                <w:szCs w:val="28"/>
              </w:rPr>
              <w:t xml:space="preserve">Формировать умение </w:t>
            </w:r>
            <w:r w:rsidRPr="00002D67">
              <w:rPr>
                <w:rStyle w:val="c3c4"/>
                <w:sz w:val="28"/>
                <w:szCs w:val="28"/>
              </w:rPr>
              <w:t>действовать в соответствии с текстом; вызывать чувство радости от совместных действий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Дети изображают ворон, они стоят стайкой и подражают движениям воспитателя, который поет и говорит нараспев</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Вот под елочкой зеленой</w:t>
            </w:r>
          </w:p>
          <w:p w:rsidR="000B4753" w:rsidRPr="00002D67" w:rsidRDefault="000B4753" w:rsidP="00122421">
            <w:pPr>
              <w:ind w:left="142"/>
              <w:rPr>
                <w:rFonts w:ascii="Arial" w:hAnsi="Arial" w:cs="Arial"/>
                <w:sz w:val="28"/>
                <w:szCs w:val="28"/>
              </w:rPr>
            </w:pPr>
            <w:r w:rsidRPr="00002D67">
              <w:rPr>
                <w:rStyle w:val="c3c4"/>
                <w:sz w:val="28"/>
                <w:szCs w:val="28"/>
              </w:rPr>
              <w:t>Скачут весело вороны,</w:t>
            </w:r>
          </w:p>
          <w:p w:rsidR="000B4753" w:rsidRPr="00002D67" w:rsidRDefault="000B4753" w:rsidP="00122421">
            <w:pPr>
              <w:ind w:left="142"/>
              <w:rPr>
                <w:rFonts w:ascii="Arial" w:hAnsi="Arial" w:cs="Arial"/>
                <w:sz w:val="28"/>
                <w:szCs w:val="28"/>
              </w:rPr>
            </w:pPr>
            <w:r w:rsidRPr="00002D67">
              <w:rPr>
                <w:rStyle w:val="c3c4"/>
                <w:sz w:val="28"/>
                <w:szCs w:val="28"/>
              </w:rPr>
              <w:t>Кар-кар-кар!</w:t>
            </w:r>
          </w:p>
          <w:p w:rsidR="000B4753" w:rsidRPr="00002D67" w:rsidRDefault="000B4753" w:rsidP="00122421">
            <w:pPr>
              <w:ind w:left="142"/>
              <w:rPr>
                <w:rFonts w:ascii="Arial" w:hAnsi="Arial" w:cs="Arial"/>
                <w:sz w:val="28"/>
                <w:szCs w:val="28"/>
              </w:rPr>
            </w:pPr>
            <w:r w:rsidRPr="00002D67">
              <w:rPr>
                <w:rStyle w:val="c3c4"/>
                <w:sz w:val="28"/>
                <w:szCs w:val="28"/>
              </w:rPr>
              <w:t>Целый день они кричали,</w:t>
            </w:r>
          </w:p>
          <w:p w:rsidR="000B4753" w:rsidRPr="00002D67" w:rsidRDefault="000B4753" w:rsidP="00122421">
            <w:pPr>
              <w:ind w:left="142"/>
              <w:rPr>
                <w:rFonts w:ascii="Arial" w:hAnsi="Arial" w:cs="Arial"/>
                <w:sz w:val="28"/>
                <w:szCs w:val="28"/>
              </w:rPr>
            </w:pPr>
            <w:r w:rsidRPr="00002D67">
              <w:rPr>
                <w:rStyle w:val="c3c4"/>
                <w:sz w:val="28"/>
                <w:szCs w:val="28"/>
              </w:rPr>
              <w:t>Спать ребятам не давали,</w:t>
            </w:r>
          </w:p>
          <w:p w:rsidR="000B4753" w:rsidRPr="00002D67" w:rsidRDefault="000B4753" w:rsidP="00122421">
            <w:pPr>
              <w:ind w:left="142"/>
              <w:rPr>
                <w:rFonts w:ascii="Arial" w:hAnsi="Arial" w:cs="Arial"/>
                <w:sz w:val="28"/>
                <w:szCs w:val="28"/>
              </w:rPr>
            </w:pPr>
            <w:r w:rsidRPr="00002D67">
              <w:rPr>
                <w:rStyle w:val="c3c4"/>
                <w:sz w:val="28"/>
                <w:szCs w:val="28"/>
              </w:rPr>
              <w:t>Кар-кар-кар!</w:t>
            </w:r>
          </w:p>
          <w:p w:rsidR="000B4753" w:rsidRPr="00002D67" w:rsidRDefault="000B4753" w:rsidP="00122421">
            <w:pPr>
              <w:ind w:left="142"/>
              <w:rPr>
                <w:rFonts w:ascii="Arial" w:hAnsi="Arial" w:cs="Arial"/>
                <w:sz w:val="28"/>
                <w:szCs w:val="28"/>
              </w:rPr>
            </w:pPr>
            <w:r w:rsidRPr="00002D67">
              <w:rPr>
                <w:rStyle w:val="c3c4"/>
                <w:sz w:val="28"/>
                <w:szCs w:val="28"/>
              </w:rPr>
              <w:t>Только к ночи умолкают</w:t>
            </w:r>
          </w:p>
          <w:p w:rsidR="000B4753" w:rsidRPr="00002D67" w:rsidRDefault="000B4753" w:rsidP="00122421">
            <w:pPr>
              <w:ind w:left="142"/>
              <w:rPr>
                <w:rFonts w:ascii="Arial" w:hAnsi="Arial" w:cs="Arial"/>
                <w:sz w:val="28"/>
                <w:szCs w:val="28"/>
              </w:rPr>
            </w:pPr>
            <w:r w:rsidRPr="00002D67">
              <w:rPr>
                <w:rStyle w:val="c3c4"/>
                <w:sz w:val="28"/>
                <w:szCs w:val="28"/>
              </w:rPr>
              <w:t>И все вместе засыпают,</w:t>
            </w:r>
          </w:p>
          <w:p w:rsidR="000B4753" w:rsidRPr="00002D67" w:rsidRDefault="000B4753" w:rsidP="00122421">
            <w:pPr>
              <w:ind w:left="142"/>
              <w:rPr>
                <w:rFonts w:ascii="Arial" w:hAnsi="Arial" w:cs="Arial"/>
                <w:sz w:val="28"/>
                <w:szCs w:val="28"/>
              </w:rPr>
            </w:pPr>
            <w:r w:rsidRPr="00002D67">
              <w:rPr>
                <w:rStyle w:val="c3c4"/>
                <w:sz w:val="28"/>
                <w:szCs w:val="28"/>
              </w:rPr>
              <w:t>Кар-кар-кар!</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Дети бегают по комнате, размахивая руками, как крыльями, произнося «Кар-кар-кар!»</w:t>
            </w:r>
          </w:p>
          <w:p w:rsidR="000B4753" w:rsidRPr="00002D67" w:rsidRDefault="000B4753" w:rsidP="00122421">
            <w:pPr>
              <w:ind w:left="142"/>
              <w:rPr>
                <w:rFonts w:ascii="Arial" w:hAnsi="Arial" w:cs="Arial"/>
                <w:sz w:val="28"/>
                <w:szCs w:val="28"/>
              </w:rPr>
            </w:pPr>
            <w:r w:rsidRPr="00002D67">
              <w:rPr>
                <w:rStyle w:val="c3c4"/>
                <w:sz w:val="28"/>
                <w:szCs w:val="28"/>
              </w:rPr>
              <w:t>Продолжают бегать</w:t>
            </w:r>
          </w:p>
          <w:p w:rsidR="000B4753" w:rsidRPr="00002D67" w:rsidRDefault="000B4753" w:rsidP="00122421">
            <w:pPr>
              <w:spacing w:line="0" w:lineRule="atLeast"/>
              <w:ind w:left="142"/>
              <w:rPr>
                <w:rFonts w:ascii="Arial" w:hAnsi="Arial" w:cs="Arial"/>
                <w:sz w:val="28"/>
                <w:szCs w:val="28"/>
              </w:rPr>
            </w:pPr>
            <w:r w:rsidRPr="00002D67">
              <w:rPr>
                <w:rStyle w:val="c3c4"/>
                <w:sz w:val="28"/>
                <w:szCs w:val="28"/>
              </w:rPr>
              <w:t>Садятся на корточки, ручки под щечку и засыпают, тихо произнося «Кар-кар-кар!»</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pStyle w:val="c11c6c13"/>
              <w:spacing w:before="0" w:beforeAutospacing="0" w:after="0" w:afterAutospacing="0"/>
              <w:ind w:left="142" w:right="112"/>
              <w:jc w:val="center"/>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c4"/>
                <w:iCs/>
                <w:sz w:val="28"/>
                <w:szCs w:val="28"/>
              </w:rPr>
              <w:t>Март</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E97842" w:rsidRDefault="000B4753" w:rsidP="00122421">
            <w:pPr>
              <w:ind w:left="142"/>
              <w:jc w:val="center"/>
              <w:rPr>
                <w:rFonts w:ascii="Arial" w:hAnsi="Arial" w:cs="Arial"/>
                <w:sz w:val="28"/>
                <w:szCs w:val="28"/>
              </w:rPr>
            </w:pPr>
            <w:r w:rsidRPr="00E97842">
              <w:rPr>
                <w:rStyle w:val="c14c3c4"/>
                <w:iCs/>
                <w:sz w:val="28"/>
                <w:szCs w:val="28"/>
              </w:rPr>
              <w:t>Кошка и цыплята</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 xml:space="preserve">Совершенствовать бег; развивать внимание и ориентировку в пространстве; поддерживать интерес к взаимодействию со сверстниками; побуждать к </w:t>
            </w:r>
            <w:r w:rsidRPr="00002D67">
              <w:rPr>
                <w:rStyle w:val="c3c4"/>
                <w:sz w:val="28"/>
                <w:szCs w:val="28"/>
              </w:rPr>
              <w:lastRenderedPageBreak/>
              <w:t>подражанию животным, развивать воображение; поощрять малышей за успешные действия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lastRenderedPageBreak/>
              <w:t xml:space="preserve">На полянку выходят курочка-хохлатка (взрослый), с нею желтые цыплята (дети). В дальнем углу групповой комнаты на скамейке дремлет кошка (взрослый). Цыплята разбегаются по поляне, машут </w:t>
            </w:r>
            <w:r w:rsidRPr="00002D67">
              <w:rPr>
                <w:rStyle w:val="c3c4"/>
                <w:sz w:val="28"/>
                <w:szCs w:val="28"/>
              </w:rPr>
              <w:lastRenderedPageBreak/>
              <w:t xml:space="preserve">крылышками, клюют зерна. Курочка квохчет: «Ко-ко, не ходите </w:t>
            </w:r>
            <w:proofErr w:type="spellStart"/>
            <w:r w:rsidRPr="00002D67">
              <w:rPr>
                <w:rStyle w:val="c3c4"/>
                <w:sz w:val="28"/>
                <w:szCs w:val="28"/>
              </w:rPr>
              <w:t>далеко»</w:t>
            </w:r>
            <w:proofErr w:type="gramStart"/>
            <w:r w:rsidRPr="00002D67">
              <w:rPr>
                <w:rStyle w:val="c3c4"/>
                <w:sz w:val="28"/>
                <w:szCs w:val="28"/>
              </w:rPr>
              <w:t>.Н</w:t>
            </w:r>
            <w:proofErr w:type="gramEnd"/>
            <w:r w:rsidRPr="00002D67">
              <w:rPr>
                <w:rStyle w:val="c3c4"/>
                <w:sz w:val="28"/>
                <w:szCs w:val="28"/>
              </w:rPr>
              <w:t>а</w:t>
            </w:r>
            <w:proofErr w:type="spellEnd"/>
            <w:r w:rsidRPr="00002D67">
              <w:rPr>
                <w:rStyle w:val="c3c4"/>
                <w:sz w:val="28"/>
                <w:szCs w:val="28"/>
              </w:rPr>
              <w:t xml:space="preserve"> скамейке у окошка</w:t>
            </w:r>
            <w:r>
              <w:rPr>
                <w:rStyle w:val="c3c4"/>
                <w:sz w:val="28"/>
                <w:szCs w:val="28"/>
              </w:rPr>
              <w:t xml:space="preserve">. </w:t>
            </w:r>
            <w:r w:rsidRPr="00002D67">
              <w:rPr>
                <w:rStyle w:val="c3c4"/>
                <w:sz w:val="28"/>
                <w:szCs w:val="28"/>
              </w:rPr>
              <w:t>Улеглась и дремлет кошка.</w:t>
            </w:r>
          </w:p>
          <w:p w:rsidR="000B4753" w:rsidRPr="00002D67" w:rsidRDefault="000B4753" w:rsidP="00122421">
            <w:pPr>
              <w:rPr>
                <w:rFonts w:ascii="Arial" w:hAnsi="Arial" w:cs="Arial"/>
                <w:sz w:val="28"/>
                <w:szCs w:val="28"/>
              </w:rPr>
            </w:pPr>
            <w:r w:rsidRPr="00002D67">
              <w:rPr>
                <w:rStyle w:val="c3c4"/>
                <w:sz w:val="28"/>
                <w:szCs w:val="28"/>
              </w:rPr>
              <w:t>Кошка глазки открывает</w:t>
            </w:r>
          </w:p>
          <w:p w:rsidR="000B4753" w:rsidRDefault="000B4753" w:rsidP="00122421">
            <w:pPr>
              <w:ind w:left="-46"/>
              <w:rPr>
                <w:rStyle w:val="c3c4"/>
                <w:sz w:val="28"/>
                <w:szCs w:val="28"/>
              </w:rPr>
            </w:pPr>
            <w:r w:rsidRPr="00002D67">
              <w:rPr>
                <w:rStyle w:val="c3c4"/>
                <w:sz w:val="28"/>
                <w:szCs w:val="28"/>
              </w:rPr>
              <w:t xml:space="preserve">И цыпляток </w:t>
            </w:r>
            <w:proofErr w:type="spellStart"/>
            <w:r w:rsidRPr="00002D67">
              <w:rPr>
                <w:rStyle w:val="c3c4"/>
                <w:sz w:val="28"/>
                <w:szCs w:val="28"/>
              </w:rPr>
              <w:t>догоняет</w:t>
            </w:r>
            <w:proofErr w:type="gramStart"/>
            <w:r>
              <w:rPr>
                <w:rStyle w:val="c3c4"/>
                <w:sz w:val="28"/>
                <w:szCs w:val="28"/>
              </w:rPr>
              <w:t>.</w:t>
            </w:r>
            <w:r w:rsidRPr="00002D67">
              <w:rPr>
                <w:rStyle w:val="c3c4"/>
                <w:sz w:val="28"/>
                <w:szCs w:val="28"/>
              </w:rPr>
              <w:t>Н</w:t>
            </w:r>
            <w:proofErr w:type="gramEnd"/>
            <w:r w:rsidRPr="00002D67">
              <w:rPr>
                <w:rStyle w:val="c3c4"/>
                <w:sz w:val="28"/>
                <w:szCs w:val="28"/>
              </w:rPr>
              <w:t>а</w:t>
            </w:r>
            <w:proofErr w:type="spellEnd"/>
            <w:r w:rsidRPr="00002D67">
              <w:rPr>
                <w:rStyle w:val="c3c4"/>
                <w:sz w:val="28"/>
                <w:szCs w:val="28"/>
              </w:rPr>
              <w:t xml:space="preserve"> после</w:t>
            </w:r>
          </w:p>
          <w:p w:rsidR="000B4753" w:rsidRPr="00266A39" w:rsidRDefault="000B4753" w:rsidP="00122421">
            <w:pPr>
              <w:ind w:left="-46"/>
              <w:rPr>
                <w:sz w:val="28"/>
                <w:szCs w:val="28"/>
              </w:rPr>
            </w:pPr>
            <w:proofErr w:type="spellStart"/>
            <w:r w:rsidRPr="00002D67">
              <w:rPr>
                <w:rStyle w:val="c3c4"/>
                <w:sz w:val="28"/>
                <w:szCs w:val="28"/>
              </w:rPr>
              <w:t>дние</w:t>
            </w:r>
            <w:proofErr w:type="spellEnd"/>
            <w:r w:rsidRPr="00002D67">
              <w:rPr>
                <w:rStyle w:val="c3c4"/>
                <w:sz w:val="28"/>
                <w:szCs w:val="28"/>
              </w:rPr>
              <w:t xml:space="preserve"> слова цыплята убегают от кошки, а она пытается их догнать.</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pStyle w:val="c7c6"/>
              <w:spacing w:before="0" w:beforeAutospacing="0" w:after="0" w:afterAutospacing="0"/>
              <w:ind w:left="142" w:right="112"/>
              <w:jc w:val="both"/>
              <w:rPr>
                <w:rFonts w:ascii="Arial" w:hAnsi="Arial" w:cs="Arial"/>
                <w:sz w:val="28"/>
                <w:szCs w:val="28"/>
              </w:rPr>
            </w:pPr>
          </w:p>
          <w:p w:rsidR="000B4753" w:rsidRPr="00002D67"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c4"/>
                <w:iCs/>
                <w:sz w:val="28"/>
                <w:szCs w:val="28"/>
              </w:rPr>
              <w:t>Апрель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E97842" w:rsidRDefault="000B4753" w:rsidP="00122421">
            <w:pPr>
              <w:ind w:left="142"/>
              <w:jc w:val="center"/>
              <w:rPr>
                <w:rFonts w:ascii="Arial" w:hAnsi="Arial" w:cs="Arial"/>
                <w:sz w:val="28"/>
                <w:szCs w:val="28"/>
              </w:rPr>
            </w:pPr>
            <w:r w:rsidRPr="00E97842">
              <w:rPr>
                <w:rStyle w:val="c14c3c4"/>
                <w:iCs/>
                <w:sz w:val="28"/>
                <w:szCs w:val="28"/>
              </w:rPr>
              <w:t>Уточки и собачка</w:t>
            </w: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Default="000B4753" w:rsidP="00122421">
            <w:pPr>
              <w:ind w:left="142"/>
              <w:rPr>
                <w:rStyle w:val="c3c4"/>
                <w:sz w:val="28"/>
                <w:szCs w:val="28"/>
              </w:rPr>
            </w:pPr>
            <w:r w:rsidRPr="00002D67">
              <w:rPr>
                <w:rStyle w:val="c3c4"/>
                <w:sz w:val="28"/>
                <w:szCs w:val="28"/>
              </w:rPr>
              <w:t xml:space="preserve">Совершенствовать ходьбу, бег; побуждать к </w:t>
            </w:r>
            <w:proofErr w:type="spellStart"/>
            <w:r w:rsidRPr="00002D67">
              <w:rPr>
                <w:rStyle w:val="c3c4"/>
                <w:sz w:val="28"/>
                <w:szCs w:val="28"/>
              </w:rPr>
              <w:t>подража</w:t>
            </w:r>
            <w:proofErr w:type="spellEnd"/>
            <w:r>
              <w:rPr>
                <w:rStyle w:val="c3c4"/>
                <w:sz w:val="28"/>
                <w:szCs w:val="28"/>
              </w:rPr>
              <w:t>-</w:t>
            </w:r>
          </w:p>
          <w:p w:rsidR="000B4753" w:rsidRDefault="000B4753" w:rsidP="00122421">
            <w:pPr>
              <w:ind w:left="142"/>
              <w:rPr>
                <w:rStyle w:val="c3c4"/>
                <w:sz w:val="28"/>
                <w:szCs w:val="28"/>
              </w:rPr>
            </w:pPr>
            <w:proofErr w:type="spellStart"/>
            <w:r w:rsidRPr="00002D67">
              <w:rPr>
                <w:rStyle w:val="c3c4"/>
                <w:sz w:val="28"/>
                <w:szCs w:val="28"/>
              </w:rPr>
              <w:t>нию</w:t>
            </w:r>
            <w:proofErr w:type="spellEnd"/>
            <w:r w:rsidRPr="00002D67">
              <w:rPr>
                <w:rStyle w:val="c3c4"/>
                <w:sz w:val="28"/>
                <w:szCs w:val="28"/>
              </w:rPr>
              <w:t xml:space="preserve">; вызывать чувство радости от совместных действий </w:t>
            </w:r>
            <w:proofErr w:type="gramStart"/>
            <w:r w:rsidRPr="00002D67">
              <w:rPr>
                <w:rStyle w:val="c3c4"/>
                <w:sz w:val="28"/>
                <w:szCs w:val="28"/>
              </w:rPr>
              <w:t>со</w:t>
            </w:r>
            <w:proofErr w:type="gramEnd"/>
            <w:r w:rsidRPr="00002D67">
              <w:rPr>
                <w:rStyle w:val="c3c4"/>
                <w:sz w:val="28"/>
                <w:szCs w:val="28"/>
              </w:rPr>
              <w:t xml:space="preserve"> взрослыми и сверстниками; поддержи</w:t>
            </w:r>
            <w:r>
              <w:rPr>
                <w:rStyle w:val="c3c4"/>
                <w:sz w:val="28"/>
                <w:szCs w:val="28"/>
              </w:rPr>
              <w:t>-</w:t>
            </w:r>
          </w:p>
          <w:p w:rsidR="000B4753" w:rsidRPr="00002D67" w:rsidRDefault="000B4753" w:rsidP="00122421">
            <w:pPr>
              <w:ind w:left="142"/>
              <w:rPr>
                <w:rFonts w:ascii="Arial" w:hAnsi="Arial" w:cs="Arial"/>
                <w:sz w:val="28"/>
                <w:szCs w:val="28"/>
              </w:rPr>
            </w:pPr>
            <w:proofErr w:type="spellStart"/>
            <w:r w:rsidRPr="00002D67">
              <w:rPr>
                <w:rStyle w:val="c3c4"/>
                <w:sz w:val="28"/>
                <w:szCs w:val="28"/>
              </w:rPr>
              <w:t>вать</w:t>
            </w:r>
            <w:proofErr w:type="spellEnd"/>
            <w:r w:rsidRPr="00002D67">
              <w:rPr>
                <w:rStyle w:val="c3c4"/>
                <w:sz w:val="28"/>
                <w:szCs w:val="28"/>
              </w:rPr>
              <w:t xml:space="preserve"> самостоятельность, инициативу детей.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c4"/>
                <w:sz w:val="28"/>
                <w:szCs w:val="28"/>
              </w:rPr>
              <w:t>Рано-рано утречком</w:t>
            </w:r>
          </w:p>
          <w:p w:rsidR="000B4753" w:rsidRPr="00002D67" w:rsidRDefault="000B4753" w:rsidP="00122421">
            <w:pPr>
              <w:ind w:left="142"/>
              <w:jc w:val="both"/>
              <w:rPr>
                <w:rFonts w:ascii="Arial" w:hAnsi="Arial" w:cs="Arial"/>
                <w:sz w:val="28"/>
                <w:szCs w:val="28"/>
              </w:rPr>
            </w:pPr>
            <w:r w:rsidRPr="00002D67">
              <w:rPr>
                <w:rStyle w:val="c3c4"/>
                <w:sz w:val="28"/>
                <w:szCs w:val="28"/>
              </w:rPr>
              <w:t>Вышла мама-уточка</w:t>
            </w:r>
          </w:p>
          <w:p w:rsidR="000B4753" w:rsidRPr="00002D67" w:rsidRDefault="000B4753" w:rsidP="00122421">
            <w:pPr>
              <w:ind w:left="142"/>
              <w:jc w:val="both"/>
              <w:rPr>
                <w:rFonts w:ascii="Arial" w:hAnsi="Arial" w:cs="Arial"/>
                <w:sz w:val="28"/>
                <w:szCs w:val="28"/>
              </w:rPr>
            </w:pPr>
            <w:r w:rsidRPr="00002D67">
              <w:rPr>
                <w:rStyle w:val="c3c4"/>
                <w:sz w:val="28"/>
                <w:szCs w:val="28"/>
              </w:rPr>
              <w:t>Поучить утят.</w:t>
            </w:r>
          </w:p>
          <w:p w:rsidR="000B4753" w:rsidRPr="00002D67" w:rsidRDefault="000B4753" w:rsidP="00122421">
            <w:pPr>
              <w:ind w:left="142"/>
              <w:jc w:val="both"/>
              <w:rPr>
                <w:rFonts w:ascii="Arial" w:hAnsi="Arial" w:cs="Arial"/>
                <w:sz w:val="28"/>
                <w:szCs w:val="28"/>
              </w:rPr>
            </w:pPr>
            <w:r w:rsidRPr="00002D67">
              <w:rPr>
                <w:rStyle w:val="c3c4"/>
                <w:sz w:val="28"/>
                <w:szCs w:val="28"/>
              </w:rPr>
              <w:t>Уж она их учит, учит!</w:t>
            </w:r>
          </w:p>
          <w:p w:rsidR="000B4753" w:rsidRPr="00002D67" w:rsidRDefault="000B4753" w:rsidP="00122421">
            <w:pPr>
              <w:ind w:left="142"/>
              <w:jc w:val="both"/>
              <w:rPr>
                <w:rFonts w:ascii="Arial" w:hAnsi="Arial" w:cs="Arial"/>
                <w:sz w:val="28"/>
                <w:szCs w:val="28"/>
              </w:rPr>
            </w:pPr>
            <w:r w:rsidRPr="00002D67">
              <w:rPr>
                <w:rStyle w:val="c3c4"/>
                <w:sz w:val="28"/>
                <w:szCs w:val="28"/>
              </w:rPr>
              <w:t xml:space="preserve">Вы плывите, </w:t>
            </w:r>
            <w:proofErr w:type="spellStart"/>
            <w:r w:rsidRPr="00002D67">
              <w:rPr>
                <w:rStyle w:val="c3c4"/>
                <w:sz w:val="28"/>
                <w:szCs w:val="28"/>
              </w:rPr>
              <w:t>ути</w:t>
            </w:r>
            <w:proofErr w:type="spellEnd"/>
            <w:r w:rsidRPr="00002D67">
              <w:rPr>
                <w:rStyle w:val="c3c4"/>
                <w:sz w:val="28"/>
                <w:szCs w:val="28"/>
              </w:rPr>
              <w:t>-деточки,</w:t>
            </w:r>
          </w:p>
          <w:p w:rsidR="000B4753" w:rsidRPr="00002D67" w:rsidRDefault="000B4753" w:rsidP="00122421">
            <w:pPr>
              <w:ind w:left="142"/>
              <w:jc w:val="both"/>
              <w:rPr>
                <w:rFonts w:ascii="Arial" w:hAnsi="Arial" w:cs="Arial"/>
                <w:sz w:val="28"/>
                <w:szCs w:val="28"/>
              </w:rPr>
            </w:pPr>
            <w:r w:rsidRPr="00002D67">
              <w:rPr>
                <w:rStyle w:val="c3c4"/>
                <w:sz w:val="28"/>
                <w:szCs w:val="28"/>
              </w:rPr>
              <w:t>Плавно в ряд.</w:t>
            </w:r>
          </w:p>
          <w:p w:rsidR="000B4753" w:rsidRPr="00002D67" w:rsidRDefault="000B4753" w:rsidP="00122421">
            <w:pPr>
              <w:ind w:left="142"/>
              <w:jc w:val="center"/>
              <w:rPr>
                <w:rFonts w:ascii="Arial" w:hAnsi="Arial" w:cs="Arial"/>
                <w:sz w:val="28"/>
                <w:szCs w:val="28"/>
              </w:rPr>
            </w:pPr>
            <w:r w:rsidRPr="00002D67">
              <w:rPr>
                <w:rStyle w:val="c3c4"/>
                <w:sz w:val="28"/>
                <w:szCs w:val="28"/>
              </w:rPr>
              <w:t>(</w:t>
            </w:r>
            <w:proofErr w:type="spellStart"/>
            <w:r w:rsidRPr="00002D67">
              <w:rPr>
                <w:rStyle w:val="c3c4"/>
                <w:sz w:val="28"/>
                <w:szCs w:val="28"/>
              </w:rPr>
              <w:t>А.Барто</w:t>
            </w:r>
            <w:proofErr w:type="spellEnd"/>
            <w:r w:rsidRPr="00002D67">
              <w:rPr>
                <w:rStyle w:val="c3c4"/>
                <w:sz w:val="28"/>
                <w:szCs w:val="28"/>
              </w:rPr>
              <w:t>)</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spacing w:line="0" w:lineRule="atLeast"/>
              <w:ind w:left="142"/>
              <w:rPr>
                <w:rFonts w:ascii="Arial" w:hAnsi="Arial" w:cs="Arial"/>
                <w:sz w:val="28"/>
                <w:szCs w:val="28"/>
              </w:rPr>
            </w:pPr>
            <w:r w:rsidRPr="00002D67">
              <w:rPr>
                <w:rStyle w:val="c3c4"/>
                <w:sz w:val="28"/>
                <w:szCs w:val="28"/>
              </w:rPr>
              <w:t>Утка-мама плавно двигается, отводя руки слегка назад, дети-уточки подражают ей.</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hanging="44"/>
              <w:rPr>
                <w:rFonts w:ascii="Arial" w:hAnsi="Arial" w:cs="Arial"/>
                <w:sz w:val="28"/>
                <w:szCs w:val="28"/>
              </w:rPr>
            </w:pPr>
            <w:r w:rsidRPr="00002D67">
              <w:rPr>
                <w:rStyle w:val="c3c4"/>
                <w:sz w:val="28"/>
                <w:szCs w:val="28"/>
              </w:rPr>
              <w:t>Вдруг с лаем появляется собачка (взрослый с игрушкой)</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hanging="44"/>
              <w:rPr>
                <w:rFonts w:ascii="Arial" w:hAnsi="Arial" w:cs="Arial"/>
                <w:sz w:val="28"/>
                <w:szCs w:val="28"/>
              </w:rPr>
            </w:pPr>
            <w:r w:rsidRPr="00002D67">
              <w:rPr>
                <w:rStyle w:val="c3c4"/>
                <w:sz w:val="28"/>
                <w:szCs w:val="28"/>
              </w:rPr>
              <w:t>Ты, собачка, не лай!</w:t>
            </w:r>
          </w:p>
          <w:p w:rsidR="000B4753" w:rsidRPr="00002D67" w:rsidRDefault="000B4753" w:rsidP="00122421">
            <w:pPr>
              <w:ind w:left="142" w:hanging="44"/>
              <w:rPr>
                <w:rFonts w:ascii="Arial" w:hAnsi="Arial" w:cs="Arial"/>
                <w:sz w:val="28"/>
                <w:szCs w:val="28"/>
              </w:rPr>
            </w:pPr>
            <w:r w:rsidRPr="00002D67">
              <w:rPr>
                <w:rStyle w:val="c3c4"/>
                <w:sz w:val="28"/>
                <w:szCs w:val="28"/>
              </w:rPr>
              <w:t>Наших уток не пугай!</w:t>
            </w:r>
          </w:p>
          <w:p w:rsidR="000B4753" w:rsidRPr="00002D67" w:rsidRDefault="000B4753" w:rsidP="00122421">
            <w:pPr>
              <w:ind w:left="142" w:hanging="44"/>
              <w:rPr>
                <w:rFonts w:ascii="Arial" w:hAnsi="Arial" w:cs="Arial"/>
                <w:sz w:val="28"/>
                <w:szCs w:val="28"/>
              </w:rPr>
            </w:pPr>
            <w:r w:rsidRPr="00002D67">
              <w:rPr>
                <w:rStyle w:val="c3c4"/>
                <w:sz w:val="28"/>
                <w:szCs w:val="28"/>
              </w:rPr>
              <w:lastRenderedPageBreak/>
              <w:t>Утки наши белые</w:t>
            </w:r>
          </w:p>
          <w:p w:rsidR="000B4753" w:rsidRPr="00002D67" w:rsidRDefault="000B4753" w:rsidP="00122421">
            <w:pPr>
              <w:ind w:hanging="44"/>
              <w:rPr>
                <w:rFonts w:ascii="Arial" w:hAnsi="Arial" w:cs="Arial"/>
                <w:sz w:val="28"/>
                <w:szCs w:val="28"/>
              </w:rPr>
            </w:pPr>
            <w:r w:rsidRPr="00002D67">
              <w:rPr>
                <w:rStyle w:val="c3c4"/>
                <w:sz w:val="28"/>
                <w:szCs w:val="28"/>
              </w:rPr>
              <w:t>Без того не смелые</w:t>
            </w:r>
            <w:proofErr w:type="gramStart"/>
            <w:r w:rsidRPr="00002D67">
              <w:rPr>
                <w:rStyle w:val="c3c4"/>
                <w:sz w:val="28"/>
                <w:szCs w:val="28"/>
              </w:rPr>
              <w:t>.</w:t>
            </w:r>
            <w:r>
              <w:rPr>
                <w:rStyle w:val="c3c4"/>
                <w:sz w:val="28"/>
                <w:szCs w:val="28"/>
              </w:rPr>
              <w:t>(</w:t>
            </w:r>
            <w:proofErr w:type="spellStart"/>
            <w:proofErr w:type="gramEnd"/>
            <w:r w:rsidRPr="00002D67">
              <w:rPr>
                <w:rStyle w:val="c3c4"/>
                <w:sz w:val="28"/>
                <w:szCs w:val="28"/>
              </w:rPr>
              <w:t>Толмакова</w:t>
            </w:r>
            <w:proofErr w:type="spellEnd"/>
            <w:r w:rsidRPr="00002D67">
              <w:rPr>
                <w:rStyle w:val="c3c4"/>
                <w:sz w:val="28"/>
                <w:szCs w:val="28"/>
              </w:rPr>
              <w:t>)</w:t>
            </w:r>
          </w:p>
          <w:p w:rsidR="000B4753" w:rsidRPr="00002D67" w:rsidRDefault="000B4753" w:rsidP="00122421">
            <w:pPr>
              <w:ind w:hanging="44"/>
              <w:rPr>
                <w:rFonts w:ascii="Arial" w:hAnsi="Arial" w:cs="Arial"/>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spacing w:line="0" w:lineRule="atLeast"/>
              <w:ind w:left="142"/>
              <w:rPr>
                <w:rFonts w:ascii="Arial" w:hAnsi="Arial" w:cs="Arial"/>
                <w:sz w:val="28"/>
                <w:szCs w:val="28"/>
              </w:rPr>
            </w:pPr>
            <w:r w:rsidRPr="00002D67">
              <w:rPr>
                <w:rStyle w:val="c3c4"/>
                <w:sz w:val="28"/>
                <w:szCs w:val="28"/>
              </w:rPr>
              <w:lastRenderedPageBreak/>
              <w:t xml:space="preserve">Собачка подбегает к пруду, а утята плывут к </w:t>
            </w:r>
            <w:r w:rsidRPr="00002D67">
              <w:rPr>
                <w:rStyle w:val="c3c4"/>
                <w:sz w:val="28"/>
                <w:szCs w:val="28"/>
              </w:rPr>
              <w:lastRenderedPageBreak/>
              <w:t>маме, прячутся под крыльями.</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Собака убегает. Игра повторяется.</w:t>
            </w:r>
          </w:p>
          <w:p w:rsidR="000B4753" w:rsidRPr="00002D67" w:rsidRDefault="000B4753" w:rsidP="00122421">
            <w:pPr>
              <w:ind w:left="142"/>
              <w:rPr>
                <w:rFonts w:ascii="Arial" w:hAnsi="Arial" w:cs="Arial"/>
                <w:sz w:val="28"/>
                <w:szCs w:val="28"/>
              </w:rPr>
            </w:pPr>
            <w:r w:rsidRPr="00002D67">
              <w:rPr>
                <w:rStyle w:val="c3c4"/>
                <w:sz w:val="28"/>
                <w:szCs w:val="28"/>
              </w:rPr>
              <w:t>Ты, собачка, не лай!</w:t>
            </w:r>
          </w:p>
          <w:p w:rsidR="000B4753" w:rsidRPr="00002D67" w:rsidRDefault="000B4753" w:rsidP="00122421">
            <w:pPr>
              <w:ind w:left="142"/>
              <w:rPr>
                <w:rFonts w:ascii="Arial" w:hAnsi="Arial" w:cs="Arial"/>
                <w:sz w:val="28"/>
                <w:szCs w:val="28"/>
              </w:rPr>
            </w:pPr>
            <w:r w:rsidRPr="00002D67">
              <w:rPr>
                <w:rStyle w:val="c3c4"/>
                <w:sz w:val="28"/>
                <w:szCs w:val="28"/>
              </w:rPr>
              <w:t>Наших уток не пугай!</w:t>
            </w:r>
          </w:p>
          <w:p w:rsidR="000B4753" w:rsidRPr="00002D67" w:rsidRDefault="000B4753" w:rsidP="00122421">
            <w:pPr>
              <w:ind w:left="142"/>
              <w:rPr>
                <w:rFonts w:ascii="Arial" w:hAnsi="Arial" w:cs="Arial"/>
                <w:sz w:val="28"/>
                <w:szCs w:val="28"/>
              </w:rPr>
            </w:pPr>
            <w:r w:rsidRPr="00002D67">
              <w:rPr>
                <w:rStyle w:val="c3c4"/>
                <w:sz w:val="28"/>
                <w:szCs w:val="28"/>
              </w:rPr>
              <w:t>Лучше с нами поиграй.</w:t>
            </w:r>
          </w:p>
          <w:p w:rsidR="000B4753" w:rsidRDefault="000B4753" w:rsidP="00122421">
            <w:pPr>
              <w:ind w:left="142"/>
              <w:rPr>
                <w:rStyle w:val="c3c4"/>
                <w:sz w:val="28"/>
                <w:szCs w:val="28"/>
              </w:rPr>
            </w:pPr>
            <w:r w:rsidRPr="00002D67">
              <w:rPr>
                <w:rStyle w:val="c3c4"/>
                <w:sz w:val="28"/>
                <w:szCs w:val="28"/>
              </w:rPr>
              <w:t>Пойдем к нам в гости!               Мы тебя угостим</w:t>
            </w:r>
            <w:r>
              <w:rPr>
                <w:rStyle w:val="c3c4"/>
                <w:sz w:val="28"/>
                <w:szCs w:val="28"/>
              </w:rPr>
              <w:t>.</w:t>
            </w:r>
          </w:p>
          <w:p w:rsidR="000B4753" w:rsidRDefault="000B4753" w:rsidP="00122421">
            <w:pPr>
              <w:ind w:left="142"/>
              <w:rPr>
                <w:rStyle w:val="c3c4"/>
                <w:sz w:val="28"/>
                <w:szCs w:val="28"/>
              </w:rPr>
            </w:pPr>
          </w:p>
          <w:p w:rsidR="000B4753" w:rsidRPr="00002D67" w:rsidRDefault="000B4753" w:rsidP="00122421">
            <w:pPr>
              <w:ind w:left="142"/>
              <w:rPr>
                <w:rFonts w:ascii="Arial" w:hAnsi="Arial" w:cs="Arial"/>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Default="000B4753" w:rsidP="00122421">
            <w:pPr>
              <w:ind w:left="142"/>
              <w:rPr>
                <w:rStyle w:val="c3c4"/>
                <w:sz w:val="28"/>
                <w:szCs w:val="28"/>
              </w:rPr>
            </w:pPr>
          </w:p>
          <w:p w:rsidR="000B4753" w:rsidRDefault="000B4753" w:rsidP="00122421">
            <w:pPr>
              <w:ind w:left="142"/>
              <w:rPr>
                <w:rStyle w:val="c3c4"/>
                <w:sz w:val="28"/>
                <w:szCs w:val="28"/>
              </w:rPr>
            </w:pPr>
          </w:p>
          <w:p w:rsidR="000B4753" w:rsidRDefault="000B4753" w:rsidP="00122421">
            <w:pPr>
              <w:ind w:left="142"/>
              <w:rPr>
                <w:rStyle w:val="c3c4"/>
                <w:sz w:val="28"/>
                <w:szCs w:val="28"/>
              </w:rPr>
            </w:pPr>
          </w:p>
          <w:p w:rsidR="000B4753" w:rsidRPr="00002D67" w:rsidRDefault="000B4753" w:rsidP="00122421">
            <w:pPr>
              <w:ind w:left="142"/>
              <w:rPr>
                <w:rFonts w:ascii="Arial" w:hAnsi="Arial" w:cs="Arial"/>
                <w:sz w:val="28"/>
                <w:szCs w:val="28"/>
              </w:rPr>
            </w:pPr>
            <w:r w:rsidRPr="00002D67">
              <w:rPr>
                <w:rStyle w:val="c3c4"/>
                <w:sz w:val="28"/>
                <w:szCs w:val="28"/>
              </w:rPr>
              <w:t>Дети угощают собачку</w:t>
            </w:r>
          </w:p>
          <w:p w:rsidR="000B4753" w:rsidRPr="00002D67" w:rsidRDefault="000B4753" w:rsidP="00122421">
            <w:pPr>
              <w:ind w:left="142"/>
              <w:rPr>
                <w:rFonts w:ascii="Arial" w:hAnsi="Arial" w:cs="Arial"/>
                <w:sz w:val="28"/>
                <w:szCs w:val="28"/>
              </w:rPr>
            </w:pPr>
            <w:proofErr w:type="gramStart"/>
            <w:r>
              <w:rPr>
                <w:rStyle w:val="c3c4"/>
                <w:sz w:val="28"/>
                <w:szCs w:val="28"/>
              </w:rPr>
              <w:t xml:space="preserve">Чем </w:t>
            </w:r>
            <w:proofErr w:type="spellStart"/>
            <w:r w:rsidRPr="00002D67">
              <w:rPr>
                <w:rStyle w:val="c3c4"/>
                <w:sz w:val="28"/>
                <w:szCs w:val="28"/>
              </w:rPr>
              <w:t>нибудь</w:t>
            </w:r>
            <w:proofErr w:type="spellEnd"/>
            <w:proofErr w:type="gramEnd"/>
            <w:r w:rsidRPr="00002D67">
              <w:rPr>
                <w:rStyle w:val="c3c4"/>
                <w:sz w:val="28"/>
                <w:szCs w:val="28"/>
              </w:rPr>
              <w:t xml:space="preserve"> вкусным          </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pStyle w:val="c11c6c13"/>
              <w:spacing w:before="0" w:beforeAutospacing="0" w:after="0" w:afterAutospacing="0"/>
              <w:ind w:left="142" w:right="112"/>
              <w:jc w:val="center"/>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c4"/>
                <w:iCs/>
                <w:sz w:val="28"/>
                <w:szCs w:val="28"/>
              </w:rPr>
              <w:t>Май</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E97842" w:rsidRDefault="000B4753" w:rsidP="00122421">
            <w:pPr>
              <w:ind w:left="142"/>
              <w:jc w:val="center"/>
              <w:rPr>
                <w:rFonts w:ascii="Arial" w:hAnsi="Arial" w:cs="Arial"/>
                <w:sz w:val="28"/>
                <w:szCs w:val="28"/>
              </w:rPr>
            </w:pPr>
            <w:r w:rsidRPr="00E97842">
              <w:rPr>
                <w:rStyle w:val="c14c3c4"/>
                <w:iCs/>
                <w:sz w:val="28"/>
                <w:szCs w:val="28"/>
              </w:rPr>
              <w:t>Матрешки и мышки</w:t>
            </w:r>
          </w:p>
          <w:p w:rsidR="000B4753" w:rsidRPr="00E97842" w:rsidRDefault="000B4753" w:rsidP="00122421">
            <w:pPr>
              <w:ind w:left="142"/>
              <w:jc w:val="center"/>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E97842" w:rsidRDefault="000B4753" w:rsidP="00122421">
            <w:pPr>
              <w:ind w:left="142"/>
              <w:rPr>
                <w:rFonts w:ascii="Arial" w:hAnsi="Arial" w:cs="Arial"/>
                <w:sz w:val="28"/>
                <w:szCs w:val="28"/>
              </w:rPr>
            </w:pPr>
            <w:r w:rsidRPr="00E97842">
              <w:rPr>
                <w:rStyle w:val="c3c4"/>
                <w:sz w:val="28"/>
                <w:szCs w:val="28"/>
              </w:rPr>
              <w:t xml:space="preserve">Побуждать детей действовать в соответствии со словами; </w:t>
            </w:r>
            <w:r>
              <w:rPr>
                <w:rStyle w:val="c3"/>
                <w:sz w:val="28"/>
                <w:szCs w:val="28"/>
              </w:rPr>
              <w:t xml:space="preserve">Формировать умение </w:t>
            </w:r>
            <w:r w:rsidRPr="00E97842">
              <w:rPr>
                <w:rStyle w:val="c3c4"/>
                <w:sz w:val="28"/>
                <w:szCs w:val="28"/>
              </w:rPr>
              <w:t>согласовывать свои действия с действиями других детей; развивать подражание; поощрять самостоятельность, инициативу.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c4"/>
                <w:sz w:val="28"/>
                <w:szCs w:val="28"/>
              </w:rPr>
              <w:t>Вот матрешки гуляли,</w:t>
            </w:r>
          </w:p>
          <w:p w:rsidR="000B4753" w:rsidRPr="00002D67" w:rsidRDefault="000B4753" w:rsidP="00122421">
            <w:pPr>
              <w:ind w:left="142"/>
              <w:jc w:val="both"/>
              <w:rPr>
                <w:rFonts w:ascii="Arial" w:hAnsi="Arial" w:cs="Arial"/>
                <w:sz w:val="28"/>
                <w:szCs w:val="28"/>
              </w:rPr>
            </w:pPr>
            <w:r w:rsidRPr="00002D67">
              <w:rPr>
                <w:rStyle w:val="c3c4"/>
                <w:sz w:val="28"/>
                <w:szCs w:val="28"/>
              </w:rPr>
              <w:t>В лесу ягодки искали.</w:t>
            </w:r>
          </w:p>
          <w:p w:rsidR="000B4753" w:rsidRPr="00002D67" w:rsidRDefault="000B4753" w:rsidP="00122421">
            <w:pPr>
              <w:ind w:left="142"/>
              <w:jc w:val="both"/>
              <w:rPr>
                <w:rFonts w:ascii="Arial" w:hAnsi="Arial" w:cs="Arial"/>
                <w:sz w:val="28"/>
                <w:szCs w:val="28"/>
              </w:rPr>
            </w:pPr>
            <w:r w:rsidRPr="00002D67">
              <w:rPr>
                <w:rStyle w:val="c3c4"/>
                <w:sz w:val="28"/>
                <w:szCs w:val="28"/>
              </w:rPr>
              <w:t>Так, так и вот так,</w:t>
            </w:r>
          </w:p>
          <w:p w:rsidR="000B4753" w:rsidRPr="00002D67" w:rsidRDefault="000B4753" w:rsidP="00122421">
            <w:pPr>
              <w:ind w:left="142"/>
              <w:jc w:val="both"/>
              <w:rPr>
                <w:rFonts w:ascii="Arial" w:hAnsi="Arial" w:cs="Arial"/>
                <w:sz w:val="28"/>
                <w:szCs w:val="28"/>
              </w:rPr>
            </w:pPr>
            <w:r w:rsidRPr="00002D67">
              <w:rPr>
                <w:rStyle w:val="c3c4"/>
                <w:sz w:val="28"/>
                <w:szCs w:val="28"/>
              </w:rPr>
              <w:t>В лесу ягоды искали.</w:t>
            </w:r>
          </w:p>
          <w:p w:rsidR="000B4753" w:rsidRPr="00002D67" w:rsidRDefault="000B4753" w:rsidP="00122421">
            <w:pPr>
              <w:ind w:left="142"/>
              <w:jc w:val="both"/>
              <w:rPr>
                <w:rFonts w:ascii="Arial" w:hAnsi="Arial" w:cs="Arial"/>
                <w:sz w:val="28"/>
                <w:szCs w:val="28"/>
              </w:rPr>
            </w:pPr>
            <w:r w:rsidRPr="00002D67">
              <w:rPr>
                <w:rStyle w:val="c3c4"/>
                <w:sz w:val="28"/>
                <w:szCs w:val="28"/>
              </w:rPr>
              <w:t>Под кусточком посидели,</w:t>
            </w:r>
          </w:p>
          <w:p w:rsidR="000B4753" w:rsidRPr="00002D67" w:rsidRDefault="000B4753" w:rsidP="00122421">
            <w:pPr>
              <w:ind w:left="142"/>
              <w:jc w:val="both"/>
              <w:rPr>
                <w:rFonts w:ascii="Arial" w:hAnsi="Arial" w:cs="Arial"/>
                <w:sz w:val="28"/>
                <w:szCs w:val="28"/>
              </w:rPr>
            </w:pPr>
            <w:proofErr w:type="gramStart"/>
            <w:r w:rsidRPr="00002D67">
              <w:rPr>
                <w:rStyle w:val="c3c4"/>
                <w:sz w:val="28"/>
                <w:szCs w:val="28"/>
              </w:rPr>
              <w:t>Вкусны ягодки поели</w:t>
            </w:r>
            <w:proofErr w:type="gramEnd"/>
          </w:p>
          <w:p w:rsidR="000B4753" w:rsidRPr="00002D67" w:rsidRDefault="000B4753" w:rsidP="00122421">
            <w:pPr>
              <w:ind w:left="142"/>
              <w:jc w:val="both"/>
              <w:rPr>
                <w:rFonts w:ascii="Arial" w:hAnsi="Arial" w:cs="Arial"/>
                <w:sz w:val="28"/>
                <w:szCs w:val="28"/>
              </w:rPr>
            </w:pPr>
            <w:r w:rsidRPr="00002D67">
              <w:rPr>
                <w:rStyle w:val="c3c4"/>
                <w:sz w:val="28"/>
                <w:szCs w:val="28"/>
              </w:rPr>
              <w:t>Так, так и вот так,</w:t>
            </w:r>
          </w:p>
          <w:p w:rsidR="000B4753" w:rsidRPr="00002D67" w:rsidRDefault="000B4753" w:rsidP="00122421">
            <w:pPr>
              <w:ind w:left="142"/>
              <w:jc w:val="both"/>
              <w:rPr>
                <w:rFonts w:ascii="Arial" w:hAnsi="Arial" w:cs="Arial"/>
                <w:sz w:val="28"/>
                <w:szCs w:val="28"/>
              </w:rPr>
            </w:pPr>
            <w:proofErr w:type="gramStart"/>
            <w:r w:rsidRPr="00002D67">
              <w:rPr>
                <w:rStyle w:val="c3c4"/>
                <w:sz w:val="28"/>
                <w:szCs w:val="28"/>
              </w:rPr>
              <w:t>Вкусны ягодки поели</w:t>
            </w:r>
            <w:proofErr w:type="gramEnd"/>
            <w:r w:rsidRPr="00002D67">
              <w:rPr>
                <w:rStyle w:val="c3c4"/>
                <w:sz w:val="28"/>
                <w:szCs w:val="28"/>
              </w:rPr>
              <w:t>.</w:t>
            </w:r>
          </w:p>
          <w:p w:rsidR="000B4753" w:rsidRPr="00002D67" w:rsidRDefault="000B4753" w:rsidP="00122421">
            <w:pPr>
              <w:ind w:left="142"/>
              <w:jc w:val="both"/>
              <w:rPr>
                <w:rFonts w:ascii="Arial" w:hAnsi="Arial" w:cs="Arial"/>
                <w:sz w:val="28"/>
                <w:szCs w:val="28"/>
              </w:rPr>
            </w:pPr>
            <w:r w:rsidRPr="00002D67">
              <w:rPr>
                <w:rStyle w:val="c3c4"/>
                <w:sz w:val="28"/>
                <w:szCs w:val="28"/>
              </w:rPr>
              <w:t xml:space="preserve">Как </w:t>
            </w:r>
            <w:proofErr w:type="spellStart"/>
            <w:r w:rsidRPr="00002D67">
              <w:rPr>
                <w:rStyle w:val="c3c4"/>
                <w:sz w:val="28"/>
                <w:szCs w:val="28"/>
              </w:rPr>
              <w:t>матрешечки</w:t>
            </w:r>
            <w:proofErr w:type="spellEnd"/>
            <w:r w:rsidRPr="00002D67">
              <w:rPr>
                <w:rStyle w:val="c3c4"/>
                <w:sz w:val="28"/>
                <w:szCs w:val="28"/>
              </w:rPr>
              <w:t xml:space="preserve"> устали,</w:t>
            </w:r>
          </w:p>
          <w:p w:rsidR="000B4753" w:rsidRPr="00002D67" w:rsidRDefault="000B4753" w:rsidP="00122421">
            <w:pPr>
              <w:ind w:left="142"/>
              <w:jc w:val="both"/>
              <w:rPr>
                <w:rFonts w:ascii="Arial" w:hAnsi="Arial" w:cs="Arial"/>
                <w:sz w:val="28"/>
                <w:szCs w:val="28"/>
              </w:rPr>
            </w:pPr>
            <w:r w:rsidRPr="00002D67">
              <w:rPr>
                <w:rStyle w:val="c3c4"/>
                <w:sz w:val="28"/>
                <w:szCs w:val="28"/>
              </w:rPr>
              <w:t>Под кусточком задремали.</w:t>
            </w:r>
          </w:p>
          <w:p w:rsidR="000B4753" w:rsidRPr="00002D67" w:rsidRDefault="000B4753" w:rsidP="00122421">
            <w:pPr>
              <w:ind w:left="142"/>
              <w:jc w:val="both"/>
              <w:rPr>
                <w:rFonts w:ascii="Arial" w:hAnsi="Arial" w:cs="Arial"/>
                <w:sz w:val="28"/>
                <w:szCs w:val="28"/>
              </w:rPr>
            </w:pPr>
            <w:r w:rsidRPr="00002D67">
              <w:rPr>
                <w:rStyle w:val="c3c4"/>
                <w:sz w:val="28"/>
                <w:szCs w:val="28"/>
              </w:rPr>
              <w:t>Так, так и вот так,</w:t>
            </w:r>
          </w:p>
          <w:p w:rsidR="000B4753" w:rsidRPr="00002D67" w:rsidRDefault="000B4753" w:rsidP="00122421">
            <w:pPr>
              <w:ind w:left="142"/>
              <w:jc w:val="both"/>
              <w:rPr>
                <w:rFonts w:ascii="Arial" w:hAnsi="Arial" w:cs="Arial"/>
                <w:sz w:val="28"/>
                <w:szCs w:val="28"/>
              </w:rPr>
            </w:pPr>
            <w:r w:rsidRPr="00002D67">
              <w:rPr>
                <w:rStyle w:val="c3c4"/>
                <w:sz w:val="28"/>
                <w:szCs w:val="28"/>
              </w:rPr>
              <w:lastRenderedPageBreak/>
              <w:t>Под кусточком задремали.</w:t>
            </w:r>
          </w:p>
          <w:p w:rsidR="000B4753" w:rsidRPr="00002D67" w:rsidRDefault="000B4753" w:rsidP="00122421">
            <w:pPr>
              <w:ind w:left="142"/>
              <w:jc w:val="both"/>
              <w:rPr>
                <w:rFonts w:ascii="Arial" w:hAnsi="Arial" w:cs="Arial"/>
                <w:sz w:val="28"/>
                <w:szCs w:val="28"/>
              </w:rPr>
            </w:pPr>
            <w:r w:rsidRPr="00002D67">
              <w:rPr>
                <w:rStyle w:val="c3c4"/>
                <w:sz w:val="28"/>
                <w:szCs w:val="28"/>
              </w:rPr>
              <w:t>А потом они плясали,</w:t>
            </w:r>
          </w:p>
          <w:p w:rsidR="000B4753" w:rsidRPr="00002D67" w:rsidRDefault="000B4753" w:rsidP="00122421">
            <w:pPr>
              <w:ind w:left="142"/>
              <w:jc w:val="both"/>
              <w:rPr>
                <w:rFonts w:ascii="Arial" w:hAnsi="Arial" w:cs="Arial"/>
                <w:sz w:val="28"/>
                <w:szCs w:val="28"/>
              </w:rPr>
            </w:pPr>
            <w:r w:rsidRPr="00002D67">
              <w:rPr>
                <w:rStyle w:val="c3c4"/>
                <w:sz w:val="28"/>
                <w:szCs w:val="28"/>
              </w:rPr>
              <w:t>Свои ножки показали.</w:t>
            </w:r>
          </w:p>
          <w:p w:rsidR="000B4753" w:rsidRPr="00002D67" w:rsidRDefault="000B4753" w:rsidP="00122421">
            <w:pPr>
              <w:ind w:left="142"/>
              <w:jc w:val="both"/>
              <w:rPr>
                <w:rFonts w:ascii="Arial" w:hAnsi="Arial" w:cs="Arial"/>
                <w:sz w:val="28"/>
                <w:szCs w:val="28"/>
              </w:rPr>
            </w:pPr>
            <w:r w:rsidRPr="00002D67">
              <w:rPr>
                <w:rStyle w:val="c3c4"/>
                <w:sz w:val="28"/>
                <w:szCs w:val="28"/>
              </w:rPr>
              <w:t>Так, так и вот так,</w:t>
            </w:r>
          </w:p>
          <w:p w:rsidR="000B4753" w:rsidRPr="00002D67" w:rsidRDefault="000B4753" w:rsidP="00122421">
            <w:pPr>
              <w:ind w:left="142"/>
              <w:jc w:val="both"/>
              <w:rPr>
                <w:rFonts w:ascii="Arial" w:hAnsi="Arial" w:cs="Arial"/>
                <w:sz w:val="28"/>
                <w:szCs w:val="28"/>
              </w:rPr>
            </w:pPr>
            <w:r w:rsidRPr="00002D67">
              <w:rPr>
                <w:rStyle w:val="c3c4"/>
                <w:sz w:val="28"/>
                <w:szCs w:val="28"/>
              </w:rPr>
              <w:t>Свои ножки показали</w:t>
            </w:r>
          </w:p>
          <w:p w:rsidR="000B4753" w:rsidRPr="00002D67" w:rsidRDefault="000B4753" w:rsidP="00122421">
            <w:pPr>
              <w:ind w:left="142"/>
              <w:jc w:val="both"/>
              <w:rPr>
                <w:rFonts w:ascii="Arial" w:hAnsi="Arial" w:cs="Arial"/>
                <w:sz w:val="28"/>
                <w:szCs w:val="28"/>
              </w:rPr>
            </w:pPr>
            <w:r w:rsidRPr="00002D67">
              <w:rPr>
                <w:rStyle w:val="c3c4"/>
                <w:sz w:val="28"/>
                <w:szCs w:val="28"/>
              </w:rPr>
              <w:t>Только слышат вдруг</w:t>
            </w:r>
          </w:p>
          <w:p w:rsidR="000B4753" w:rsidRPr="00002D67" w:rsidRDefault="000B4753" w:rsidP="00122421">
            <w:pPr>
              <w:ind w:left="142"/>
              <w:jc w:val="both"/>
              <w:rPr>
                <w:rFonts w:ascii="Arial" w:hAnsi="Arial" w:cs="Arial"/>
                <w:sz w:val="28"/>
                <w:szCs w:val="28"/>
              </w:rPr>
            </w:pPr>
            <w:r w:rsidRPr="00002D67">
              <w:rPr>
                <w:rStyle w:val="c3c4"/>
                <w:sz w:val="28"/>
                <w:szCs w:val="28"/>
              </w:rPr>
              <w:t>подружки:</w:t>
            </w:r>
          </w:p>
          <w:p w:rsidR="000B4753" w:rsidRPr="00002D67" w:rsidRDefault="000B4753" w:rsidP="00122421">
            <w:pPr>
              <w:ind w:left="142"/>
              <w:jc w:val="both"/>
              <w:rPr>
                <w:rFonts w:ascii="Arial" w:hAnsi="Arial" w:cs="Arial"/>
                <w:sz w:val="28"/>
                <w:szCs w:val="28"/>
              </w:rPr>
            </w:pPr>
            <w:r w:rsidRPr="00002D67">
              <w:rPr>
                <w:rStyle w:val="c3c4"/>
                <w:sz w:val="28"/>
                <w:szCs w:val="28"/>
              </w:rPr>
              <w:t>Прямо у лесной опушки</w:t>
            </w:r>
            <w:r w:rsidRPr="00002D67">
              <w:rPr>
                <w:rStyle w:val="apple-converted-space"/>
                <w:rFonts w:eastAsia="Microsoft Sans Serif"/>
                <w:sz w:val="28"/>
                <w:szCs w:val="28"/>
              </w:rPr>
              <w:t> </w:t>
            </w:r>
          </w:p>
          <w:p w:rsidR="000B4753" w:rsidRPr="00002D67" w:rsidRDefault="000B4753" w:rsidP="00122421">
            <w:pPr>
              <w:ind w:left="142"/>
              <w:jc w:val="both"/>
              <w:rPr>
                <w:rFonts w:ascii="Arial" w:hAnsi="Arial" w:cs="Arial"/>
                <w:sz w:val="28"/>
                <w:szCs w:val="28"/>
              </w:rPr>
            </w:pPr>
            <w:r w:rsidRPr="00002D67">
              <w:rPr>
                <w:rStyle w:val="c3c4"/>
                <w:sz w:val="28"/>
                <w:szCs w:val="28"/>
              </w:rPr>
              <w:t>Побежали по дорожке</w:t>
            </w:r>
          </w:p>
          <w:p w:rsidR="000B4753" w:rsidRPr="00002D67" w:rsidRDefault="000B4753" w:rsidP="00122421">
            <w:pPr>
              <w:ind w:left="142"/>
              <w:jc w:val="both"/>
              <w:rPr>
                <w:rFonts w:ascii="Arial" w:hAnsi="Arial" w:cs="Arial"/>
                <w:sz w:val="28"/>
                <w:szCs w:val="28"/>
              </w:rPr>
            </w:pPr>
            <w:r w:rsidRPr="00002D67">
              <w:rPr>
                <w:rStyle w:val="c3c4"/>
                <w:sz w:val="28"/>
                <w:szCs w:val="28"/>
              </w:rPr>
              <w:t>Чьи-то серенькие ножки</w:t>
            </w:r>
          </w:p>
          <w:p w:rsidR="000B4753" w:rsidRPr="00002D67" w:rsidRDefault="000B4753" w:rsidP="00122421">
            <w:pPr>
              <w:ind w:left="142"/>
              <w:jc w:val="both"/>
              <w:rPr>
                <w:rFonts w:ascii="Arial" w:hAnsi="Arial" w:cs="Arial"/>
                <w:sz w:val="28"/>
                <w:szCs w:val="28"/>
              </w:rPr>
            </w:pPr>
            <w:r w:rsidRPr="00002D67">
              <w:rPr>
                <w:rStyle w:val="c3c4"/>
                <w:sz w:val="28"/>
                <w:szCs w:val="28"/>
              </w:rPr>
              <w:t>(Говорком) Эй, Матрешка, берегись!</w:t>
            </w:r>
          </w:p>
          <w:p w:rsidR="000B4753" w:rsidRPr="00002D67" w:rsidRDefault="000B4753" w:rsidP="00122421">
            <w:pPr>
              <w:ind w:left="142"/>
              <w:jc w:val="both"/>
              <w:rPr>
                <w:rFonts w:ascii="Arial" w:hAnsi="Arial" w:cs="Arial"/>
                <w:sz w:val="28"/>
                <w:szCs w:val="28"/>
              </w:rPr>
            </w:pPr>
            <w:r w:rsidRPr="00002D67">
              <w:rPr>
                <w:rStyle w:val="c3c4"/>
                <w:sz w:val="28"/>
                <w:szCs w:val="28"/>
              </w:rPr>
              <w:t>Оказалось, это - мышь!</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c4"/>
                <w:sz w:val="28"/>
                <w:szCs w:val="28"/>
              </w:rPr>
              <w:lastRenderedPageBreak/>
              <w:t>«Гуляют» по залу врассыпную</w:t>
            </w:r>
          </w:p>
          <w:p w:rsidR="000B4753" w:rsidRPr="00002D67" w:rsidRDefault="000B4753" w:rsidP="00122421">
            <w:pPr>
              <w:ind w:left="142"/>
              <w:jc w:val="both"/>
              <w:rPr>
                <w:rFonts w:ascii="Arial" w:hAnsi="Arial" w:cs="Arial"/>
                <w:sz w:val="28"/>
                <w:szCs w:val="28"/>
              </w:rPr>
            </w:pPr>
          </w:p>
          <w:p w:rsidR="000B4753" w:rsidRPr="00002D67" w:rsidRDefault="000B4753" w:rsidP="00122421">
            <w:pPr>
              <w:ind w:left="142"/>
              <w:rPr>
                <w:rFonts w:ascii="Arial" w:hAnsi="Arial" w:cs="Arial"/>
                <w:sz w:val="28"/>
                <w:szCs w:val="28"/>
              </w:rPr>
            </w:pPr>
            <w:r w:rsidRPr="00002D67">
              <w:rPr>
                <w:rStyle w:val="c3c4"/>
                <w:sz w:val="28"/>
                <w:szCs w:val="28"/>
              </w:rPr>
              <w:t>«Собирают ягоды»</w:t>
            </w:r>
          </w:p>
          <w:p w:rsidR="000B4753" w:rsidRPr="00002D67" w:rsidRDefault="000B4753" w:rsidP="00122421">
            <w:pPr>
              <w:ind w:left="142"/>
              <w:rPr>
                <w:rFonts w:ascii="Arial" w:hAnsi="Arial" w:cs="Arial"/>
                <w:sz w:val="28"/>
                <w:szCs w:val="28"/>
              </w:rPr>
            </w:pPr>
          </w:p>
          <w:p w:rsidR="000B4753" w:rsidRPr="00002D67" w:rsidRDefault="000B4753" w:rsidP="00122421">
            <w:pPr>
              <w:ind w:left="142"/>
              <w:rPr>
                <w:rFonts w:ascii="Arial" w:hAnsi="Arial" w:cs="Arial"/>
                <w:sz w:val="28"/>
                <w:szCs w:val="28"/>
              </w:rPr>
            </w:pPr>
            <w:r w:rsidRPr="00002D67">
              <w:rPr>
                <w:rStyle w:val="c3c4"/>
                <w:sz w:val="28"/>
                <w:szCs w:val="28"/>
              </w:rPr>
              <w:t>Садятся на пол и «едят ягоды» с ладошки</w:t>
            </w:r>
          </w:p>
          <w:p w:rsidR="000B4753" w:rsidRPr="00002D67" w:rsidRDefault="000B4753" w:rsidP="00122421">
            <w:pPr>
              <w:ind w:left="142"/>
              <w:rPr>
                <w:rFonts w:ascii="Arial" w:hAnsi="Arial" w:cs="Arial"/>
                <w:sz w:val="28"/>
                <w:szCs w:val="28"/>
              </w:rPr>
            </w:pPr>
          </w:p>
          <w:p w:rsidR="000B4753" w:rsidRPr="00002D67" w:rsidRDefault="000B4753" w:rsidP="00122421">
            <w:pPr>
              <w:ind w:left="142"/>
              <w:rPr>
                <w:rFonts w:ascii="Arial" w:hAnsi="Arial" w:cs="Arial"/>
                <w:sz w:val="28"/>
                <w:szCs w:val="28"/>
              </w:rPr>
            </w:pPr>
          </w:p>
          <w:p w:rsidR="000B4753" w:rsidRPr="00002D67" w:rsidRDefault="000B4753" w:rsidP="00122421">
            <w:pPr>
              <w:ind w:left="142"/>
              <w:rPr>
                <w:rFonts w:ascii="Arial" w:hAnsi="Arial" w:cs="Arial"/>
                <w:sz w:val="28"/>
                <w:szCs w:val="28"/>
              </w:rPr>
            </w:pPr>
            <w:r w:rsidRPr="00002D67">
              <w:rPr>
                <w:rStyle w:val="c3c4"/>
                <w:sz w:val="28"/>
                <w:szCs w:val="28"/>
              </w:rPr>
              <w:t>Закрывают глазки и кладут ладошки под щечку</w:t>
            </w:r>
          </w:p>
          <w:p w:rsidR="000B4753" w:rsidRPr="00002D67" w:rsidRDefault="000B4753" w:rsidP="00122421">
            <w:pPr>
              <w:ind w:left="142"/>
              <w:rPr>
                <w:rFonts w:ascii="Arial" w:hAnsi="Arial" w:cs="Arial"/>
                <w:sz w:val="28"/>
                <w:szCs w:val="28"/>
              </w:rPr>
            </w:pPr>
          </w:p>
          <w:p w:rsidR="000B4753" w:rsidRPr="00002D67" w:rsidRDefault="000B4753" w:rsidP="00122421">
            <w:pPr>
              <w:rPr>
                <w:rFonts w:ascii="Arial" w:hAnsi="Arial" w:cs="Arial"/>
                <w:sz w:val="28"/>
                <w:szCs w:val="28"/>
              </w:rPr>
            </w:pPr>
          </w:p>
          <w:p w:rsidR="000B4753" w:rsidRPr="00002D67" w:rsidRDefault="000B4753" w:rsidP="00122421">
            <w:pPr>
              <w:ind w:left="142"/>
              <w:rPr>
                <w:rFonts w:ascii="Arial" w:hAnsi="Arial" w:cs="Arial"/>
                <w:sz w:val="28"/>
                <w:szCs w:val="28"/>
              </w:rPr>
            </w:pPr>
            <w:r w:rsidRPr="00002D67">
              <w:rPr>
                <w:rStyle w:val="c3c4"/>
                <w:sz w:val="28"/>
                <w:szCs w:val="28"/>
              </w:rPr>
              <w:t>Выставляют ножки на пятку</w:t>
            </w:r>
          </w:p>
          <w:p w:rsidR="000B4753" w:rsidRPr="00002D67" w:rsidRDefault="000B4753" w:rsidP="00122421">
            <w:pPr>
              <w:rPr>
                <w:rFonts w:ascii="Arial" w:hAnsi="Arial" w:cs="Arial"/>
                <w:sz w:val="28"/>
                <w:szCs w:val="28"/>
              </w:rPr>
            </w:pPr>
          </w:p>
          <w:p w:rsidR="000B4753" w:rsidRPr="00002D67" w:rsidRDefault="000B4753" w:rsidP="00122421">
            <w:pPr>
              <w:ind w:left="142"/>
              <w:rPr>
                <w:rFonts w:ascii="Arial" w:hAnsi="Arial" w:cs="Arial"/>
                <w:sz w:val="28"/>
                <w:szCs w:val="28"/>
              </w:rPr>
            </w:pPr>
            <w:r w:rsidRPr="00002D67">
              <w:rPr>
                <w:rStyle w:val="c3c4"/>
                <w:sz w:val="28"/>
                <w:szCs w:val="28"/>
              </w:rPr>
              <w:t>Кружатся, топая ногами</w:t>
            </w:r>
          </w:p>
          <w:p w:rsidR="000B4753" w:rsidRPr="00002D67" w:rsidRDefault="000B4753" w:rsidP="00122421">
            <w:pPr>
              <w:ind w:left="142"/>
              <w:rPr>
                <w:rFonts w:ascii="Arial" w:hAnsi="Arial" w:cs="Arial"/>
                <w:sz w:val="28"/>
                <w:szCs w:val="28"/>
              </w:rPr>
            </w:pPr>
            <w:r w:rsidRPr="00002D67">
              <w:rPr>
                <w:rStyle w:val="c3c4"/>
                <w:sz w:val="28"/>
                <w:szCs w:val="28"/>
              </w:rPr>
              <w:t>Прикладывают поочередно руки то к одному, то к другому уху</w:t>
            </w:r>
          </w:p>
          <w:p w:rsidR="000B4753" w:rsidRPr="004A50B0" w:rsidRDefault="000B4753" w:rsidP="00122421">
            <w:pPr>
              <w:spacing w:line="0" w:lineRule="atLeast"/>
              <w:ind w:left="142"/>
              <w:rPr>
                <w:sz w:val="28"/>
                <w:szCs w:val="28"/>
              </w:rPr>
            </w:pPr>
            <w:r w:rsidRPr="00002D67">
              <w:rPr>
                <w:rStyle w:val="c3c4"/>
                <w:sz w:val="28"/>
                <w:szCs w:val="28"/>
              </w:rPr>
              <w:t>Убегают от игрушечной мышки и прячутся за большими плакатными матрешками</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pStyle w:val="c0c5"/>
              <w:spacing w:before="0" w:beforeAutospacing="0" w:after="0" w:afterAutospacing="0"/>
              <w:ind w:left="142" w:right="112"/>
              <w:jc w:val="center"/>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c4"/>
                <w:iCs/>
                <w:sz w:val="28"/>
                <w:szCs w:val="28"/>
              </w:rPr>
              <w:t>Июнь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E97842" w:rsidRDefault="000B4753" w:rsidP="00122421">
            <w:pPr>
              <w:ind w:left="142"/>
              <w:jc w:val="center"/>
              <w:rPr>
                <w:rFonts w:ascii="Arial" w:hAnsi="Arial" w:cs="Arial"/>
                <w:sz w:val="28"/>
                <w:szCs w:val="28"/>
              </w:rPr>
            </w:pPr>
            <w:r w:rsidRPr="00E97842">
              <w:rPr>
                <w:rStyle w:val="c14c3c4"/>
                <w:iCs/>
                <w:sz w:val="28"/>
                <w:szCs w:val="28"/>
              </w:rPr>
              <w:t>На полянке</w:t>
            </w:r>
          </w:p>
          <w:p w:rsidR="000B4753" w:rsidRPr="00002D67" w:rsidRDefault="000B4753" w:rsidP="00122421">
            <w:pPr>
              <w:ind w:left="142"/>
              <w:jc w:val="center"/>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 xml:space="preserve">Развивать и поддерживать интерес к общению </w:t>
            </w:r>
            <w:proofErr w:type="gramStart"/>
            <w:r w:rsidRPr="00002D67">
              <w:rPr>
                <w:rStyle w:val="c3c4"/>
                <w:sz w:val="28"/>
                <w:szCs w:val="28"/>
              </w:rPr>
              <w:t>со</w:t>
            </w:r>
            <w:proofErr w:type="gramEnd"/>
            <w:r w:rsidRPr="00002D67">
              <w:rPr>
                <w:rStyle w:val="c3c4"/>
                <w:sz w:val="28"/>
                <w:szCs w:val="28"/>
              </w:rPr>
              <w:t xml:space="preserve"> взрослыми совершенствовать ходьбу; побуждать детей действовать в соответствии со словами; действовать по сигналу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c4"/>
                <w:sz w:val="28"/>
                <w:szCs w:val="28"/>
              </w:rPr>
              <w:t>Обратитесь к детям:</w:t>
            </w:r>
          </w:p>
          <w:p w:rsidR="000B4753" w:rsidRPr="00002D67" w:rsidRDefault="000B4753" w:rsidP="00122421">
            <w:pPr>
              <w:ind w:left="142"/>
              <w:jc w:val="both"/>
              <w:rPr>
                <w:rFonts w:ascii="Arial" w:hAnsi="Arial" w:cs="Arial"/>
                <w:sz w:val="28"/>
                <w:szCs w:val="28"/>
              </w:rPr>
            </w:pPr>
            <w:r w:rsidRPr="00002D67">
              <w:rPr>
                <w:rStyle w:val="c3c4"/>
                <w:sz w:val="28"/>
                <w:szCs w:val="28"/>
              </w:rPr>
              <w:t xml:space="preserve">Ай, </w:t>
            </w:r>
            <w:proofErr w:type="gramStart"/>
            <w:r w:rsidRPr="00002D67">
              <w:rPr>
                <w:rStyle w:val="c3c4"/>
                <w:sz w:val="28"/>
                <w:szCs w:val="28"/>
              </w:rPr>
              <w:t>люли</w:t>
            </w:r>
            <w:proofErr w:type="gramEnd"/>
            <w:r w:rsidRPr="00002D67">
              <w:rPr>
                <w:rStyle w:val="c3c4"/>
                <w:sz w:val="28"/>
                <w:szCs w:val="28"/>
              </w:rPr>
              <w:t>, ай люли!</w:t>
            </w:r>
          </w:p>
          <w:p w:rsidR="000B4753" w:rsidRPr="00002D67" w:rsidRDefault="000B4753" w:rsidP="00122421">
            <w:pPr>
              <w:ind w:left="142"/>
              <w:jc w:val="both"/>
              <w:rPr>
                <w:rFonts w:ascii="Arial" w:hAnsi="Arial" w:cs="Arial"/>
                <w:sz w:val="28"/>
                <w:szCs w:val="28"/>
              </w:rPr>
            </w:pPr>
            <w:r w:rsidRPr="00002D67">
              <w:rPr>
                <w:rStyle w:val="c3c4"/>
                <w:sz w:val="28"/>
                <w:szCs w:val="28"/>
              </w:rPr>
              <w:t>В гости к нам цветы пришли-</w:t>
            </w:r>
          </w:p>
          <w:p w:rsidR="000B4753" w:rsidRPr="00002D67" w:rsidRDefault="000B4753" w:rsidP="00122421">
            <w:pPr>
              <w:ind w:left="142"/>
              <w:jc w:val="both"/>
              <w:rPr>
                <w:rFonts w:ascii="Arial" w:hAnsi="Arial" w:cs="Arial"/>
                <w:sz w:val="28"/>
                <w:szCs w:val="28"/>
              </w:rPr>
            </w:pPr>
            <w:r w:rsidRPr="00002D67">
              <w:rPr>
                <w:rStyle w:val="c3c4"/>
                <w:sz w:val="28"/>
                <w:szCs w:val="28"/>
              </w:rPr>
              <w:t>Белая ромашка, синий василек,</w:t>
            </w:r>
          </w:p>
          <w:p w:rsidR="000B4753" w:rsidRPr="00002D67" w:rsidRDefault="000B4753" w:rsidP="00122421">
            <w:pPr>
              <w:ind w:left="142"/>
              <w:jc w:val="both"/>
              <w:rPr>
                <w:rFonts w:ascii="Arial" w:hAnsi="Arial" w:cs="Arial"/>
                <w:sz w:val="28"/>
                <w:szCs w:val="28"/>
              </w:rPr>
            </w:pPr>
            <w:r w:rsidRPr="00002D67">
              <w:rPr>
                <w:rStyle w:val="c3c4"/>
                <w:sz w:val="28"/>
                <w:szCs w:val="28"/>
              </w:rPr>
              <w:t>Розовая кашка, лютик – желтенький цветок.</w:t>
            </w:r>
          </w:p>
          <w:p w:rsidR="000B4753" w:rsidRPr="00002D67" w:rsidRDefault="000B4753" w:rsidP="00122421">
            <w:pPr>
              <w:ind w:left="142"/>
              <w:jc w:val="both"/>
              <w:rPr>
                <w:rFonts w:ascii="Arial" w:hAnsi="Arial" w:cs="Arial"/>
                <w:sz w:val="28"/>
                <w:szCs w:val="28"/>
              </w:rPr>
            </w:pPr>
            <w:r w:rsidRPr="00002D67">
              <w:rPr>
                <w:rStyle w:val="c3c4"/>
                <w:sz w:val="28"/>
                <w:szCs w:val="28"/>
              </w:rPr>
              <w:t>Мы красивые цветочки,</w:t>
            </w:r>
          </w:p>
          <w:p w:rsidR="000B4753" w:rsidRPr="00002D67" w:rsidRDefault="000B4753" w:rsidP="00122421">
            <w:pPr>
              <w:ind w:left="142"/>
              <w:jc w:val="both"/>
              <w:rPr>
                <w:rFonts w:ascii="Arial" w:hAnsi="Arial" w:cs="Arial"/>
                <w:sz w:val="28"/>
                <w:szCs w:val="28"/>
              </w:rPr>
            </w:pPr>
            <w:r w:rsidRPr="00002D67">
              <w:rPr>
                <w:rStyle w:val="c3c4"/>
                <w:sz w:val="28"/>
                <w:szCs w:val="28"/>
              </w:rPr>
              <w:t xml:space="preserve">Нас так любят </w:t>
            </w:r>
            <w:proofErr w:type="spellStart"/>
            <w:r w:rsidRPr="00002D67">
              <w:rPr>
                <w:rStyle w:val="c3c4"/>
                <w:sz w:val="28"/>
                <w:szCs w:val="28"/>
              </w:rPr>
              <w:t>мотылечки</w:t>
            </w:r>
            <w:proofErr w:type="spellEnd"/>
            <w:r w:rsidRPr="00002D67">
              <w:rPr>
                <w:rStyle w:val="c3c4"/>
                <w:sz w:val="28"/>
                <w:szCs w:val="28"/>
              </w:rPr>
              <w:t>.</w:t>
            </w:r>
          </w:p>
          <w:p w:rsidR="000B4753" w:rsidRPr="00002D67" w:rsidRDefault="000B4753" w:rsidP="00122421">
            <w:pPr>
              <w:ind w:left="142"/>
              <w:jc w:val="both"/>
              <w:rPr>
                <w:rFonts w:ascii="Arial" w:hAnsi="Arial" w:cs="Arial"/>
                <w:sz w:val="28"/>
                <w:szCs w:val="28"/>
              </w:rPr>
            </w:pPr>
            <w:r w:rsidRPr="00002D67">
              <w:rPr>
                <w:rStyle w:val="c3c4"/>
                <w:sz w:val="28"/>
                <w:szCs w:val="28"/>
              </w:rPr>
              <w:t xml:space="preserve">Попросите детей встать таким </w:t>
            </w:r>
            <w:r w:rsidRPr="00002D67">
              <w:rPr>
                <w:rStyle w:val="c3c4"/>
                <w:sz w:val="28"/>
                <w:szCs w:val="28"/>
              </w:rPr>
              <w:lastRenderedPageBreak/>
              <w:t>образом, чтобы образовался маленький кружок</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c4"/>
                <w:sz w:val="28"/>
                <w:szCs w:val="28"/>
              </w:rPr>
              <w:t xml:space="preserve">Я иду, иду, </w:t>
            </w:r>
            <w:proofErr w:type="gramStart"/>
            <w:r w:rsidRPr="00002D67">
              <w:rPr>
                <w:rStyle w:val="c3c4"/>
                <w:sz w:val="28"/>
                <w:szCs w:val="28"/>
              </w:rPr>
              <w:t>ох</w:t>
            </w:r>
            <w:proofErr w:type="gramEnd"/>
            <w:r w:rsidRPr="00002D67">
              <w:rPr>
                <w:rStyle w:val="c3c4"/>
                <w:sz w:val="28"/>
                <w:szCs w:val="28"/>
              </w:rPr>
              <w:t>, гуляю.</w:t>
            </w:r>
          </w:p>
          <w:p w:rsidR="000B4753" w:rsidRPr="00002D67" w:rsidRDefault="000B4753" w:rsidP="00122421">
            <w:pPr>
              <w:ind w:left="142"/>
              <w:jc w:val="both"/>
              <w:rPr>
                <w:rFonts w:ascii="Arial" w:hAnsi="Arial" w:cs="Arial"/>
                <w:sz w:val="28"/>
                <w:szCs w:val="28"/>
              </w:rPr>
            </w:pPr>
            <w:r w:rsidRPr="00002D67">
              <w:rPr>
                <w:rStyle w:val="c3c4"/>
                <w:sz w:val="28"/>
                <w:szCs w:val="28"/>
              </w:rPr>
              <w:t>Все цветы к себе приглашаю.</w:t>
            </w:r>
          </w:p>
          <w:p w:rsidR="000B4753" w:rsidRPr="00002D67" w:rsidRDefault="000B4753" w:rsidP="00122421">
            <w:pPr>
              <w:ind w:left="142"/>
              <w:jc w:val="both"/>
              <w:rPr>
                <w:rFonts w:ascii="Arial" w:hAnsi="Arial" w:cs="Arial"/>
                <w:sz w:val="28"/>
                <w:szCs w:val="28"/>
              </w:rPr>
            </w:pPr>
            <w:r w:rsidRPr="00002D67">
              <w:rPr>
                <w:rStyle w:val="c3c4"/>
                <w:sz w:val="28"/>
                <w:szCs w:val="28"/>
              </w:rPr>
              <w:t>Громче, дудочка дуди!</w:t>
            </w:r>
          </w:p>
          <w:p w:rsidR="000B4753" w:rsidRPr="00002D67" w:rsidRDefault="000B4753" w:rsidP="00122421">
            <w:pPr>
              <w:ind w:left="142"/>
              <w:jc w:val="both"/>
              <w:rPr>
                <w:rFonts w:ascii="Arial" w:hAnsi="Arial" w:cs="Arial"/>
                <w:sz w:val="28"/>
                <w:szCs w:val="28"/>
              </w:rPr>
            </w:pPr>
            <w:r w:rsidRPr="00002D67">
              <w:rPr>
                <w:rStyle w:val="c3c4"/>
                <w:sz w:val="28"/>
                <w:szCs w:val="28"/>
              </w:rPr>
              <w:t>К нам ромашка, выходи.</w:t>
            </w:r>
          </w:p>
          <w:p w:rsidR="000B4753" w:rsidRPr="00002D67" w:rsidRDefault="000B4753" w:rsidP="00122421">
            <w:pPr>
              <w:ind w:left="142"/>
              <w:jc w:val="both"/>
              <w:rPr>
                <w:rFonts w:ascii="Arial" w:hAnsi="Arial" w:cs="Arial"/>
                <w:sz w:val="28"/>
                <w:szCs w:val="28"/>
              </w:rPr>
            </w:pPr>
            <w:r w:rsidRPr="00002D67">
              <w:rPr>
                <w:rStyle w:val="c3c4"/>
                <w:sz w:val="28"/>
                <w:szCs w:val="28"/>
              </w:rPr>
              <w:t>Ты, ромашка, покружись,</w:t>
            </w:r>
          </w:p>
          <w:p w:rsidR="000B4753" w:rsidRPr="00002D67" w:rsidRDefault="000B4753" w:rsidP="00122421">
            <w:pPr>
              <w:ind w:left="142"/>
              <w:jc w:val="both"/>
              <w:rPr>
                <w:rFonts w:ascii="Arial" w:hAnsi="Arial" w:cs="Arial"/>
                <w:sz w:val="28"/>
                <w:szCs w:val="28"/>
              </w:rPr>
            </w:pPr>
            <w:r w:rsidRPr="00002D67">
              <w:rPr>
                <w:rStyle w:val="c3c4"/>
                <w:sz w:val="28"/>
                <w:szCs w:val="28"/>
              </w:rPr>
              <w:t>Деткам в пояс поклонись.</w:t>
            </w:r>
          </w:p>
          <w:p w:rsidR="000B4753" w:rsidRPr="00002D67" w:rsidRDefault="000B4753" w:rsidP="00122421">
            <w:pPr>
              <w:ind w:left="142"/>
              <w:jc w:val="both"/>
              <w:rPr>
                <w:rFonts w:ascii="Arial" w:hAnsi="Arial" w:cs="Arial"/>
                <w:sz w:val="28"/>
                <w:szCs w:val="28"/>
              </w:rPr>
            </w:pPr>
            <w:r w:rsidRPr="00002D67">
              <w:rPr>
                <w:rStyle w:val="c3c4"/>
                <w:sz w:val="28"/>
                <w:szCs w:val="28"/>
              </w:rPr>
              <w:t>Мы тебе похлопаем</w:t>
            </w:r>
          </w:p>
          <w:p w:rsidR="000B4753" w:rsidRPr="00002D67" w:rsidRDefault="000B4753" w:rsidP="00122421">
            <w:pPr>
              <w:ind w:left="142"/>
              <w:jc w:val="both"/>
              <w:rPr>
                <w:rFonts w:ascii="Arial" w:hAnsi="Arial" w:cs="Arial"/>
                <w:sz w:val="28"/>
                <w:szCs w:val="28"/>
              </w:rPr>
            </w:pPr>
            <w:r w:rsidRPr="00002D67">
              <w:rPr>
                <w:rStyle w:val="c3c4"/>
                <w:sz w:val="28"/>
                <w:szCs w:val="28"/>
              </w:rPr>
              <w:t>И ножками потопаем.</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pStyle w:val="c17"/>
              <w:spacing w:before="0" w:beforeAutospacing="0" w:after="0" w:afterAutospacing="0"/>
              <w:ind w:left="142"/>
              <w:rPr>
                <w:rFonts w:ascii="Arial" w:hAnsi="Arial" w:cs="Arial"/>
                <w:sz w:val="28"/>
                <w:szCs w:val="28"/>
              </w:rPr>
            </w:pPr>
            <w:r w:rsidRPr="00002D67">
              <w:rPr>
                <w:rStyle w:val="c3c4"/>
                <w:sz w:val="28"/>
                <w:szCs w:val="28"/>
              </w:rPr>
              <w:t>Двигаются хороводным шагом</w:t>
            </w:r>
          </w:p>
          <w:p w:rsidR="000B4753" w:rsidRPr="00002D67" w:rsidRDefault="000B4753" w:rsidP="00122421">
            <w:pPr>
              <w:pStyle w:val="c17"/>
              <w:spacing w:before="0" w:beforeAutospacing="0" w:after="0" w:afterAutospacing="0"/>
              <w:ind w:left="142"/>
              <w:rPr>
                <w:rFonts w:ascii="Arial" w:hAnsi="Arial" w:cs="Arial"/>
                <w:sz w:val="28"/>
                <w:szCs w:val="28"/>
              </w:rPr>
            </w:pPr>
            <w:r w:rsidRPr="00002D67">
              <w:rPr>
                <w:rStyle w:val="c3c4"/>
                <w:sz w:val="28"/>
                <w:szCs w:val="28"/>
              </w:rPr>
              <w:t>Имитируют игру на дудочке</w:t>
            </w:r>
          </w:p>
          <w:p w:rsidR="000B4753" w:rsidRPr="00002D67" w:rsidRDefault="000B4753" w:rsidP="00122421">
            <w:pPr>
              <w:pStyle w:val="c17"/>
              <w:spacing w:before="0" w:beforeAutospacing="0" w:after="0" w:afterAutospacing="0"/>
              <w:ind w:left="142"/>
              <w:rPr>
                <w:rFonts w:ascii="Arial" w:hAnsi="Arial" w:cs="Arial"/>
                <w:sz w:val="28"/>
                <w:szCs w:val="28"/>
              </w:rPr>
            </w:pPr>
            <w:r w:rsidRPr="00002D67">
              <w:rPr>
                <w:rStyle w:val="c3c4"/>
                <w:sz w:val="28"/>
                <w:szCs w:val="28"/>
              </w:rPr>
              <w:t>Хлопают в ладоши</w:t>
            </w:r>
          </w:p>
          <w:p w:rsidR="000B4753" w:rsidRPr="00002D67" w:rsidRDefault="000B4753" w:rsidP="00122421">
            <w:pPr>
              <w:pStyle w:val="c11"/>
              <w:spacing w:before="0" w:beforeAutospacing="0" w:after="0" w:afterAutospacing="0"/>
              <w:ind w:left="142"/>
              <w:rPr>
                <w:rFonts w:ascii="Arial" w:hAnsi="Arial" w:cs="Arial"/>
                <w:sz w:val="28"/>
                <w:szCs w:val="28"/>
              </w:rPr>
            </w:pPr>
            <w:r w:rsidRPr="00002D67">
              <w:rPr>
                <w:rStyle w:val="c3c4"/>
                <w:sz w:val="28"/>
                <w:szCs w:val="28"/>
              </w:rPr>
              <w:t>Вызванный ребенок выполняет движения по тексту</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pStyle w:val="c11c6c13"/>
              <w:spacing w:before="0" w:beforeAutospacing="0" w:after="0" w:afterAutospacing="0"/>
              <w:ind w:left="142" w:right="112"/>
              <w:jc w:val="center"/>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14c3c4"/>
                <w:iCs/>
                <w:sz w:val="28"/>
                <w:szCs w:val="28"/>
              </w:rPr>
              <w:t>Июль</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4c3c4"/>
                <w:i/>
                <w:iCs/>
                <w:sz w:val="28"/>
                <w:szCs w:val="28"/>
              </w:rPr>
              <w:t>Куры и кошка</w:t>
            </w:r>
          </w:p>
          <w:p w:rsidR="000B4753" w:rsidRPr="00002D67" w:rsidRDefault="000B4753" w:rsidP="00122421">
            <w:pPr>
              <w:ind w:left="142"/>
              <w:jc w:val="center"/>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Совершенствовать бег; развивать умение подражать; поощрять самостоятельные действия; вызывать чувство радости от совместных действий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c4"/>
                <w:sz w:val="28"/>
                <w:szCs w:val="28"/>
              </w:rPr>
              <w:t>Выходите курочки,</w:t>
            </w:r>
          </w:p>
          <w:p w:rsidR="000B4753" w:rsidRPr="00002D67" w:rsidRDefault="000B4753" w:rsidP="00122421">
            <w:pPr>
              <w:ind w:left="142"/>
              <w:jc w:val="both"/>
              <w:rPr>
                <w:rFonts w:ascii="Arial" w:hAnsi="Arial" w:cs="Arial"/>
                <w:sz w:val="28"/>
                <w:szCs w:val="28"/>
              </w:rPr>
            </w:pPr>
            <w:r w:rsidRPr="00002D67">
              <w:rPr>
                <w:rStyle w:val="c3c4"/>
                <w:sz w:val="28"/>
                <w:szCs w:val="28"/>
              </w:rPr>
              <w:t>Собирайте крошки,</w:t>
            </w:r>
          </w:p>
          <w:p w:rsidR="000B4753" w:rsidRPr="00002D67" w:rsidRDefault="000B4753" w:rsidP="00122421">
            <w:pPr>
              <w:ind w:left="142"/>
              <w:jc w:val="both"/>
              <w:rPr>
                <w:rFonts w:ascii="Arial" w:hAnsi="Arial" w:cs="Arial"/>
                <w:sz w:val="28"/>
                <w:szCs w:val="28"/>
              </w:rPr>
            </w:pPr>
            <w:r w:rsidRPr="00002D67">
              <w:rPr>
                <w:rStyle w:val="c3c4"/>
                <w:sz w:val="28"/>
                <w:szCs w:val="28"/>
              </w:rPr>
              <w:t>Жучков, паучков</w:t>
            </w:r>
          </w:p>
          <w:p w:rsidR="000B4753" w:rsidRPr="00002D67" w:rsidRDefault="000B4753" w:rsidP="00122421">
            <w:pPr>
              <w:ind w:left="142"/>
              <w:jc w:val="both"/>
              <w:rPr>
                <w:rFonts w:ascii="Arial" w:hAnsi="Arial" w:cs="Arial"/>
                <w:sz w:val="28"/>
                <w:szCs w:val="28"/>
              </w:rPr>
            </w:pPr>
            <w:r w:rsidRPr="00002D67">
              <w:rPr>
                <w:rStyle w:val="c3c4"/>
                <w:sz w:val="28"/>
                <w:szCs w:val="28"/>
              </w:rPr>
              <w:t>На зеленой дорожке</w:t>
            </w:r>
          </w:p>
          <w:p w:rsidR="000B4753" w:rsidRPr="00002D67" w:rsidRDefault="000B4753" w:rsidP="00122421">
            <w:pPr>
              <w:ind w:left="142"/>
              <w:jc w:val="both"/>
              <w:rPr>
                <w:rFonts w:ascii="Arial" w:hAnsi="Arial" w:cs="Arial"/>
                <w:sz w:val="28"/>
                <w:szCs w:val="28"/>
              </w:rPr>
            </w:pPr>
            <w:r w:rsidRPr="00002D67">
              <w:rPr>
                <w:rStyle w:val="c3c4"/>
                <w:sz w:val="28"/>
                <w:szCs w:val="28"/>
              </w:rPr>
              <w:t>Куры крыльями махали:</w:t>
            </w:r>
          </w:p>
          <w:p w:rsidR="000B4753" w:rsidRPr="00002D67" w:rsidRDefault="000B4753" w:rsidP="00122421">
            <w:pPr>
              <w:ind w:left="142"/>
              <w:jc w:val="both"/>
              <w:rPr>
                <w:rFonts w:ascii="Arial" w:hAnsi="Arial" w:cs="Arial"/>
                <w:sz w:val="28"/>
                <w:szCs w:val="28"/>
              </w:rPr>
            </w:pPr>
            <w:r w:rsidRPr="00002D67">
              <w:rPr>
                <w:rStyle w:val="c3c4"/>
                <w:sz w:val="28"/>
                <w:szCs w:val="28"/>
              </w:rPr>
              <w:t>Ко-ко-ко, ко-ко-ко!</w:t>
            </w:r>
          </w:p>
          <w:p w:rsidR="000B4753" w:rsidRPr="00002D67" w:rsidRDefault="000B4753" w:rsidP="00122421">
            <w:pPr>
              <w:ind w:left="142"/>
              <w:jc w:val="both"/>
              <w:rPr>
                <w:rFonts w:ascii="Arial" w:hAnsi="Arial" w:cs="Arial"/>
                <w:sz w:val="28"/>
                <w:szCs w:val="28"/>
              </w:rPr>
            </w:pPr>
            <w:r w:rsidRPr="00002D67">
              <w:rPr>
                <w:rStyle w:val="c3c4"/>
                <w:sz w:val="28"/>
                <w:szCs w:val="28"/>
              </w:rPr>
              <w:t>Куры клювиком стучали:</w:t>
            </w:r>
          </w:p>
          <w:p w:rsidR="000B4753" w:rsidRPr="00002D67" w:rsidRDefault="000B4753" w:rsidP="00122421">
            <w:pPr>
              <w:ind w:left="142"/>
              <w:jc w:val="both"/>
              <w:rPr>
                <w:rFonts w:ascii="Arial" w:hAnsi="Arial" w:cs="Arial"/>
                <w:sz w:val="28"/>
                <w:szCs w:val="28"/>
              </w:rPr>
            </w:pPr>
            <w:r w:rsidRPr="00002D67">
              <w:rPr>
                <w:rStyle w:val="c3c4"/>
                <w:sz w:val="28"/>
                <w:szCs w:val="28"/>
              </w:rPr>
              <w:t>Тук-тук-тук, тук-тук-тук!</w:t>
            </w:r>
          </w:p>
          <w:p w:rsidR="000B4753" w:rsidRPr="00002D67" w:rsidRDefault="000B4753" w:rsidP="00122421">
            <w:pPr>
              <w:ind w:left="142"/>
              <w:jc w:val="both"/>
              <w:rPr>
                <w:rFonts w:ascii="Arial" w:hAnsi="Arial" w:cs="Arial"/>
                <w:sz w:val="28"/>
                <w:szCs w:val="28"/>
              </w:rPr>
            </w:pPr>
          </w:p>
          <w:p w:rsidR="000B4753" w:rsidRPr="00002D67" w:rsidRDefault="000B4753" w:rsidP="00122421">
            <w:pPr>
              <w:ind w:left="142"/>
              <w:jc w:val="both"/>
              <w:rPr>
                <w:rFonts w:ascii="Arial" w:hAnsi="Arial" w:cs="Arial"/>
                <w:sz w:val="28"/>
                <w:szCs w:val="28"/>
              </w:rPr>
            </w:pPr>
            <w:r w:rsidRPr="00002D67">
              <w:rPr>
                <w:rStyle w:val="c3c4"/>
                <w:sz w:val="28"/>
                <w:szCs w:val="28"/>
              </w:rPr>
              <w:t>Выйду, выйду на дорожку,</w:t>
            </w:r>
          </w:p>
          <w:p w:rsidR="000B4753" w:rsidRPr="00002D67" w:rsidRDefault="000B4753" w:rsidP="00122421">
            <w:pPr>
              <w:ind w:left="142"/>
              <w:jc w:val="both"/>
              <w:rPr>
                <w:rFonts w:ascii="Arial" w:hAnsi="Arial" w:cs="Arial"/>
                <w:sz w:val="28"/>
                <w:szCs w:val="28"/>
              </w:rPr>
            </w:pPr>
            <w:r w:rsidRPr="00002D67">
              <w:rPr>
                <w:rStyle w:val="c3c4"/>
                <w:sz w:val="28"/>
                <w:szCs w:val="28"/>
              </w:rPr>
              <w:t>Мяу-мяу-мяу!</w:t>
            </w:r>
          </w:p>
          <w:p w:rsidR="000B4753" w:rsidRPr="00002D67" w:rsidRDefault="000B4753" w:rsidP="00122421">
            <w:pPr>
              <w:ind w:left="142"/>
              <w:jc w:val="both"/>
              <w:rPr>
                <w:rFonts w:ascii="Arial" w:hAnsi="Arial" w:cs="Arial"/>
                <w:sz w:val="28"/>
                <w:szCs w:val="28"/>
              </w:rPr>
            </w:pPr>
            <w:r w:rsidRPr="00002D67">
              <w:rPr>
                <w:rStyle w:val="c3c4"/>
                <w:sz w:val="28"/>
                <w:szCs w:val="28"/>
              </w:rPr>
              <w:t>Там, где куры ищут крошки,</w:t>
            </w:r>
          </w:p>
          <w:p w:rsidR="000B4753" w:rsidRDefault="000B4753" w:rsidP="00122421">
            <w:pPr>
              <w:ind w:left="142"/>
              <w:jc w:val="both"/>
              <w:rPr>
                <w:rStyle w:val="c3c4"/>
                <w:sz w:val="28"/>
                <w:szCs w:val="28"/>
              </w:rPr>
            </w:pPr>
            <w:r w:rsidRPr="00002D67">
              <w:rPr>
                <w:rStyle w:val="c3c4"/>
                <w:sz w:val="28"/>
                <w:szCs w:val="28"/>
              </w:rPr>
              <w:t>Мяу-мяу-мяу!</w:t>
            </w:r>
          </w:p>
          <w:p w:rsidR="000B4753" w:rsidRPr="00002D67" w:rsidRDefault="000B4753" w:rsidP="00122421">
            <w:pPr>
              <w:ind w:left="142"/>
              <w:jc w:val="both"/>
              <w:rPr>
                <w:rFonts w:ascii="Arial" w:hAnsi="Arial" w:cs="Arial"/>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c4"/>
                <w:sz w:val="28"/>
                <w:szCs w:val="28"/>
              </w:rPr>
              <w:lastRenderedPageBreak/>
              <w:t>Дети-курочки выбегают, машут крыльями, летают</w:t>
            </w:r>
          </w:p>
          <w:p w:rsidR="000B4753" w:rsidRPr="00002D67" w:rsidRDefault="000B4753" w:rsidP="00122421">
            <w:pPr>
              <w:ind w:left="142"/>
              <w:jc w:val="both"/>
              <w:rPr>
                <w:rFonts w:ascii="Arial" w:hAnsi="Arial" w:cs="Arial"/>
                <w:sz w:val="28"/>
                <w:szCs w:val="28"/>
              </w:rPr>
            </w:pPr>
          </w:p>
          <w:p w:rsidR="000B4753" w:rsidRPr="00002D67" w:rsidRDefault="000B4753" w:rsidP="00122421">
            <w:pPr>
              <w:ind w:left="142"/>
              <w:jc w:val="both"/>
              <w:rPr>
                <w:rFonts w:ascii="Arial" w:hAnsi="Arial" w:cs="Arial"/>
                <w:sz w:val="28"/>
                <w:szCs w:val="28"/>
              </w:rPr>
            </w:pPr>
          </w:p>
          <w:p w:rsidR="000B4753" w:rsidRPr="00002D67" w:rsidRDefault="000B4753" w:rsidP="00122421">
            <w:pPr>
              <w:ind w:left="142"/>
              <w:jc w:val="both"/>
              <w:rPr>
                <w:rFonts w:ascii="Arial" w:hAnsi="Arial" w:cs="Arial"/>
                <w:sz w:val="28"/>
                <w:szCs w:val="28"/>
              </w:rPr>
            </w:pPr>
            <w:r w:rsidRPr="00002D67">
              <w:rPr>
                <w:rStyle w:val="c3c4"/>
                <w:sz w:val="28"/>
                <w:szCs w:val="28"/>
              </w:rPr>
              <w:t>Дети-курочки присаживаются на корточки и стучат пальцами по полу, произнося: «Тук, тук-тук!»</w:t>
            </w:r>
          </w:p>
          <w:p w:rsidR="000B4753" w:rsidRPr="00002D67" w:rsidRDefault="000B4753" w:rsidP="00122421">
            <w:pPr>
              <w:ind w:left="142"/>
              <w:jc w:val="both"/>
              <w:rPr>
                <w:rFonts w:ascii="Arial" w:hAnsi="Arial" w:cs="Arial"/>
                <w:sz w:val="28"/>
                <w:szCs w:val="28"/>
              </w:rPr>
            </w:pPr>
          </w:p>
          <w:p w:rsidR="000B4753" w:rsidRPr="00002D67" w:rsidRDefault="000B4753" w:rsidP="00122421">
            <w:pPr>
              <w:spacing w:line="0" w:lineRule="atLeast"/>
              <w:ind w:left="142"/>
              <w:jc w:val="both"/>
              <w:rPr>
                <w:rFonts w:ascii="Arial" w:hAnsi="Arial" w:cs="Arial"/>
                <w:sz w:val="28"/>
                <w:szCs w:val="28"/>
              </w:rPr>
            </w:pPr>
            <w:r w:rsidRPr="00002D67">
              <w:rPr>
                <w:rStyle w:val="c3c4"/>
                <w:sz w:val="28"/>
                <w:szCs w:val="28"/>
              </w:rPr>
              <w:t>Появляется кошка</w:t>
            </w: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ind w:left="142"/>
              <w:rPr>
                <w:rFonts w:ascii="Arial" w:hAnsi="Arial" w:cs="Arial"/>
                <w:sz w:val="28"/>
                <w:szCs w:val="28"/>
              </w:rPr>
            </w:pP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Default="000B4753" w:rsidP="00122421">
            <w:pPr>
              <w:ind w:left="142"/>
              <w:jc w:val="both"/>
              <w:rPr>
                <w:rStyle w:val="c3c4"/>
                <w:sz w:val="28"/>
                <w:szCs w:val="28"/>
              </w:rPr>
            </w:pPr>
            <w:r w:rsidRPr="00002D67">
              <w:rPr>
                <w:rStyle w:val="c3c4"/>
                <w:sz w:val="28"/>
                <w:szCs w:val="28"/>
              </w:rPr>
              <w:t>Куры громко кричат: «Ко-ко-ко, ко-ко-ко!» - и убегают в свои домики.</w:t>
            </w:r>
          </w:p>
          <w:p w:rsidR="000B4753" w:rsidRPr="00002D67" w:rsidRDefault="000B4753" w:rsidP="00122421">
            <w:pPr>
              <w:ind w:left="142"/>
              <w:jc w:val="both"/>
              <w:rPr>
                <w:rFonts w:ascii="Arial" w:hAnsi="Arial" w:cs="Arial"/>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r w:rsidR="000B4753" w:rsidRPr="00002D67" w:rsidTr="00122421">
        <w:tc>
          <w:tcPr>
            <w:tcW w:w="1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4A2148" w:rsidRDefault="000B4753" w:rsidP="00122421">
            <w:pPr>
              <w:pStyle w:val="c11c6c13"/>
              <w:spacing w:before="0" w:beforeAutospacing="0" w:after="0" w:afterAutospacing="0"/>
              <w:ind w:left="142" w:right="112"/>
              <w:jc w:val="center"/>
              <w:rPr>
                <w:rFonts w:ascii="Arial" w:hAnsi="Arial" w:cs="Arial"/>
                <w:sz w:val="28"/>
                <w:szCs w:val="28"/>
              </w:rPr>
            </w:pPr>
          </w:p>
          <w:p w:rsidR="000B4753" w:rsidRPr="004A2148" w:rsidRDefault="000B4753" w:rsidP="00122421">
            <w:pPr>
              <w:pStyle w:val="c0c6"/>
              <w:spacing w:before="0" w:beforeAutospacing="0" w:after="0" w:afterAutospacing="0"/>
              <w:ind w:left="142" w:right="112"/>
              <w:jc w:val="center"/>
              <w:rPr>
                <w:rFonts w:ascii="Arial" w:hAnsi="Arial" w:cs="Arial"/>
                <w:sz w:val="28"/>
                <w:szCs w:val="28"/>
              </w:rPr>
            </w:pPr>
            <w:r w:rsidRPr="004A2148">
              <w:rPr>
                <w:rStyle w:val="c3c4c14"/>
                <w:iCs/>
                <w:sz w:val="28"/>
                <w:szCs w:val="28"/>
              </w:rPr>
              <w:t>Август</w:t>
            </w:r>
          </w:p>
        </w:tc>
        <w:tc>
          <w:tcPr>
            <w:tcW w:w="1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center"/>
              <w:rPr>
                <w:rFonts w:ascii="Arial" w:hAnsi="Arial" w:cs="Arial"/>
                <w:sz w:val="28"/>
                <w:szCs w:val="28"/>
              </w:rPr>
            </w:pPr>
            <w:r w:rsidRPr="00002D67">
              <w:rPr>
                <w:rStyle w:val="c14c3c4"/>
                <w:i/>
                <w:iCs/>
                <w:sz w:val="28"/>
                <w:szCs w:val="28"/>
              </w:rPr>
              <w:t>Карусели</w:t>
            </w:r>
          </w:p>
          <w:p w:rsidR="000B4753" w:rsidRPr="00002D67" w:rsidRDefault="000B4753" w:rsidP="00122421">
            <w:pPr>
              <w:ind w:left="142"/>
              <w:jc w:val="center"/>
              <w:rPr>
                <w:rFonts w:ascii="Arial" w:hAnsi="Arial" w:cs="Arial"/>
                <w:sz w:val="28"/>
                <w:szCs w:val="28"/>
              </w:rPr>
            </w:pPr>
          </w:p>
        </w:tc>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r w:rsidRPr="00002D67">
              <w:rPr>
                <w:rStyle w:val="c3c4"/>
                <w:sz w:val="28"/>
                <w:szCs w:val="28"/>
              </w:rPr>
              <w:t>Развивать равновесие, умение согласовывать свои действия со словами текста; вызывать положительные эмоции</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jc w:val="both"/>
              <w:rPr>
                <w:rFonts w:ascii="Arial" w:hAnsi="Arial" w:cs="Arial"/>
                <w:sz w:val="28"/>
                <w:szCs w:val="28"/>
              </w:rPr>
            </w:pPr>
            <w:r w:rsidRPr="00002D67">
              <w:rPr>
                <w:rStyle w:val="c3c4"/>
                <w:sz w:val="28"/>
                <w:szCs w:val="28"/>
              </w:rPr>
              <w:t>Дети берутся за руки и под слова взрослого двигаются по кругу, сначала медленно, потом быстрее и быстрее, а затем постепенно замедляют движения</w:t>
            </w:r>
          </w:p>
          <w:p w:rsidR="000B4753" w:rsidRPr="00002D67" w:rsidRDefault="000B4753" w:rsidP="00122421">
            <w:pPr>
              <w:ind w:left="142"/>
              <w:jc w:val="both"/>
              <w:rPr>
                <w:rFonts w:ascii="Arial" w:hAnsi="Arial" w:cs="Arial"/>
                <w:sz w:val="28"/>
                <w:szCs w:val="28"/>
              </w:rPr>
            </w:pPr>
            <w:r w:rsidRPr="00002D67">
              <w:rPr>
                <w:rStyle w:val="c3c4"/>
                <w:sz w:val="28"/>
                <w:szCs w:val="28"/>
              </w:rPr>
              <w:t>Еле, еле, еле, еле</w:t>
            </w:r>
          </w:p>
          <w:p w:rsidR="000B4753" w:rsidRPr="00002D67" w:rsidRDefault="000B4753" w:rsidP="00122421">
            <w:pPr>
              <w:ind w:left="142"/>
              <w:jc w:val="both"/>
              <w:rPr>
                <w:rFonts w:ascii="Arial" w:hAnsi="Arial" w:cs="Arial"/>
                <w:sz w:val="28"/>
                <w:szCs w:val="28"/>
              </w:rPr>
            </w:pPr>
            <w:r w:rsidRPr="00002D67">
              <w:rPr>
                <w:rStyle w:val="c3c4"/>
                <w:sz w:val="28"/>
                <w:szCs w:val="28"/>
              </w:rPr>
              <w:t>Завертелись карусели,</w:t>
            </w:r>
          </w:p>
          <w:p w:rsidR="000B4753" w:rsidRPr="00002D67" w:rsidRDefault="000B4753" w:rsidP="00122421">
            <w:pPr>
              <w:ind w:left="142"/>
              <w:jc w:val="both"/>
              <w:rPr>
                <w:rFonts w:ascii="Arial" w:hAnsi="Arial" w:cs="Arial"/>
                <w:sz w:val="28"/>
                <w:szCs w:val="28"/>
              </w:rPr>
            </w:pPr>
            <w:r w:rsidRPr="00002D67">
              <w:rPr>
                <w:rStyle w:val="c3c4"/>
                <w:sz w:val="28"/>
                <w:szCs w:val="28"/>
              </w:rPr>
              <w:t>А потом, потом, потом</w:t>
            </w:r>
          </w:p>
          <w:p w:rsidR="000B4753" w:rsidRPr="00002D67" w:rsidRDefault="000B4753" w:rsidP="00122421">
            <w:pPr>
              <w:ind w:left="142"/>
              <w:jc w:val="both"/>
              <w:rPr>
                <w:rFonts w:ascii="Arial" w:hAnsi="Arial" w:cs="Arial"/>
                <w:sz w:val="28"/>
                <w:szCs w:val="28"/>
              </w:rPr>
            </w:pPr>
            <w:r w:rsidRPr="00002D67">
              <w:rPr>
                <w:rStyle w:val="c3c4"/>
                <w:sz w:val="28"/>
                <w:szCs w:val="28"/>
              </w:rPr>
              <w:t>Все бегом, бегом, бегом</w:t>
            </w:r>
          </w:p>
          <w:p w:rsidR="000B4753" w:rsidRPr="00002D67" w:rsidRDefault="000B4753" w:rsidP="00122421">
            <w:pPr>
              <w:ind w:left="142"/>
              <w:jc w:val="both"/>
              <w:rPr>
                <w:rFonts w:ascii="Arial" w:hAnsi="Arial" w:cs="Arial"/>
                <w:sz w:val="28"/>
                <w:szCs w:val="28"/>
              </w:rPr>
            </w:pPr>
            <w:r w:rsidRPr="00002D67">
              <w:rPr>
                <w:rStyle w:val="c3c4"/>
                <w:sz w:val="28"/>
                <w:szCs w:val="28"/>
              </w:rPr>
              <w:t>Тише, тише, не спешите,</w:t>
            </w:r>
          </w:p>
          <w:p w:rsidR="000B4753" w:rsidRPr="00002D67" w:rsidRDefault="000B4753" w:rsidP="00122421">
            <w:pPr>
              <w:ind w:left="142"/>
              <w:jc w:val="both"/>
              <w:rPr>
                <w:rFonts w:ascii="Arial" w:hAnsi="Arial" w:cs="Arial"/>
                <w:sz w:val="28"/>
                <w:szCs w:val="28"/>
              </w:rPr>
            </w:pPr>
            <w:r w:rsidRPr="00002D67">
              <w:rPr>
                <w:rStyle w:val="c3c4"/>
                <w:sz w:val="28"/>
                <w:szCs w:val="28"/>
              </w:rPr>
              <w:t>Карусель остановите.</w:t>
            </w:r>
          </w:p>
          <w:p w:rsidR="000B4753" w:rsidRPr="00002D67" w:rsidRDefault="000B4753" w:rsidP="00122421">
            <w:pPr>
              <w:ind w:left="142"/>
              <w:jc w:val="both"/>
              <w:rPr>
                <w:rFonts w:ascii="Arial" w:hAnsi="Arial" w:cs="Arial"/>
                <w:sz w:val="28"/>
                <w:szCs w:val="28"/>
              </w:rPr>
            </w:pPr>
            <w:r w:rsidRPr="00002D67">
              <w:rPr>
                <w:rStyle w:val="c3c4"/>
                <w:sz w:val="28"/>
                <w:szCs w:val="28"/>
              </w:rPr>
              <w:t>Раз-два, раз-два,</w:t>
            </w:r>
          </w:p>
          <w:p w:rsidR="000B4753" w:rsidRDefault="000B4753" w:rsidP="00122421">
            <w:pPr>
              <w:ind w:left="142"/>
              <w:jc w:val="both"/>
              <w:rPr>
                <w:rStyle w:val="c3c4"/>
                <w:sz w:val="28"/>
                <w:szCs w:val="28"/>
              </w:rPr>
            </w:pPr>
            <w:r w:rsidRPr="00002D67">
              <w:rPr>
                <w:rStyle w:val="c3c4"/>
                <w:sz w:val="28"/>
                <w:szCs w:val="28"/>
              </w:rPr>
              <w:t>Вот и кончилась игра.</w:t>
            </w:r>
          </w:p>
          <w:p w:rsidR="000B4753" w:rsidRPr="00002D67" w:rsidRDefault="000B4753" w:rsidP="00122421">
            <w:pPr>
              <w:ind w:left="142"/>
              <w:jc w:val="both"/>
              <w:rPr>
                <w:rFonts w:ascii="Arial" w:hAnsi="Arial" w:cs="Arial"/>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B4753" w:rsidRPr="00002D67" w:rsidRDefault="000B4753" w:rsidP="00122421">
            <w:pPr>
              <w:ind w:left="142"/>
              <w:rPr>
                <w:rFonts w:ascii="Arial" w:hAnsi="Arial" w:cs="Arial"/>
                <w:sz w:val="28"/>
                <w:szCs w:val="28"/>
              </w:rPr>
            </w:pPr>
          </w:p>
        </w:tc>
      </w:tr>
    </w:tbl>
    <w:p w:rsidR="000B4753" w:rsidRDefault="000B4753" w:rsidP="000B4753">
      <w:pPr>
        <w:shd w:val="clear" w:color="auto" w:fill="FFFFFF"/>
        <w:spacing w:before="178"/>
        <w:ind w:right="38"/>
        <w:rPr>
          <w:b/>
          <w:bCs/>
          <w:iCs/>
          <w:spacing w:val="-18"/>
          <w:sz w:val="32"/>
          <w:szCs w:val="28"/>
        </w:rPr>
      </w:pPr>
    </w:p>
    <w:p w:rsidR="000B4753" w:rsidRDefault="000B4753" w:rsidP="000B4753">
      <w:pPr>
        <w:ind w:left="142"/>
        <w:jc w:val="center"/>
        <w:rPr>
          <w:b/>
          <w:bCs/>
          <w:i/>
          <w:sz w:val="28"/>
          <w:szCs w:val="28"/>
        </w:rPr>
      </w:pPr>
    </w:p>
    <w:p w:rsidR="000B4753" w:rsidRDefault="000B4753" w:rsidP="000B4753">
      <w:pPr>
        <w:ind w:left="142"/>
        <w:jc w:val="center"/>
        <w:rPr>
          <w:b/>
          <w:bCs/>
          <w:i/>
          <w:sz w:val="28"/>
          <w:szCs w:val="28"/>
        </w:rPr>
      </w:pPr>
    </w:p>
    <w:p w:rsidR="000B4753" w:rsidRPr="00456D4F" w:rsidRDefault="000B4753" w:rsidP="000B4753">
      <w:pPr>
        <w:ind w:left="142"/>
        <w:jc w:val="right"/>
        <w:rPr>
          <w:b/>
          <w:bCs/>
          <w:i/>
          <w:sz w:val="28"/>
          <w:szCs w:val="28"/>
        </w:rPr>
      </w:pPr>
      <w:r w:rsidRPr="00456D4F">
        <w:rPr>
          <w:b/>
          <w:bCs/>
          <w:i/>
          <w:sz w:val="28"/>
          <w:szCs w:val="28"/>
        </w:rPr>
        <w:lastRenderedPageBreak/>
        <w:t>Приложение №</w:t>
      </w:r>
      <w:r>
        <w:rPr>
          <w:b/>
          <w:bCs/>
          <w:i/>
          <w:sz w:val="28"/>
          <w:szCs w:val="28"/>
        </w:rPr>
        <w:t>3</w:t>
      </w:r>
    </w:p>
    <w:p w:rsidR="000B4753" w:rsidRDefault="000B4753" w:rsidP="000B4753">
      <w:pPr>
        <w:shd w:val="clear" w:color="auto" w:fill="FFFFFF"/>
        <w:spacing w:before="178"/>
        <w:ind w:right="38"/>
        <w:jc w:val="center"/>
        <w:rPr>
          <w:b/>
          <w:bCs/>
          <w:iCs/>
          <w:spacing w:val="-18"/>
          <w:sz w:val="32"/>
          <w:szCs w:val="28"/>
        </w:rPr>
      </w:pPr>
      <w:r>
        <w:rPr>
          <w:b/>
          <w:bCs/>
          <w:iCs/>
          <w:spacing w:val="-18"/>
          <w:sz w:val="32"/>
          <w:szCs w:val="28"/>
        </w:rPr>
        <w:t>Развити</w:t>
      </w:r>
      <w:r w:rsidRPr="00313178">
        <w:rPr>
          <w:b/>
          <w:bCs/>
          <w:iCs/>
          <w:spacing w:val="-18"/>
          <w:sz w:val="32"/>
          <w:szCs w:val="28"/>
        </w:rPr>
        <w:t>е культурно-гигиенических навыков</w:t>
      </w:r>
    </w:p>
    <w:p w:rsidR="000B4753" w:rsidRPr="00015648" w:rsidRDefault="000B4753" w:rsidP="000B4753">
      <w:pPr>
        <w:spacing w:after="254" w:line="1" w:lineRule="exact"/>
        <w:rPr>
          <w:sz w:val="28"/>
          <w:szCs w:val="28"/>
        </w:rPr>
      </w:pPr>
    </w:p>
    <w:tbl>
      <w:tblPr>
        <w:tblW w:w="14742" w:type="dxa"/>
        <w:tblInd w:w="40" w:type="dxa"/>
        <w:tblLayout w:type="fixed"/>
        <w:tblCellMar>
          <w:left w:w="40" w:type="dxa"/>
          <w:right w:w="40" w:type="dxa"/>
        </w:tblCellMar>
        <w:tblLook w:val="0000" w:firstRow="0" w:lastRow="0" w:firstColumn="0" w:lastColumn="0" w:noHBand="0" w:noVBand="0"/>
      </w:tblPr>
      <w:tblGrid>
        <w:gridCol w:w="1558"/>
        <w:gridCol w:w="40"/>
        <w:gridCol w:w="5638"/>
        <w:gridCol w:w="7506"/>
      </w:tblGrid>
      <w:tr w:rsidR="000B4753" w:rsidRPr="00015648" w:rsidTr="00122421">
        <w:trPr>
          <w:trHeight w:hRule="exact" w:val="500"/>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BA597D" w:rsidRDefault="000B4753" w:rsidP="00122421">
            <w:pPr>
              <w:shd w:val="clear" w:color="auto" w:fill="FFFFFF"/>
              <w:spacing w:line="216" w:lineRule="exact"/>
              <w:jc w:val="center"/>
              <w:rPr>
                <w:sz w:val="26"/>
                <w:szCs w:val="26"/>
              </w:rPr>
            </w:pPr>
            <w:r w:rsidRPr="00BA597D">
              <w:rPr>
                <w:b/>
                <w:bCs/>
                <w:spacing w:val="-2"/>
                <w:sz w:val="26"/>
                <w:szCs w:val="26"/>
              </w:rPr>
              <w:t>Режимные процессы</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0B4753" w:rsidRPr="00BA597D" w:rsidRDefault="000B4753" w:rsidP="00122421">
            <w:pPr>
              <w:shd w:val="clear" w:color="auto" w:fill="FFFFFF"/>
              <w:ind w:left="734"/>
              <w:rPr>
                <w:sz w:val="26"/>
                <w:szCs w:val="26"/>
              </w:rPr>
            </w:pPr>
            <w:r w:rsidRPr="00BA597D">
              <w:rPr>
                <w:b/>
                <w:bCs/>
                <w:sz w:val="26"/>
                <w:szCs w:val="26"/>
              </w:rPr>
              <w:t>Содержание навыков</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BA597D" w:rsidRDefault="000B4753" w:rsidP="00122421">
            <w:pPr>
              <w:shd w:val="clear" w:color="auto" w:fill="FFFFFF"/>
              <w:ind w:left="1022"/>
              <w:rPr>
                <w:sz w:val="26"/>
                <w:szCs w:val="26"/>
              </w:rPr>
            </w:pPr>
            <w:r w:rsidRPr="00BA597D">
              <w:rPr>
                <w:b/>
                <w:bCs/>
                <w:sz w:val="26"/>
                <w:szCs w:val="26"/>
              </w:rPr>
              <w:t>Методические приемы</w:t>
            </w:r>
          </w:p>
        </w:tc>
      </w:tr>
      <w:tr w:rsidR="000B4753" w:rsidRPr="00015648" w:rsidTr="00122421">
        <w:trPr>
          <w:trHeight w:hRule="exact" w:val="404"/>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left="3936"/>
              <w:rPr>
                <w:b/>
                <w:bCs/>
                <w:sz w:val="28"/>
                <w:szCs w:val="28"/>
              </w:rPr>
            </w:pPr>
            <w:r w:rsidRPr="00015648">
              <w:rPr>
                <w:b/>
                <w:bCs/>
                <w:sz w:val="28"/>
                <w:szCs w:val="28"/>
              </w:rPr>
              <w:t>Первый квартал</w:t>
            </w:r>
          </w:p>
          <w:p w:rsidR="000B4753" w:rsidRPr="00015648" w:rsidRDefault="000B4753" w:rsidP="00122421">
            <w:pPr>
              <w:shd w:val="clear" w:color="auto" w:fill="FFFFFF"/>
              <w:ind w:left="3936"/>
              <w:rPr>
                <w:sz w:val="28"/>
                <w:szCs w:val="28"/>
              </w:rPr>
            </w:pPr>
          </w:p>
        </w:tc>
      </w:tr>
      <w:tr w:rsidR="000B4753" w:rsidRPr="00015648" w:rsidTr="00122421">
        <w:trPr>
          <w:trHeight w:hRule="exact" w:val="1091"/>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015648" w:rsidRDefault="000B4753" w:rsidP="00122421">
            <w:pPr>
              <w:shd w:val="clear" w:color="auto" w:fill="FFFFFF"/>
              <w:rPr>
                <w:sz w:val="28"/>
                <w:szCs w:val="28"/>
              </w:rPr>
            </w:pPr>
            <w:r w:rsidRPr="00015648">
              <w:rPr>
                <w:sz w:val="28"/>
                <w:szCs w:val="28"/>
              </w:rPr>
              <w:t>Питание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0B4753" w:rsidRPr="00015648" w:rsidRDefault="000B4753" w:rsidP="00122421">
            <w:pPr>
              <w:shd w:val="clear" w:color="auto" w:fill="FFFFFF"/>
              <w:ind w:right="403"/>
              <w:rPr>
                <w:sz w:val="28"/>
                <w:szCs w:val="28"/>
              </w:rPr>
            </w:pPr>
            <w:r>
              <w:rPr>
                <w:rStyle w:val="c3"/>
                <w:sz w:val="28"/>
                <w:szCs w:val="28"/>
              </w:rPr>
              <w:t xml:space="preserve">Формировать умение </w:t>
            </w:r>
            <w:r w:rsidRPr="00015648">
              <w:rPr>
                <w:spacing w:val="-4"/>
                <w:sz w:val="28"/>
                <w:szCs w:val="28"/>
              </w:rPr>
              <w:t>держать ложку в правой руке, брать пищу губами</w:t>
            </w:r>
            <w:r>
              <w:rPr>
                <w:spacing w:val="-4"/>
                <w:sz w:val="28"/>
                <w:szCs w:val="28"/>
              </w:rPr>
              <w:t>.</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015648" w:rsidRDefault="000B4753" w:rsidP="00122421">
            <w:pPr>
              <w:shd w:val="clear" w:color="auto" w:fill="FFFFFF"/>
              <w:ind w:right="480" w:hanging="5"/>
              <w:rPr>
                <w:sz w:val="28"/>
                <w:szCs w:val="28"/>
              </w:rPr>
            </w:pPr>
            <w:r w:rsidRPr="00015648">
              <w:rPr>
                <w:spacing w:val="-5"/>
                <w:sz w:val="28"/>
                <w:szCs w:val="28"/>
              </w:rPr>
              <w:t xml:space="preserve">Игровые ситуации: «Как мама учила мишку </w:t>
            </w:r>
            <w:r w:rsidRPr="00015648">
              <w:rPr>
                <w:sz w:val="28"/>
                <w:szCs w:val="28"/>
              </w:rPr>
              <w:t xml:space="preserve">правильно кушать». </w:t>
            </w:r>
            <w:r w:rsidRPr="00015648">
              <w:rPr>
                <w:spacing w:val="-3"/>
                <w:sz w:val="28"/>
                <w:szCs w:val="28"/>
              </w:rPr>
              <w:t xml:space="preserve">Чтение: </w:t>
            </w:r>
            <w:proofErr w:type="spellStart"/>
            <w:r w:rsidRPr="00015648">
              <w:rPr>
                <w:spacing w:val="-3"/>
                <w:sz w:val="28"/>
                <w:szCs w:val="28"/>
              </w:rPr>
              <w:t>потешки</w:t>
            </w:r>
            <w:proofErr w:type="spellEnd"/>
            <w:r w:rsidRPr="00015648">
              <w:rPr>
                <w:spacing w:val="-3"/>
                <w:sz w:val="28"/>
                <w:szCs w:val="28"/>
              </w:rPr>
              <w:t xml:space="preserve">: «Ладушки, ладушки», </w:t>
            </w:r>
            <w:r w:rsidRPr="00015648">
              <w:rPr>
                <w:sz w:val="28"/>
                <w:szCs w:val="28"/>
              </w:rPr>
              <w:t>«Умница, Катенька», «</w:t>
            </w:r>
            <w:proofErr w:type="spellStart"/>
            <w:r w:rsidRPr="00015648">
              <w:rPr>
                <w:sz w:val="28"/>
                <w:szCs w:val="28"/>
              </w:rPr>
              <w:t>Гойда</w:t>
            </w:r>
            <w:proofErr w:type="spellEnd"/>
            <w:r w:rsidRPr="00015648">
              <w:rPr>
                <w:sz w:val="28"/>
                <w:szCs w:val="28"/>
              </w:rPr>
              <w:t xml:space="preserve">, </w:t>
            </w:r>
            <w:proofErr w:type="spellStart"/>
            <w:r w:rsidRPr="00015648">
              <w:rPr>
                <w:sz w:val="28"/>
                <w:szCs w:val="28"/>
              </w:rPr>
              <w:t>гойда</w:t>
            </w:r>
            <w:proofErr w:type="spellEnd"/>
            <w:r w:rsidRPr="00015648">
              <w:rPr>
                <w:sz w:val="28"/>
                <w:szCs w:val="28"/>
              </w:rPr>
              <w:t>»</w:t>
            </w:r>
          </w:p>
        </w:tc>
      </w:tr>
      <w:tr w:rsidR="000B4753" w:rsidRPr="00015648" w:rsidTr="00122421">
        <w:trPr>
          <w:trHeight w:hRule="exact" w:val="2875"/>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015648" w:rsidRDefault="000B4753" w:rsidP="00122421">
            <w:pPr>
              <w:shd w:val="clear" w:color="auto" w:fill="FFFFFF"/>
              <w:rPr>
                <w:sz w:val="28"/>
                <w:szCs w:val="28"/>
              </w:rPr>
            </w:pPr>
            <w:r w:rsidRPr="00015648">
              <w:rPr>
                <w:spacing w:val="-3"/>
                <w:sz w:val="28"/>
                <w:szCs w:val="28"/>
              </w:rPr>
              <w:t xml:space="preserve">Одевание </w:t>
            </w:r>
            <w:proofErr w:type="gramStart"/>
            <w:r w:rsidRPr="00015648">
              <w:rPr>
                <w:spacing w:val="-3"/>
                <w:sz w:val="28"/>
                <w:szCs w:val="28"/>
              </w:rPr>
              <w:t>-</w:t>
            </w:r>
            <w:r w:rsidRPr="00015648">
              <w:rPr>
                <w:spacing w:val="-8"/>
                <w:sz w:val="28"/>
                <w:szCs w:val="28"/>
              </w:rPr>
              <w:t>р</w:t>
            </w:r>
            <w:proofErr w:type="gramEnd"/>
            <w:r w:rsidRPr="00015648">
              <w:rPr>
                <w:spacing w:val="-8"/>
                <w:sz w:val="28"/>
                <w:szCs w:val="28"/>
              </w:rPr>
              <w:t>аздевание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86"/>
              <w:rPr>
                <w:spacing w:val="-4"/>
                <w:sz w:val="28"/>
                <w:szCs w:val="28"/>
              </w:rPr>
            </w:pPr>
            <w:r>
              <w:rPr>
                <w:rStyle w:val="c3"/>
                <w:sz w:val="28"/>
                <w:szCs w:val="28"/>
              </w:rPr>
              <w:t xml:space="preserve">Формировать умение </w:t>
            </w:r>
            <w:r w:rsidRPr="00015648">
              <w:rPr>
                <w:spacing w:val="-4"/>
                <w:sz w:val="28"/>
                <w:szCs w:val="28"/>
              </w:rPr>
              <w:t>доставать из шкафа уличную обувь,</w:t>
            </w:r>
            <w:r>
              <w:rPr>
                <w:spacing w:val="-4"/>
                <w:sz w:val="28"/>
                <w:szCs w:val="28"/>
              </w:rPr>
              <w:t xml:space="preserve"> одежду</w:t>
            </w:r>
            <w:r w:rsidRPr="00015648">
              <w:rPr>
                <w:spacing w:val="-4"/>
                <w:sz w:val="28"/>
                <w:szCs w:val="28"/>
              </w:rPr>
              <w:t xml:space="preserve">. </w:t>
            </w:r>
          </w:p>
          <w:p w:rsidR="000B4753" w:rsidRDefault="000B4753" w:rsidP="00122421">
            <w:pPr>
              <w:shd w:val="clear" w:color="auto" w:fill="FFFFFF"/>
              <w:ind w:right="86"/>
              <w:rPr>
                <w:spacing w:val="-2"/>
                <w:sz w:val="28"/>
                <w:szCs w:val="28"/>
              </w:rPr>
            </w:pPr>
            <w:r w:rsidRPr="00015648">
              <w:rPr>
                <w:spacing w:val="-4"/>
                <w:sz w:val="28"/>
                <w:szCs w:val="28"/>
              </w:rPr>
              <w:t xml:space="preserve">Побуждать надевать </w:t>
            </w:r>
            <w:r w:rsidRPr="00015648">
              <w:rPr>
                <w:spacing w:val="-3"/>
                <w:sz w:val="28"/>
                <w:szCs w:val="28"/>
              </w:rPr>
              <w:t>носки,</w:t>
            </w:r>
            <w:proofErr w:type="gramStart"/>
            <w:r w:rsidRPr="00015648">
              <w:rPr>
                <w:spacing w:val="-3"/>
                <w:sz w:val="28"/>
                <w:szCs w:val="28"/>
              </w:rPr>
              <w:t xml:space="preserve"> ,</w:t>
            </w:r>
            <w:proofErr w:type="gramEnd"/>
            <w:r w:rsidRPr="00015648">
              <w:rPr>
                <w:spacing w:val="-3"/>
                <w:sz w:val="28"/>
                <w:szCs w:val="28"/>
              </w:rPr>
              <w:t xml:space="preserve"> кофту или свитер, </w:t>
            </w:r>
            <w:r w:rsidRPr="00015648">
              <w:rPr>
                <w:spacing w:val="-2"/>
                <w:sz w:val="28"/>
                <w:szCs w:val="28"/>
              </w:rPr>
              <w:t xml:space="preserve">куртку, шапку. </w:t>
            </w:r>
          </w:p>
          <w:p w:rsidR="000B4753" w:rsidRDefault="000B4753" w:rsidP="00122421">
            <w:pPr>
              <w:shd w:val="clear" w:color="auto" w:fill="FFFFFF"/>
              <w:ind w:right="86"/>
              <w:rPr>
                <w:spacing w:val="-4"/>
                <w:sz w:val="28"/>
                <w:szCs w:val="28"/>
              </w:rPr>
            </w:pPr>
            <w:r>
              <w:rPr>
                <w:rStyle w:val="c3"/>
                <w:sz w:val="28"/>
                <w:szCs w:val="28"/>
              </w:rPr>
              <w:t xml:space="preserve">Формировать умение </w:t>
            </w:r>
            <w:r w:rsidRPr="00015648">
              <w:rPr>
                <w:spacing w:val="-2"/>
                <w:sz w:val="28"/>
                <w:szCs w:val="28"/>
              </w:rPr>
              <w:t xml:space="preserve">снимать колготки </w:t>
            </w:r>
            <w:r w:rsidRPr="00015648">
              <w:rPr>
                <w:spacing w:val="-4"/>
                <w:sz w:val="28"/>
                <w:szCs w:val="28"/>
              </w:rPr>
              <w:t>с верхней части туловища.</w:t>
            </w:r>
          </w:p>
          <w:p w:rsidR="000B4753" w:rsidRDefault="000B4753" w:rsidP="00122421">
            <w:pPr>
              <w:shd w:val="clear" w:color="auto" w:fill="FFFFFF"/>
              <w:ind w:right="86"/>
              <w:rPr>
                <w:sz w:val="28"/>
                <w:szCs w:val="28"/>
              </w:rPr>
            </w:pPr>
            <w:r>
              <w:rPr>
                <w:spacing w:val="-4"/>
                <w:sz w:val="28"/>
                <w:szCs w:val="28"/>
              </w:rPr>
              <w:t xml:space="preserve">Создать условия для развития умения </w:t>
            </w:r>
            <w:r w:rsidRPr="00015648">
              <w:rPr>
                <w:spacing w:val="-4"/>
                <w:sz w:val="28"/>
                <w:szCs w:val="28"/>
              </w:rPr>
              <w:t xml:space="preserve">словесно выражать просьбу о помощи, </w:t>
            </w:r>
            <w:r w:rsidRPr="00015648">
              <w:rPr>
                <w:spacing w:val="-5"/>
                <w:sz w:val="28"/>
                <w:szCs w:val="28"/>
              </w:rPr>
              <w:t xml:space="preserve"> спокойно вести себя в раздеваль</w:t>
            </w:r>
            <w:r w:rsidRPr="00015648">
              <w:rPr>
                <w:spacing w:val="-5"/>
                <w:sz w:val="28"/>
                <w:szCs w:val="28"/>
              </w:rPr>
              <w:softHyphen/>
            </w:r>
            <w:r w:rsidRPr="00015648">
              <w:rPr>
                <w:sz w:val="28"/>
                <w:szCs w:val="28"/>
              </w:rPr>
              <w:t>ной комнате</w:t>
            </w:r>
            <w:r>
              <w:rPr>
                <w:sz w:val="28"/>
                <w:szCs w:val="28"/>
              </w:rPr>
              <w:t>.</w:t>
            </w:r>
          </w:p>
          <w:p w:rsidR="000B4753" w:rsidRDefault="000B4753" w:rsidP="00122421">
            <w:pPr>
              <w:shd w:val="clear" w:color="auto" w:fill="FFFFFF"/>
              <w:ind w:right="86"/>
              <w:rPr>
                <w:sz w:val="28"/>
                <w:szCs w:val="28"/>
              </w:rPr>
            </w:pPr>
          </w:p>
          <w:p w:rsidR="000B4753" w:rsidRDefault="000B4753" w:rsidP="00122421">
            <w:pPr>
              <w:shd w:val="clear" w:color="auto" w:fill="FFFFFF"/>
              <w:ind w:right="86"/>
              <w:rPr>
                <w:sz w:val="28"/>
                <w:szCs w:val="28"/>
              </w:rPr>
            </w:pPr>
          </w:p>
          <w:p w:rsidR="000B4753" w:rsidRDefault="000B4753" w:rsidP="00122421">
            <w:pPr>
              <w:shd w:val="clear" w:color="auto" w:fill="FFFFFF"/>
              <w:ind w:right="86"/>
              <w:rPr>
                <w:sz w:val="28"/>
                <w:szCs w:val="28"/>
              </w:rPr>
            </w:pPr>
          </w:p>
          <w:p w:rsidR="000B4753" w:rsidRPr="00015648" w:rsidRDefault="000B4753" w:rsidP="00122421">
            <w:pPr>
              <w:shd w:val="clear" w:color="auto" w:fill="FFFFFF"/>
              <w:ind w:right="86"/>
              <w:rPr>
                <w:sz w:val="28"/>
                <w:szCs w:val="28"/>
              </w:rPr>
            </w:pP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015648" w:rsidRDefault="000B4753" w:rsidP="00122421">
            <w:pPr>
              <w:shd w:val="clear" w:color="auto" w:fill="FFFFFF"/>
              <w:rPr>
                <w:sz w:val="28"/>
                <w:szCs w:val="28"/>
              </w:rPr>
            </w:pPr>
            <w:r w:rsidRPr="00015648">
              <w:rPr>
                <w:sz w:val="28"/>
                <w:szCs w:val="28"/>
              </w:rPr>
              <w:t>Дидактические игры: «Оденем куклу</w:t>
            </w:r>
          </w:p>
          <w:p w:rsidR="000B4753" w:rsidRPr="00015648" w:rsidRDefault="000B4753" w:rsidP="00122421">
            <w:pPr>
              <w:shd w:val="clear" w:color="auto" w:fill="FFFFFF"/>
              <w:rPr>
                <w:sz w:val="28"/>
                <w:szCs w:val="28"/>
              </w:rPr>
            </w:pPr>
            <w:r w:rsidRPr="00015648">
              <w:rPr>
                <w:spacing w:val="-4"/>
                <w:sz w:val="28"/>
                <w:szCs w:val="28"/>
              </w:rPr>
              <w:t xml:space="preserve">на </w:t>
            </w:r>
            <w:proofErr w:type="spellStart"/>
            <w:r w:rsidRPr="00015648">
              <w:rPr>
                <w:spacing w:val="-4"/>
                <w:sz w:val="28"/>
                <w:szCs w:val="28"/>
              </w:rPr>
              <w:t>прогулку</w:t>
            </w:r>
            <w:proofErr w:type="gramStart"/>
            <w:r w:rsidRPr="00015648">
              <w:rPr>
                <w:spacing w:val="-4"/>
                <w:sz w:val="28"/>
                <w:szCs w:val="28"/>
              </w:rPr>
              <w:t>»,.«</w:t>
            </w:r>
            <w:proofErr w:type="gramEnd"/>
            <w:r w:rsidRPr="00015648">
              <w:rPr>
                <w:spacing w:val="-4"/>
                <w:sz w:val="28"/>
                <w:szCs w:val="28"/>
              </w:rPr>
              <w:t>Разденем</w:t>
            </w:r>
            <w:proofErr w:type="spellEnd"/>
            <w:r w:rsidRPr="00015648">
              <w:rPr>
                <w:spacing w:val="-4"/>
                <w:sz w:val="28"/>
                <w:szCs w:val="28"/>
              </w:rPr>
              <w:t xml:space="preserve"> куклу после прогулки».</w:t>
            </w:r>
          </w:p>
          <w:p w:rsidR="000B4753" w:rsidRPr="00015648" w:rsidRDefault="000B4753" w:rsidP="00122421">
            <w:pPr>
              <w:shd w:val="clear" w:color="auto" w:fill="FFFFFF"/>
              <w:rPr>
                <w:sz w:val="28"/>
                <w:szCs w:val="28"/>
              </w:rPr>
            </w:pPr>
            <w:r w:rsidRPr="00015648">
              <w:rPr>
                <w:spacing w:val="-4"/>
                <w:sz w:val="28"/>
                <w:szCs w:val="28"/>
              </w:rPr>
              <w:t>Дидактические упражнения: «Туфельки</w:t>
            </w:r>
          </w:p>
          <w:p w:rsidR="000B4753" w:rsidRPr="00015648" w:rsidRDefault="000B4753" w:rsidP="00122421">
            <w:pPr>
              <w:shd w:val="clear" w:color="auto" w:fill="FFFFFF"/>
              <w:rPr>
                <w:sz w:val="28"/>
                <w:szCs w:val="28"/>
              </w:rPr>
            </w:pPr>
            <w:r w:rsidRPr="00015648">
              <w:rPr>
                <w:spacing w:val="-3"/>
                <w:sz w:val="28"/>
                <w:szCs w:val="28"/>
              </w:rPr>
              <w:t>поссорились - подружились», «Сделаем</w:t>
            </w:r>
          </w:p>
          <w:p w:rsidR="000B4753" w:rsidRPr="00015648" w:rsidRDefault="000B4753" w:rsidP="00122421">
            <w:pPr>
              <w:shd w:val="clear" w:color="auto" w:fill="FFFFFF"/>
              <w:rPr>
                <w:sz w:val="28"/>
                <w:szCs w:val="28"/>
              </w:rPr>
            </w:pPr>
            <w:proofErr w:type="gramStart"/>
            <w:r w:rsidRPr="00015648">
              <w:rPr>
                <w:spacing w:val="-3"/>
                <w:sz w:val="28"/>
                <w:szCs w:val="28"/>
              </w:rPr>
              <w:t>из носочка гармошку», «Покажем кукле (мишке,</w:t>
            </w:r>
            <w:proofErr w:type="gramEnd"/>
          </w:p>
          <w:p w:rsidR="000B4753" w:rsidRPr="00015648" w:rsidRDefault="000B4753" w:rsidP="00122421">
            <w:pPr>
              <w:shd w:val="clear" w:color="auto" w:fill="FFFFFF"/>
              <w:rPr>
                <w:sz w:val="28"/>
                <w:szCs w:val="28"/>
              </w:rPr>
            </w:pPr>
            <w:r w:rsidRPr="00015648">
              <w:rPr>
                <w:sz w:val="28"/>
                <w:szCs w:val="28"/>
              </w:rPr>
              <w:t>зайчику), где лежат наши вещи».</w:t>
            </w:r>
          </w:p>
          <w:p w:rsidR="000B4753" w:rsidRPr="00015648" w:rsidRDefault="000B4753" w:rsidP="00122421">
            <w:pPr>
              <w:shd w:val="clear" w:color="auto" w:fill="FFFFFF"/>
              <w:rPr>
                <w:sz w:val="28"/>
                <w:szCs w:val="28"/>
              </w:rPr>
            </w:pPr>
            <w:r w:rsidRPr="00015648">
              <w:rPr>
                <w:spacing w:val="-4"/>
                <w:sz w:val="28"/>
                <w:szCs w:val="28"/>
              </w:rPr>
              <w:t xml:space="preserve">Чтение: </w:t>
            </w:r>
            <w:proofErr w:type="spellStart"/>
            <w:r w:rsidRPr="00015648">
              <w:rPr>
                <w:spacing w:val="-4"/>
                <w:sz w:val="28"/>
                <w:szCs w:val="28"/>
              </w:rPr>
              <w:t>потешка</w:t>
            </w:r>
            <w:proofErr w:type="spellEnd"/>
            <w:r w:rsidRPr="00015648">
              <w:rPr>
                <w:spacing w:val="-4"/>
                <w:sz w:val="28"/>
                <w:szCs w:val="28"/>
              </w:rPr>
              <w:t xml:space="preserve"> «Наша Маша </w:t>
            </w:r>
            <w:proofErr w:type="spellStart"/>
            <w:r w:rsidRPr="00015648">
              <w:rPr>
                <w:spacing w:val="-4"/>
                <w:sz w:val="28"/>
                <w:szCs w:val="28"/>
              </w:rPr>
              <w:t>маленька</w:t>
            </w:r>
            <w:proofErr w:type="spellEnd"/>
            <w:r w:rsidRPr="00015648">
              <w:rPr>
                <w:spacing w:val="-4"/>
                <w:sz w:val="28"/>
                <w:szCs w:val="28"/>
              </w:rPr>
              <w:t>»,</w:t>
            </w:r>
          </w:p>
          <w:p w:rsidR="000B4753" w:rsidRPr="00015648" w:rsidRDefault="000B4753" w:rsidP="00122421">
            <w:pPr>
              <w:shd w:val="clear" w:color="auto" w:fill="FFFFFF"/>
              <w:rPr>
                <w:sz w:val="28"/>
                <w:szCs w:val="28"/>
              </w:rPr>
            </w:pPr>
            <w:r w:rsidRPr="00015648">
              <w:rPr>
                <w:sz w:val="28"/>
                <w:szCs w:val="28"/>
              </w:rPr>
              <w:t>3. Александрова «Катя в яслях»</w:t>
            </w:r>
          </w:p>
        </w:tc>
      </w:tr>
      <w:tr w:rsidR="000B4753" w:rsidRPr="00015648" w:rsidTr="00122421">
        <w:trPr>
          <w:trHeight w:hRule="exact" w:val="3389"/>
        </w:trPr>
        <w:tc>
          <w:tcPr>
            <w:tcW w:w="1598" w:type="dxa"/>
            <w:gridSpan w:val="2"/>
            <w:tcBorders>
              <w:top w:val="single" w:sz="6" w:space="0" w:color="auto"/>
              <w:left w:val="single" w:sz="6" w:space="0" w:color="auto"/>
              <w:bottom w:val="nil"/>
              <w:right w:val="single" w:sz="4" w:space="0" w:color="auto"/>
            </w:tcBorders>
            <w:shd w:val="clear" w:color="auto" w:fill="FFFFFF"/>
          </w:tcPr>
          <w:p w:rsidR="000B4753" w:rsidRDefault="000B4753" w:rsidP="00122421">
            <w:pPr>
              <w:shd w:val="clear" w:color="auto" w:fill="FFFFFF"/>
              <w:rPr>
                <w:spacing w:val="-8"/>
                <w:sz w:val="28"/>
                <w:szCs w:val="28"/>
              </w:rPr>
            </w:pPr>
            <w:r w:rsidRPr="00015648">
              <w:rPr>
                <w:spacing w:val="-8"/>
                <w:sz w:val="28"/>
                <w:szCs w:val="28"/>
              </w:rPr>
              <w:lastRenderedPageBreak/>
              <w:t>Умывание</w:t>
            </w: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Default="000B4753" w:rsidP="00122421">
            <w:pPr>
              <w:shd w:val="clear" w:color="auto" w:fill="FFFFFF"/>
              <w:rPr>
                <w:spacing w:val="-8"/>
                <w:sz w:val="28"/>
                <w:szCs w:val="28"/>
              </w:rPr>
            </w:pPr>
          </w:p>
          <w:p w:rsidR="000B4753" w:rsidRPr="00015648" w:rsidRDefault="000B4753" w:rsidP="00122421">
            <w:pPr>
              <w:shd w:val="clear" w:color="auto" w:fill="FFFFFF"/>
              <w:rPr>
                <w:sz w:val="28"/>
                <w:szCs w:val="28"/>
              </w:rPr>
            </w:pPr>
          </w:p>
        </w:tc>
        <w:tc>
          <w:tcPr>
            <w:tcW w:w="5638" w:type="dxa"/>
            <w:tcBorders>
              <w:top w:val="single" w:sz="6" w:space="0" w:color="auto"/>
              <w:left w:val="single" w:sz="4" w:space="0" w:color="auto"/>
              <w:bottom w:val="nil"/>
              <w:right w:val="single" w:sz="4" w:space="0" w:color="auto"/>
            </w:tcBorders>
            <w:shd w:val="clear" w:color="auto" w:fill="FFFFFF"/>
          </w:tcPr>
          <w:p w:rsidR="000B4753" w:rsidRDefault="000B4753" w:rsidP="00122421">
            <w:pPr>
              <w:shd w:val="clear" w:color="auto" w:fill="FFFFFF"/>
              <w:rPr>
                <w:spacing w:val="-3"/>
                <w:sz w:val="28"/>
                <w:szCs w:val="28"/>
              </w:rPr>
            </w:pPr>
            <w:r>
              <w:rPr>
                <w:rStyle w:val="c3"/>
                <w:sz w:val="28"/>
                <w:szCs w:val="28"/>
              </w:rPr>
              <w:t xml:space="preserve">Формировать умение </w:t>
            </w:r>
            <w:r w:rsidRPr="00015648">
              <w:rPr>
                <w:spacing w:val="-5"/>
                <w:sz w:val="28"/>
                <w:szCs w:val="28"/>
              </w:rPr>
              <w:t xml:space="preserve">брать мыло из </w:t>
            </w:r>
            <w:proofErr w:type="spellStart"/>
            <w:r w:rsidRPr="00015648">
              <w:rPr>
                <w:spacing w:val="-5"/>
                <w:sz w:val="28"/>
                <w:szCs w:val="28"/>
              </w:rPr>
              <w:t>мыльницы</w:t>
            </w:r>
            <w:proofErr w:type="gramStart"/>
            <w:r w:rsidRPr="00015648">
              <w:rPr>
                <w:spacing w:val="-5"/>
                <w:sz w:val="28"/>
                <w:szCs w:val="28"/>
              </w:rPr>
              <w:t>,</w:t>
            </w:r>
            <w:r w:rsidRPr="00015648">
              <w:rPr>
                <w:spacing w:val="-6"/>
                <w:sz w:val="28"/>
                <w:szCs w:val="28"/>
              </w:rPr>
              <w:t>с</w:t>
            </w:r>
            <w:proofErr w:type="spellEnd"/>
            <w:proofErr w:type="gramEnd"/>
            <w:r w:rsidRPr="00015648">
              <w:rPr>
                <w:spacing w:val="-6"/>
                <w:sz w:val="28"/>
                <w:szCs w:val="28"/>
              </w:rPr>
              <w:t xml:space="preserve"> помощью взрослых намыливать </w:t>
            </w:r>
            <w:proofErr w:type="spellStart"/>
            <w:r w:rsidRPr="00015648">
              <w:rPr>
                <w:spacing w:val="-6"/>
                <w:sz w:val="28"/>
                <w:szCs w:val="28"/>
              </w:rPr>
              <w:t>руки,</w:t>
            </w:r>
            <w:r w:rsidRPr="00015648">
              <w:rPr>
                <w:spacing w:val="-4"/>
                <w:sz w:val="28"/>
                <w:szCs w:val="28"/>
              </w:rPr>
              <w:t>класть</w:t>
            </w:r>
            <w:proofErr w:type="spellEnd"/>
            <w:r w:rsidRPr="00015648">
              <w:rPr>
                <w:spacing w:val="-4"/>
                <w:sz w:val="28"/>
                <w:szCs w:val="28"/>
              </w:rPr>
              <w:t xml:space="preserve"> мыло на место, тереть ладони</w:t>
            </w:r>
            <w:r w:rsidRPr="00015648">
              <w:rPr>
                <w:spacing w:val="-3"/>
                <w:sz w:val="28"/>
                <w:szCs w:val="28"/>
              </w:rPr>
              <w:t xml:space="preserve"> друг о друга, смывать мыло, знать </w:t>
            </w:r>
            <w:r w:rsidRPr="00015648">
              <w:rPr>
                <w:spacing w:val="-5"/>
                <w:sz w:val="28"/>
                <w:szCs w:val="28"/>
              </w:rPr>
              <w:t xml:space="preserve">местонахождение своего полотенца, </w:t>
            </w:r>
            <w:r w:rsidRPr="00015648">
              <w:rPr>
                <w:spacing w:val="-3"/>
                <w:sz w:val="28"/>
                <w:szCs w:val="28"/>
              </w:rPr>
              <w:t xml:space="preserve">с помощью взрослого вытирать руки. </w:t>
            </w:r>
          </w:p>
          <w:p w:rsidR="000B4753" w:rsidRDefault="000B4753" w:rsidP="00122421">
            <w:pPr>
              <w:shd w:val="clear" w:color="auto" w:fill="FFFFFF"/>
              <w:rPr>
                <w:spacing w:val="-7"/>
                <w:sz w:val="28"/>
                <w:szCs w:val="28"/>
              </w:rPr>
            </w:pPr>
            <w:r>
              <w:rPr>
                <w:spacing w:val="-4"/>
                <w:sz w:val="28"/>
                <w:szCs w:val="28"/>
              </w:rPr>
              <w:t>Создать условия для развития умения</w:t>
            </w:r>
            <w:r w:rsidRPr="00015648">
              <w:rPr>
                <w:spacing w:val="-7"/>
                <w:sz w:val="28"/>
                <w:szCs w:val="28"/>
              </w:rPr>
              <w:t xml:space="preserve"> пользоваться носовым платко</w:t>
            </w:r>
            <w:r>
              <w:rPr>
                <w:spacing w:val="-7"/>
                <w:sz w:val="28"/>
                <w:szCs w:val="28"/>
              </w:rPr>
              <w:t>м.</w:t>
            </w: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Default="000B4753" w:rsidP="00122421">
            <w:pPr>
              <w:shd w:val="clear" w:color="auto" w:fill="FFFFFF"/>
              <w:rPr>
                <w:spacing w:val="-7"/>
                <w:sz w:val="28"/>
                <w:szCs w:val="28"/>
              </w:rPr>
            </w:pPr>
          </w:p>
          <w:p w:rsidR="000B4753" w:rsidRPr="00015648" w:rsidRDefault="000B4753" w:rsidP="00122421">
            <w:pPr>
              <w:shd w:val="clear" w:color="auto" w:fill="FFFFFF"/>
              <w:rPr>
                <w:sz w:val="28"/>
                <w:szCs w:val="28"/>
              </w:rPr>
            </w:pPr>
          </w:p>
        </w:tc>
        <w:tc>
          <w:tcPr>
            <w:tcW w:w="7506" w:type="dxa"/>
            <w:tcBorders>
              <w:top w:val="single" w:sz="6" w:space="0" w:color="auto"/>
              <w:left w:val="single" w:sz="4" w:space="0" w:color="auto"/>
              <w:bottom w:val="nil"/>
              <w:right w:val="single" w:sz="6" w:space="0" w:color="auto"/>
            </w:tcBorders>
            <w:shd w:val="clear" w:color="auto" w:fill="FFFFFF"/>
          </w:tcPr>
          <w:p w:rsidR="000B4753" w:rsidRDefault="000B4753" w:rsidP="00122421">
            <w:pPr>
              <w:shd w:val="clear" w:color="auto" w:fill="FFFFFF"/>
              <w:ind w:right="288" w:hanging="10"/>
              <w:rPr>
                <w:sz w:val="28"/>
                <w:szCs w:val="28"/>
              </w:rPr>
            </w:pPr>
            <w:r w:rsidRPr="00015648">
              <w:rPr>
                <w:spacing w:val="-3"/>
                <w:sz w:val="28"/>
                <w:szCs w:val="28"/>
              </w:rPr>
              <w:t xml:space="preserve">Дидактическое упражнение «Как мы </w:t>
            </w:r>
            <w:proofErr w:type="spellStart"/>
            <w:r w:rsidRPr="00015648">
              <w:rPr>
                <w:spacing w:val="-3"/>
                <w:sz w:val="28"/>
                <w:szCs w:val="28"/>
              </w:rPr>
              <w:t>моем</w:t>
            </w:r>
            <w:r w:rsidRPr="00015648">
              <w:rPr>
                <w:sz w:val="28"/>
                <w:szCs w:val="28"/>
              </w:rPr>
              <w:t>ладошки</w:t>
            </w:r>
            <w:proofErr w:type="spellEnd"/>
            <w:r w:rsidRPr="00015648">
              <w:rPr>
                <w:sz w:val="28"/>
                <w:szCs w:val="28"/>
              </w:rPr>
              <w:t xml:space="preserve"> и отжимаем ручки». </w:t>
            </w:r>
            <w:r w:rsidRPr="00015648">
              <w:rPr>
                <w:spacing w:val="-5"/>
                <w:sz w:val="28"/>
                <w:szCs w:val="28"/>
              </w:rPr>
              <w:t xml:space="preserve">Рассматривание картинок: «Дети моют руки», </w:t>
            </w:r>
            <w:r w:rsidRPr="00015648">
              <w:rPr>
                <w:sz w:val="28"/>
                <w:szCs w:val="28"/>
              </w:rPr>
              <w:t xml:space="preserve">«Мама моет дочку». Беседа по ним. </w:t>
            </w:r>
            <w:r w:rsidRPr="00015648">
              <w:rPr>
                <w:spacing w:val="-3"/>
                <w:sz w:val="28"/>
                <w:szCs w:val="28"/>
              </w:rPr>
              <w:t xml:space="preserve">Чтение: </w:t>
            </w:r>
            <w:proofErr w:type="spellStart"/>
            <w:r w:rsidRPr="00015648">
              <w:rPr>
                <w:spacing w:val="-3"/>
                <w:sz w:val="28"/>
                <w:szCs w:val="28"/>
              </w:rPr>
              <w:t>потешки</w:t>
            </w:r>
            <w:proofErr w:type="spellEnd"/>
            <w:r w:rsidRPr="00015648">
              <w:rPr>
                <w:spacing w:val="-3"/>
                <w:sz w:val="28"/>
                <w:szCs w:val="28"/>
              </w:rPr>
              <w:t xml:space="preserve">: «Водичка-водичка...», </w:t>
            </w:r>
            <w:r w:rsidRPr="00015648">
              <w:rPr>
                <w:sz w:val="28"/>
                <w:szCs w:val="28"/>
              </w:rPr>
              <w:t xml:space="preserve">«Гуси-лебеди </w:t>
            </w:r>
          </w:p>
          <w:p w:rsidR="000B4753" w:rsidRDefault="000B4753" w:rsidP="00122421">
            <w:pPr>
              <w:shd w:val="clear" w:color="auto" w:fill="FFFFFF"/>
              <w:ind w:right="288" w:hanging="10"/>
              <w:rPr>
                <w:sz w:val="28"/>
                <w:szCs w:val="28"/>
              </w:rPr>
            </w:pPr>
            <w:r w:rsidRPr="00015648">
              <w:rPr>
                <w:sz w:val="28"/>
                <w:szCs w:val="28"/>
              </w:rPr>
              <w:t>летели...»</w:t>
            </w:r>
          </w:p>
          <w:p w:rsidR="000B4753" w:rsidRDefault="000B4753" w:rsidP="00122421">
            <w:pPr>
              <w:shd w:val="clear" w:color="auto" w:fill="FFFFFF"/>
              <w:ind w:right="288" w:hanging="10"/>
              <w:rPr>
                <w:sz w:val="28"/>
                <w:szCs w:val="28"/>
              </w:rPr>
            </w:pPr>
          </w:p>
          <w:p w:rsidR="000B4753" w:rsidRDefault="000B4753" w:rsidP="00122421">
            <w:pPr>
              <w:shd w:val="clear" w:color="auto" w:fill="FFFFFF"/>
              <w:ind w:right="288" w:hanging="10"/>
              <w:rPr>
                <w:sz w:val="28"/>
                <w:szCs w:val="28"/>
              </w:rPr>
            </w:pPr>
          </w:p>
          <w:p w:rsidR="000B4753" w:rsidRDefault="000B4753" w:rsidP="00122421">
            <w:pPr>
              <w:shd w:val="clear" w:color="auto" w:fill="FFFFFF"/>
              <w:ind w:right="288" w:hanging="10"/>
              <w:rPr>
                <w:sz w:val="28"/>
                <w:szCs w:val="28"/>
              </w:rPr>
            </w:pPr>
          </w:p>
          <w:p w:rsidR="000B4753" w:rsidRDefault="000B4753" w:rsidP="00122421">
            <w:pPr>
              <w:shd w:val="clear" w:color="auto" w:fill="FFFFFF"/>
              <w:ind w:right="288"/>
              <w:rPr>
                <w:sz w:val="28"/>
                <w:szCs w:val="28"/>
              </w:rPr>
            </w:pPr>
          </w:p>
          <w:p w:rsidR="000B4753" w:rsidRDefault="000B4753" w:rsidP="00122421">
            <w:pPr>
              <w:shd w:val="clear" w:color="auto" w:fill="FFFFFF"/>
              <w:ind w:right="288"/>
              <w:rPr>
                <w:sz w:val="28"/>
                <w:szCs w:val="28"/>
              </w:rPr>
            </w:pPr>
          </w:p>
          <w:p w:rsidR="000B4753" w:rsidRDefault="000B4753" w:rsidP="00122421">
            <w:pPr>
              <w:shd w:val="clear" w:color="auto" w:fill="FFFFFF"/>
              <w:ind w:right="288" w:hanging="10"/>
              <w:rPr>
                <w:sz w:val="28"/>
                <w:szCs w:val="28"/>
              </w:rPr>
            </w:pPr>
          </w:p>
          <w:p w:rsidR="000B4753" w:rsidRDefault="000B4753" w:rsidP="00122421">
            <w:pPr>
              <w:shd w:val="clear" w:color="auto" w:fill="FFFFFF"/>
              <w:ind w:right="288" w:hanging="10"/>
              <w:rPr>
                <w:sz w:val="28"/>
                <w:szCs w:val="28"/>
              </w:rPr>
            </w:pPr>
          </w:p>
          <w:p w:rsidR="000B4753" w:rsidRDefault="000B4753" w:rsidP="00122421">
            <w:pPr>
              <w:shd w:val="clear" w:color="auto" w:fill="FFFFFF"/>
              <w:ind w:right="288" w:hanging="10"/>
              <w:rPr>
                <w:sz w:val="28"/>
                <w:szCs w:val="28"/>
              </w:rPr>
            </w:pPr>
          </w:p>
          <w:p w:rsidR="000B4753" w:rsidRDefault="000B4753" w:rsidP="00122421">
            <w:pPr>
              <w:shd w:val="clear" w:color="auto" w:fill="FFFFFF"/>
              <w:ind w:right="288" w:hanging="10"/>
              <w:rPr>
                <w:sz w:val="28"/>
                <w:szCs w:val="28"/>
              </w:rPr>
            </w:pPr>
          </w:p>
          <w:p w:rsidR="000B4753" w:rsidRDefault="000B4753" w:rsidP="00122421">
            <w:pPr>
              <w:shd w:val="clear" w:color="auto" w:fill="FFFFFF"/>
              <w:ind w:right="288" w:hanging="10"/>
              <w:rPr>
                <w:sz w:val="28"/>
                <w:szCs w:val="28"/>
              </w:rPr>
            </w:pPr>
          </w:p>
          <w:p w:rsidR="000B4753" w:rsidRDefault="000B4753" w:rsidP="00122421">
            <w:pPr>
              <w:shd w:val="clear" w:color="auto" w:fill="FFFFFF"/>
              <w:ind w:right="288" w:hanging="10"/>
              <w:rPr>
                <w:sz w:val="28"/>
                <w:szCs w:val="28"/>
              </w:rPr>
            </w:pPr>
          </w:p>
          <w:p w:rsidR="000B4753" w:rsidRDefault="000B4753" w:rsidP="00122421">
            <w:pPr>
              <w:shd w:val="clear" w:color="auto" w:fill="FFFFFF"/>
              <w:ind w:right="288" w:hanging="10"/>
              <w:rPr>
                <w:sz w:val="28"/>
                <w:szCs w:val="28"/>
              </w:rPr>
            </w:pPr>
          </w:p>
          <w:p w:rsidR="000B4753" w:rsidRPr="00015648" w:rsidRDefault="000B4753" w:rsidP="00122421">
            <w:pPr>
              <w:shd w:val="clear" w:color="auto" w:fill="FFFFFF"/>
              <w:ind w:right="288" w:hanging="10"/>
              <w:rPr>
                <w:sz w:val="28"/>
                <w:szCs w:val="28"/>
              </w:rPr>
            </w:pPr>
          </w:p>
        </w:tc>
      </w:tr>
      <w:tr w:rsidR="000B4753" w:rsidRPr="00015648" w:rsidTr="00122421">
        <w:trPr>
          <w:trHeight w:hRule="exact" w:val="89"/>
        </w:trPr>
        <w:tc>
          <w:tcPr>
            <w:tcW w:w="1598" w:type="dxa"/>
            <w:gridSpan w:val="2"/>
            <w:tcBorders>
              <w:left w:val="single" w:sz="6" w:space="0" w:color="auto"/>
              <w:bottom w:val="single" w:sz="6" w:space="0" w:color="auto"/>
              <w:right w:val="single" w:sz="4" w:space="0" w:color="auto"/>
            </w:tcBorders>
            <w:shd w:val="clear" w:color="auto" w:fill="FFFFFF"/>
          </w:tcPr>
          <w:p w:rsidR="000B4753" w:rsidRPr="00015648" w:rsidRDefault="000B4753" w:rsidP="00122421">
            <w:pPr>
              <w:shd w:val="clear" w:color="auto" w:fill="FFFFFF"/>
              <w:ind w:left="3970"/>
              <w:rPr>
                <w:sz w:val="28"/>
                <w:szCs w:val="28"/>
              </w:rPr>
            </w:pPr>
          </w:p>
        </w:tc>
        <w:tc>
          <w:tcPr>
            <w:tcW w:w="5638" w:type="dxa"/>
            <w:tcBorders>
              <w:left w:val="single" w:sz="4" w:space="0" w:color="auto"/>
              <w:bottom w:val="single" w:sz="6" w:space="0" w:color="auto"/>
              <w:right w:val="single" w:sz="4" w:space="0" w:color="auto"/>
            </w:tcBorders>
            <w:shd w:val="clear" w:color="auto" w:fill="FFFFFF"/>
          </w:tcPr>
          <w:p w:rsidR="000B4753" w:rsidRDefault="000B4753" w:rsidP="00122421">
            <w:pPr>
              <w:shd w:val="clear" w:color="auto" w:fill="FFFFFF"/>
              <w:rPr>
                <w:sz w:val="28"/>
                <w:szCs w:val="28"/>
              </w:rPr>
            </w:pPr>
          </w:p>
          <w:p w:rsidR="000B4753" w:rsidRPr="00015648" w:rsidRDefault="000B4753" w:rsidP="00122421">
            <w:pPr>
              <w:shd w:val="clear" w:color="auto" w:fill="FFFFFF"/>
              <w:rPr>
                <w:sz w:val="28"/>
                <w:szCs w:val="28"/>
              </w:rPr>
            </w:pPr>
          </w:p>
        </w:tc>
        <w:tc>
          <w:tcPr>
            <w:tcW w:w="7506" w:type="dxa"/>
            <w:tcBorders>
              <w:left w:val="single" w:sz="4" w:space="0" w:color="auto"/>
              <w:bottom w:val="single" w:sz="6" w:space="0" w:color="auto"/>
              <w:right w:val="single" w:sz="6" w:space="0" w:color="auto"/>
            </w:tcBorders>
            <w:shd w:val="clear" w:color="auto" w:fill="FFFFFF"/>
          </w:tcPr>
          <w:p w:rsidR="000B4753" w:rsidRPr="00015648" w:rsidRDefault="000B4753" w:rsidP="00122421">
            <w:pPr>
              <w:shd w:val="clear" w:color="auto" w:fill="FFFFFF"/>
              <w:ind w:left="3970"/>
              <w:rPr>
                <w:sz w:val="28"/>
                <w:szCs w:val="28"/>
              </w:rPr>
            </w:pPr>
          </w:p>
        </w:tc>
      </w:tr>
      <w:tr w:rsidR="000B4753" w:rsidRPr="00A34829" w:rsidTr="00122421">
        <w:trPr>
          <w:trHeight w:hRule="exact" w:val="593"/>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015648" w:rsidRDefault="000B4753" w:rsidP="00122421">
            <w:pPr>
              <w:shd w:val="clear" w:color="auto" w:fill="FFFFFF"/>
              <w:ind w:right="610" w:firstLine="5"/>
              <w:jc w:val="center"/>
              <w:rPr>
                <w:b/>
                <w:bCs/>
                <w:sz w:val="28"/>
                <w:szCs w:val="28"/>
              </w:rPr>
            </w:pPr>
            <w:r w:rsidRPr="00015648">
              <w:rPr>
                <w:b/>
                <w:bCs/>
                <w:sz w:val="28"/>
                <w:szCs w:val="28"/>
              </w:rPr>
              <w:t>Второй квартал</w:t>
            </w:r>
          </w:p>
        </w:tc>
      </w:tr>
      <w:tr w:rsidR="000B4753" w:rsidRPr="00A34829" w:rsidTr="00122421">
        <w:trPr>
          <w:trHeight w:hRule="exact" w:val="1425"/>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Питание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 xml:space="preserve">Закреплять умение держать ложку </w:t>
            </w:r>
            <w:r w:rsidRPr="00A34829">
              <w:rPr>
                <w:spacing w:val="-4"/>
                <w:sz w:val="28"/>
                <w:szCs w:val="28"/>
              </w:rPr>
              <w:t>в правой руке, брать пищу губами, отку</w:t>
            </w:r>
            <w:r w:rsidRPr="00A34829">
              <w:rPr>
                <w:spacing w:val="-4"/>
                <w:sz w:val="28"/>
                <w:szCs w:val="28"/>
              </w:rPr>
              <w:softHyphen/>
            </w:r>
            <w:r w:rsidRPr="00A34829">
              <w:rPr>
                <w:spacing w:val="-6"/>
                <w:sz w:val="28"/>
                <w:szCs w:val="28"/>
              </w:rPr>
              <w:t>сывать ее небольшими кусочками, жевать коренными, а не передними зубами</w:t>
            </w:r>
            <w:r>
              <w:rPr>
                <w:spacing w:val="-6"/>
                <w:sz w:val="28"/>
                <w:szCs w:val="28"/>
              </w:rPr>
              <w:t>.</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10" w:firstLine="5"/>
              <w:rPr>
                <w:spacing w:val="-5"/>
                <w:sz w:val="28"/>
                <w:szCs w:val="28"/>
              </w:rPr>
            </w:pPr>
            <w:r w:rsidRPr="00A34829">
              <w:rPr>
                <w:spacing w:val="-3"/>
                <w:sz w:val="28"/>
                <w:szCs w:val="28"/>
              </w:rPr>
              <w:t xml:space="preserve">Чтение: </w:t>
            </w:r>
            <w:proofErr w:type="spellStart"/>
            <w:r w:rsidRPr="00A34829">
              <w:rPr>
                <w:spacing w:val="-3"/>
                <w:sz w:val="28"/>
                <w:szCs w:val="28"/>
              </w:rPr>
              <w:t>потешки</w:t>
            </w:r>
            <w:proofErr w:type="spellEnd"/>
            <w:r w:rsidRPr="00A34829">
              <w:rPr>
                <w:spacing w:val="-3"/>
                <w:sz w:val="28"/>
                <w:szCs w:val="28"/>
              </w:rPr>
              <w:t xml:space="preserve">: «Идет коза рогатая...», </w:t>
            </w:r>
            <w:r w:rsidRPr="00A34829">
              <w:rPr>
                <w:sz w:val="28"/>
                <w:szCs w:val="28"/>
              </w:rPr>
              <w:t xml:space="preserve">«Пошел котик на Торжок...», </w:t>
            </w:r>
            <w:r w:rsidRPr="00A34829">
              <w:rPr>
                <w:spacing w:val="-5"/>
                <w:sz w:val="28"/>
                <w:szCs w:val="28"/>
              </w:rPr>
              <w:t>«Кисонька-</w:t>
            </w:r>
            <w:proofErr w:type="spellStart"/>
            <w:r w:rsidRPr="00A34829">
              <w:rPr>
                <w:spacing w:val="-5"/>
                <w:sz w:val="28"/>
                <w:szCs w:val="28"/>
              </w:rPr>
              <w:t>мурысонька</w:t>
            </w:r>
            <w:proofErr w:type="spellEnd"/>
            <w:r w:rsidRPr="00A34829">
              <w:rPr>
                <w:spacing w:val="-5"/>
                <w:sz w:val="28"/>
                <w:szCs w:val="28"/>
              </w:rPr>
              <w:t xml:space="preserve">», </w:t>
            </w:r>
          </w:p>
          <w:p w:rsidR="000B4753" w:rsidRPr="00A34829" w:rsidRDefault="000B4753" w:rsidP="00122421">
            <w:pPr>
              <w:shd w:val="clear" w:color="auto" w:fill="FFFFFF"/>
              <w:ind w:right="610" w:firstLine="5"/>
              <w:rPr>
                <w:sz w:val="28"/>
                <w:szCs w:val="28"/>
              </w:rPr>
            </w:pPr>
            <w:r w:rsidRPr="00A34829">
              <w:rPr>
                <w:spacing w:val="-5"/>
                <w:sz w:val="28"/>
                <w:szCs w:val="28"/>
              </w:rPr>
              <w:t xml:space="preserve">3. Александрова </w:t>
            </w:r>
            <w:r w:rsidRPr="00A34829">
              <w:rPr>
                <w:sz w:val="28"/>
                <w:szCs w:val="28"/>
              </w:rPr>
              <w:t>«Вкусная каша»</w:t>
            </w:r>
          </w:p>
        </w:tc>
      </w:tr>
      <w:tr w:rsidR="000B4753" w:rsidRPr="00A34829" w:rsidTr="00122421">
        <w:trPr>
          <w:trHeight w:hRule="exact" w:val="3960"/>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spacing w:line="221" w:lineRule="exact"/>
              <w:rPr>
                <w:sz w:val="28"/>
                <w:szCs w:val="28"/>
              </w:rPr>
            </w:pPr>
            <w:r w:rsidRPr="00A34829">
              <w:rPr>
                <w:spacing w:val="-3"/>
                <w:sz w:val="28"/>
                <w:szCs w:val="28"/>
              </w:rPr>
              <w:lastRenderedPageBreak/>
              <w:t xml:space="preserve">Одевание </w:t>
            </w:r>
            <w:proofErr w:type="gramStart"/>
            <w:r w:rsidRPr="00A34829">
              <w:rPr>
                <w:spacing w:val="-3"/>
                <w:sz w:val="28"/>
                <w:szCs w:val="28"/>
              </w:rPr>
              <w:t>-</w:t>
            </w:r>
            <w:r w:rsidRPr="00A34829">
              <w:rPr>
                <w:spacing w:val="-8"/>
                <w:sz w:val="28"/>
                <w:szCs w:val="28"/>
              </w:rPr>
              <w:t>р</w:t>
            </w:r>
            <w:proofErr w:type="gramEnd"/>
            <w:r w:rsidRPr="00A34829">
              <w:rPr>
                <w:spacing w:val="-8"/>
                <w:sz w:val="28"/>
                <w:szCs w:val="28"/>
              </w:rPr>
              <w:t>аздевание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Pr>
                <w:rStyle w:val="c3"/>
                <w:sz w:val="28"/>
                <w:szCs w:val="28"/>
              </w:rPr>
              <w:t xml:space="preserve">Формировать умение </w:t>
            </w:r>
            <w:r w:rsidRPr="00A34829">
              <w:rPr>
                <w:spacing w:val="-3"/>
                <w:sz w:val="28"/>
                <w:szCs w:val="28"/>
              </w:rPr>
              <w:t xml:space="preserve">расстегивать застежки липучки, </w:t>
            </w:r>
            <w:r w:rsidRPr="00A34829">
              <w:rPr>
                <w:spacing w:val="-5"/>
                <w:sz w:val="28"/>
                <w:szCs w:val="28"/>
              </w:rPr>
              <w:t xml:space="preserve">упражнять в использовании других видов </w:t>
            </w:r>
            <w:r w:rsidRPr="00A34829">
              <w:rPr>
                <w:sz w:val="28"/>
                <w:szCs w:val="28"/>
              </w:rPr>
              <w:t>застежек.</w:t>
            </w:r>
          </w:p>
          <w:p w:rsidR="000B4753" w:rsidRDefault="000B4753" w:rsidP="00122421">
            <w:pPr>
              <w:shd w:val="clear" w:color="auto" w:fill="FFFFFF"/>
              <w:rPr>
                <w:spacing w:val="-7"/>
                <w:sz w:val="28"/>
                <w:szCs w:val="28"/>
              </w:rPr>
            </w:pPr>
            <w:r>
              <w:rPr>
                <w:rStyle w:val="c3"/>
                <w:sz w:val="28"/>
                <w:szCs w:val="28"/>
              </w:rPr>
              <w:t xml:space="preserve">Формировать умение </w:t>
            </w:r>
            <w:r>
              <w:rPr>
                <w:spacing w:val="-6"/>
                <w:sz w:val="28"/>
                <w:szCs w:val="28"/>
              </w:rPr>
              <w:t>надевать обувь</w:t>
            </w:r>
            <w:proofErr w:type="gramStart"/>
            <w:r>
              <w:rPr>
                <w:spacing w:val="-6"/>
                <w:sz w:val="28"/>
                <w:szCs w:val="28"/>
              </w:rPr>
              <w:t xml:space="preserve"> ,</w:t>
            </w:r>
            <w:proofErr w:type="gramEnd"/>
            <w:r w:rsidRPr="00A34829">
              <w:rPr>
                <w:spacing w:val="-6"/>
                <w:sz w:val="28"/>
                <w:szCs w:val="28"/>
              </w:rPr>
              <w:t>с помо</w:t>
            </w:r>
            <w:r w:rsidRPr="00A34829">
              <w:rPr>
                <w:spacing w:val="-6"/>
                <w:sz w:val="28"/>
                <w:szCs w:val="28"/>
              </w:rPr>
              <w:softHyphen/>
              <w:t xml:space="preserve">щью взрослого застегивать пальто, </w:t>
            </w:r>
            <w:r w:rsidRPr="00A34829">
              <w:rPr>
                <w:spacing w:val="-7"/>
                <w:sz w:val="28"/>
                <w:szCs w:val="28"/>
              </w:rPr>
              <w:t xml:space="preserve">вешать в шкаф одежду. </w:t>
            </w:r>
          </w:p>
          <w:p w:rsidR="000B4753" w:rsidRPr="00A34829" w:rsidRDefault="000B4753" w:rsidP="00122421">
            <w:pPr>
              <w:shd w:val="clear" w:color="auto" w:fill="FFFFFF"/>
              <w:rPr>
                <w:sz w:val="28"/>
                <w:szCs w:val="28"/>
              </w:rPr>
            </w:pPr>
            <w:r w:rsidRPr="00A34829">
              <w:rPr>
                <w:spacing w:val="-7"/>
                <w:sz w:val="28"/>
                <w:szCs w:val="28"/>
              </w:rPr>
              <w:t xml:space="preserve">При раздевании </w:t>
            </w:r>
            <w:r w:rsidRPr="00A34829">
              <w:rPr>
                <w:spacing w:val="-6"/>
                <w:sz w:val="28"/>
                <w:szCs w:val="28"/>
              </w:rPr>
              <w:t xml:space="preserve">перед сном побуждать снимать платье </w:t>
            </w:r>
            <w:r w:rsidRPr="00A34829">
              <w:rPr>
                <w:spacing w:val="-5"/>
                <w:sz w:val="28"/>
                <w:szCs w:val="28"/>
              </w:rPr>
              <w:t xml:space="preserve">или рубашку, затем обувь, </w:t>
            </w:r>
            <w:r>
              <w:rPr>
                <w:rStyle w:val="c3"/>
                <w:sz w:val="28"/>
                <w:szCs w:val="28"/>
              </w:rPr>
              <w:t xml:space="preserve">формировать умение </w:t>
            </w:r>
            <w:r w:rsidRPr="00A34829">
              <w:rPr>
                <w:spacing w:val="-5"/>
                <w:sz w:val="28"/>
                <w:szCs w:val="28"/>
              </w:rPr>
              <w:t>пра</w:t>
            </w:r>
            <w:r w:rsidRPr="00A34829">
              <w:rPr>
                <w:spacing w:val="-5"/>
                <w:sz w:val="28"/>
                <w:szCs w:val="28"/>
              </w:rPr>
              <w:softHyphen/>
            </w:r>
            <w:r w:rsidRPr="00A34829">
              <w:rPr>
                <w:spacing w:val="-6"/>
                <w:sz w:val="28"/>
                <w:szCs w:val="28"/>
              </w:rPr>
              <w:t xml:space="preserve">вильно снимать колготки, вешать одежду </w:t>
            </w:r>
            <w:r w:rsidRPr="00A34829">
              <w:rPr>
                <w:spacing w:val="-7"/>
                <w:sz w:val="28"/>
                <w:szCs w:val="28"/>
              </w:rPr>
              <w:t xml:space="preserve">на стул. Продолжать </w:t>
            </w:r>
            <w:r>
              <w:rPr>
                <w:spacing w:val="-7"/>
                <w:sz w:val="28"/>
                <w:szCs w:val="28"/>
              </w:rPr>
              <w:t xml:space="preserve">развивать умение </w:t>
            </w:r>
            <w:r w:rsidRPr="00A34829">
              <w:rPr>
                <w:spacing w:val="-7"/>
                <w:sz w:val="28"/>
                <w:szCs w:val="28"/>
              </w:rPr>
              <w:t xml:space="preserve">соблюдать </w:t>
            </w:r>
            <w:r w:rsidRPr="00A34829">
              <w:rPr>
                <w:spacing w:val="-6"/>
                <w:sz w:val="28"/>
                <w:szCs w:val="28"/>
              </w:rPr>
              <w:t>правила поведения в раздевалке</w:t>
            </w:r>
            <w:r>
              <w:rPr>
                <w:spacing w:val="-6"/>
                <w:sz w:val="28"/>
                <w:szCs w:val="28"/>
              </w:rPr>
              <w:t>.</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4"/>
                <w:sz w:val="28"/>
                <w:szCs w:val="28"/>
              </w:rPr>
              <w:t>Игровая ситуация «Как петушок разбудил утром</w:t>
            </w:r>
          </w:p>
          <w:p w:rsidR="000B4753" w:rsidRPr="00A34829" w:rsidRDefault="000B4753" w:rsidP="00122421">
            <w:pPr>
              <w:shd w:val="clear" w:color="auto" w:fill="FFFFFF"/>
              <w:rPr>
                <w:sz w:val="28"/>
                <w:szCs w:val="28"/>
              </w:rPr>
            </w:pPr>
            <w:r w:rsidRPr="00A34829">
              <w:rPr>
                <w:sz w:val="28"/>
                <w:szCs w:val="28"/>
              </w:rPr>
              <w:t>детей».</w:t>
            </w:r>
          </w:p>
          <w:p w:rsidR="000B4753" w:rsidRPr="00A34829" w:rsidRDefault="000B4753" w:rsidP="00122421">
            <w:pPr>
              <w:shd w:val="clear" w:color="auto" w:fill="FFFFFF"/>
              <w:rPr>
                <w:sz w:val="28"/>
                <w:szCs w:val="28"/>
              </w:rPr>
            </w:pPr>
            <w:r w:rsidRPr="00A34829">
              <w:rPr>
                <w:spacing w:val="-3"/>
                <w:sz w:val="28"/>
                <w:szCs w:val="28"/>
              </w:rPr>
              <w:t>Дидактическое упражнение «Уложим куклу</w:t>
            </w:r>
          </w:p>
          <w:p w:rsidR="000B4753" w:rsidRPr="00A34829" w:rsidRDefault="000B4753" w:rsidP="00122421">
            <w:pPr>
              <w:shd w:val="clear" w:color="auto" w:fill="FFFFFF"/>
              <w:rPr>
                <w:sz w:val="28"/>
                <w:szCs w:val="28"/>
              </w:rPr>
            </w:pPr>
            <w:r w:rsidRPr="00A34829">
              <w:rPr>
                <w:sz w:val="28"/>
                <w:szCs w:val="28"/>
              </w:rPr>
              <w:t>спать».</w:t>
            </w:r>
          </w:p>
          <w:p w:rsidR="000B4753" w:rsidRPr="00A34829" w:rsidRDefault="000B4753" w:rsidP="00122421">
            <w:pPr>
              <w:shd w:val="clear" w:color="auto" w:fill="FFFFFF"/>
              <w:rPr>
                <w:sz w:val="28"/>
                <w:szCs w:val="28"/>
              </w:rPr>
            </w:pPr>
            <w:r w:rsidRPr="00A34829">
              <w:rPr>
                <w:spacing w:val="-3"/>
                <w:sz w:val="28"/>
                <w:szCs w:val="28"/>
              </w:rPr>
              <w:t>Чтение: 3. Александрова «Мой мишка»,</w:t>
            </w:r>
          </w:p>
          <w:p w:rsidR="000B4753" w:rsidRPr="00A34829" w:rsidRDefault="000B4753" w:rsidP="00122421">
            <w:pPr>
              <w:shd w:val="clear" w:color="auto" w:fill="FFFFFF"/>
              <w:rPr>
                <w:sz w:val="28"/>
                <w:szCs w:val="28"/>
              </w:rPr>
            </w:pPr>
            <w:r w:rsidRPr="00A34829">
              <w:rPr>
                <w:sz w:val="28"/>
                <w:szCs w:val="28"/>
              </w:rPr>
              <w:t>Н. Павлова «Чьи башмачки»</w:t>
            </w:r>
          </w:p>
        </w:tc>
      </w:tr>
      <w:tr w:rsidR="000B4753" w:rsidRPr="00A34829" w:rsidTr="00122421">
        <w:trPr>
          <w:trHeight w:hRule="exact" w:val="2126"/>
        </w:trPr>
        <w:tc>
          <w:tcPr>
            <w:tcW w:w="1598" w:type="dxa"/>
            <w:gridSpan w:val="2"/>
            <w:tcBorders>
              <w:top w:val="single" w:sz="6" w:space="0" w:color="auto"/>
              <w:left w:val="single" w:sz="6" w:space="0" w:color="auto"/>
              <w:right w:val="single" w:sz="4" w:space="0" w:color="auto"/>
            </w:tcBorders>
            <w:shd w:val="clear" w:color="auto" w:fill="FFFFFF"/>
          </w:tcPr>
          <w:p w:rsidR="000B4753" w:rsidRPr="00A34829" w:rsidRDefault="000B4753" w:rsidP="00122421">
            <w:pPr>
              <w:shd w:val="clear" w:color="auto" w:fill="FFFFFF"/>
              <w:rPr>
                <w:sz w:val="28"/>
                <w:szCs w:val="28"/>
              </w:rPr>
            </w:pPr>
            <w:r w:rsidRPr="00A34829">
              <w:rPr>
                <w:spacing w:val="-10"/>
                <w:sz w:val="28"/>
                <w:szCs w:val="28"/>
              </w:rPr>
              <w:t>Умывание</w:t>
            </w:r>
          </w:p>
        </w:tc>
        <w:tc>
          <w:tcPr>
            <w:tcW w:w="5638" w:type="dxa"/>
            <w:tcBorders>
              <w:top w:val="single" w:sz="6" w:space="0" w:color="auto"/>
              <w:left w:val="single" w:sz="4" w:space="0" w:color="auto"/>
              <w:right w:val="single" w:sz="4" w:space="0" w:color="auto"/>
            </w:tcBorders>
            <w:shd w:val="clear" w:color="auto" w:fill="FFFFFF"/>
          </w:tcPr>
          <w:p w:rsidR="000B4753" w:rsidRDefault="000B4753" w:rsidP="00122421">
            <w:pPr>
              <w:shd w:val="clear" w:color="auto" w:fill="FFFFFF"/>
              <w:ind w:firstLine="10"/>
              <w:rPr>
                <w:spacing w:val="-5"/>
                <w:sz w:val="28"/>
                <w:szCs w:val="28"/>
              </w:rPr>
            </w:pPr>
          </w:p>
          <w:p w:rsidR="000B4753" w:rsidRDefault="000B4753" w:rsidP="00122421">
            <w:pPr>
              <w:shd w:val="clear" w:color="auto" w:fill="FFFFFF"/>
              <w:ind w:firstLine="10"/>
              <w:rPr>
                <w:sz w:val="28"/>
                <w:szCs w:val="28"/>
              </w:rPr>
            </w:pPr>
            <w:r w:rsidRPr="00A34829">
              <w:rPr>
                <w:spacing w:val="-5"/>
                <w:sz w:val="28"/>
                <w:szCs w:val="28"/>
              </w:rPr>
              <w:t xml:space="preserve">Продолжать </w:t>
            </w:r>
            <w:r>
              <w:rPr>
                <w:rStyle w:val="c3"/>
                <w:sz w:val="28"/>
                <w:szCs w:val="28"/>
              </w:rPr>
              <w:t xml:space="preserve">формировать умение </w:t>
            </w:r>
            <w:r w:rsidRPr="00A34829">
              <w:rPr>
                <w:spacing w:val="-5"/>
                <w:sz w:val="28"/>
                <w:szCs w:val="28"/>
              </w:rPr>
              <w:t xml:space="preserve">намыливать руки </w:t>
            </w:r>
            <w:r w:rsidRPr="00A34829">
              <w:rPr>
                <w:spacing w:val="-4"/>
                <w:sz w:val="28"/>
                <w:szCs w:val="28"/>
              </w:rPr>
              <w:t xml:space="preserve">и мыть их прямыми движениями, </w:t>
            </w:r>
            <w:r>
              <w:rPr>
                <w:spacing w:val="-4"/>
                <w:sz w:val="28"/>
                <w:szCs w:val="28"/>
              </w:rPr>
              <w:t xml:space="preserve">совершенствовать </w:t>
            </w:r>
            <w:proofErr w:type="spellStart"/>
            <w:r>
              <w:rPr>
                <w:spacing w:val="-4"/>
                <w:sz w:val="28"/>
                <w:szCs w:val="28"/>
              </w:rPr>
              <w:t>умении</w:t>
            </w:r>
            <w:r w:rsidRPr="00A34829">
              <w:rPr>
                <w:spacing w:val="-4"/>
                <w:sz w:val="28"/>
                <w:szCs w:val="28"/>
              </w:rPr>
              <w:t>отжимать</w:t>
            </w:r>
            <w:proofErr w:type="spellEnd"/>
            <w:r w:rsidRPr="00A34829">
              <w:rPr>
                <w:spacing w:val="-4"/>
                <w:sz w:val="28"/>
                <w:szCs w:val="28"/>
              </w:rPr>
              <w:t xml:space="preserve"> руки после мытья. Закреплять </w:t>
            </w:r>
            <w:r w:rsidRPr="00A34829">
              <w:rPr>
                <w:spacing w:val="-5"/>
                <w:sz w:val="28"/>
                <w:szCs w:val="28"/>
              </w:rPr>
              <w:t xml:space="preserve">умение вытирать руки своим полотенцем </w:t>
            </w:r>
            <w:r w:rsidRPr="00A34829">
              <w:rPr>
                <w:sz w:val="28"/>
                <w:szCs w:val="28"/>
              </w:rPr>
              <w:t>и вешать его на место</w:t>
            </w:r>
          </w:p>
          <w:p w:rsidR="000B4753" w:rsidRPr="00A34829" w:rsidRDefault="000B4753" w:rsidP="00122421">
            <w:pPr>
              <w:shd w:val="clear" w:color="auto" w:fill="FFFFFF"/>
              <w:ind w:firstLine="10"/>
              <w:rPr>
                <w:sz w:val="28"/>
                <w:szCs w:val="28"/>
              </w:rPr>
            </w:pPr>
            <w:r>
              <w:rPr>
                <w:sz w:val="28"/>
                <w:szCs w:val="28"/>
              </w:rPr>
              <w:t>.</w:t>
            </w:r>
          </w:p>
        </w:tc>
        <w:tc>
          <w:tcPr>
            <w:tcW w:w="7506" w:type="dxa"/>
            <w:tcBorders>
              <w:top w:val="single" w:sz="6" w:space="0" w:color="auto"/>
              <w:left w:val="single" w:sz="4" w:space="0" w:color="auto"/>
              <w:right w:val="single" w:sz="6" w:space="0" w:color="auto"/>
            </w:tcBorders>
            <w:shd w:val="clear" w:color="auto" w:fill="FFFFFF"/>
          </w:tcPr>
          <w:p w:rsidR="000B4753" w:rsidRDefault="000B4753" w:rsidP="00122421">
            <w:pPr>
              <w:shd w:val="clear" w:color="auto" w:fill="FFFFFF"/>
              <w:rPr>
                <w:spacing w:val="-5"/>
                <w:sz w:val="28"/>
                <w:szCs w:val="28"/>
              </w:rPr>
            </w:pPr>
          </w:p>
          <w:p w:rsidR="000B4753" w:rsidRPr="00A34829" w:rsidRDefault="000B4753" w:rsidP="00122421">
            <w:pPr>
              <w:shd w:val="clear" w:color="auto" w:fill="FFFFFF"/>
              <w:rPr>
                <w:sz w:val="28"/>
                <w:szCs w:val="28"/>
              </w:rPr>
            </w:pPr>
            <w:r w:rsidRPr="00A34829">
              <w:rPr>
                <w:spacing w:val="-5"/>
                <w:sz w:val="28"/>
                <w:szCs w:val="28"/>
              </w:rPr>
              <w:t>Рассматривание иллюстрации «Дети моют руки»</w:t>
            </w:r>
          </w:p>
          <w:p w:rsidR="000B4753" w:rsidRPr="00A34829" w:rsidRDefault="000B4753" w:rsidP="00122421">
            <w:pPr>
              <w:shd w:val="clear" w:color="auto" w:fill="FFFFFF"/>
              <w:rPr>
                <w:sz w:val="28"/>
                <w:szCs w:val="28"/>
              </w:rPr>
            </w:pPr>
            <w:r w:rsidRPr="00A34829">
              <w:rPr>
                <w:sz w:val="28"/>
                <w:szCs w:val="28"/>
              </w:rPr>
              <w:t>и беседа по ней.</w:t>
            </w:r>
          </w:p>
          <w:p w:rsidR="000B4753" w:rsidRPr="00A34829" w:rsidRDefault="000B4753" w:rsidP="00122421">
            <w:pPr>
              <w:shd w:val="clear" w:color="auto" w:fill="FFFFFF"/>
              <w:rPr>
                <w:sz w:val="28"/>
                <w:szCs w:val="28"/>
              </w:rPr>
            </w:pPr>
            <w:r w:rsidRPr="00A34829">
              <w:rPr>
                <w:spacing w:val="-3"/>
                <w:sz w:val="28"/>
                <w:szCs w:val="28"/>
              </w:rPr>
              <w:t xml:space="preserve">Дидактическое упражнение «Как мы </w:t>
            </w:r>
            <w:proofErr w:type="gramStart"/>
            <w:r w:rsidRPr="00A34829">
              <w:rPr>
                <w:spacing w:val="-3"/>
                <w:sz w:val="28"/>
                <w:szCs w:val="28"/>
              </w:rPr>
              <w:t>моем</w:t>
            </w:r>
            <w:proofErr w:type="gramEnd"/>
          </w:p>
          <w:p w:rsidR="000B4753" w:rsidRPr="00A34829" w:rsidRDefault="000B4753" w:rsidP="00122421">
            <w:pPr>
              <w:shd w:val="clear" w:color="auto" w:fill="FFFFFF"/>
              <w:rPr>
                <w:sz w:val="28"/>
                <w:szCs w:val="28"/>
              </w:rPr>
            </w:pPr>
            <w:r w:rsidRPr="00A34829">
              <w:rPr>
                <w:sz w:val="28"/>
                <w:szCs w:val="28"/>
              </w:rPr>
              <w:t>ладошки и отжимаем ручки».</w:t>
            </w:r>
          </w:p>
          <w:p w:rsidR="000B4753" w:rsidRPr="00A34829" w:rsidRDefault="000B4753" w:rsidP="00122421">
            <w:pPr>
              <w:shd w:val="clear" w:color="auto" w:fill="FFFFFF"/>
              <w:rPr>
                <w:spacing w:val="-3"/>
                <w:sz w:val="28"/>
                <w:szCs w:val="28"/>
              </w:rPr>
            </w:pPr>
            <w:r w:rsidRPr="00A34829">
              <w:rPr>
                <w:spacing w:val="-3"/>
                <w:sz w:val="28"/>
                <w:szCs w:val="28"/>
              </w:rPr>
              <w:t xml:space="preserve">Чтение: </w:t>
            </w:r>
            <w:proofErr w:type="spellStart"/>
            <w:r w:rsidRPr="00A34829">
              <w:rPr>
                <w:spacing w:val="-3"/>
                <w:sz w:val="28"/>
                <w:szCs w:val="28"/>
              </w:rPr>
              <w:t>потешка</w:t>
            </w:r>
            <w:proofErr w:type="spellEnd"/>
            <w:r w:rsidRPr="00A34829">
              <w:rPr>
                <w:spacing w:val="-3"/>
                <w:sz w:val="28"/>
                <w:szCs w:val="28"/>
              </w:rPr>
              <w:t xml:space="preserve"> «Водичка, водичка...»</w:t>
            </w:r>
          </w:p>
          <w:p w:rsidR="000B4753" w:rsidRPr="00A34829" w:rsidRDefault="000B4753" w:rsidP="00122421">
            <w:pPr>
              <w:shd w:val="clear" w:color="auto" w:fill="FFFFFF"/>
              <w:rPr>
                <w:sz w:val="28"/>
                <w:szCs w:val="28"/>
              </w:rPr>
            </w:pPr>
          </w:p>
        </w:tc>
      </w:tr>
      <w:tr w:rsidR="000B4753" w:rsidRPr="00A34829" w:rsidTr="00122421">
        <w:trPr>
          <w:trHeight w:hRule="exact" w:val="1094"/>
        </w:trPr>
        <w:tc>
          <w:tcPr>
            <w:tcW w:w="1598" w:type="dxa"/>
            <w:gridSpan w:val="2"/>
            <w:tcBorders>
              <w:left w:val="single" w:sz="6" w:space="0" w:color="auto"/>
              <w:bottom w:val="single" w:sz="6" w:space="0" w:color="auto"/>
              <w:right w:val="single" w:sz="4" w:space="0" w:color="auto"/>
            </w:tcBorders>
            <w:shd w:val="clear" w:color="auto" w:fill="FFFFFF"/>
          </w:tcPr>
          <w:p w:rsidR="000B4753" w:rsidRPr="00A34829" w:rsidRDefault="000B4753" w:rsidP="00122421">
            <w:pPr>
              <w:shd w:val="clear" w:color="auto" w:fill="FFFFFF"/>
              <w:ind w:left="3941"/>
              <w:rPr>
                <w:sz w:val="28"/>
                <w:szCs w:val="28"/>
              </w:rPr>
            </w:pPr>
          </w:p>
        </w:tc>
        <w:tc>
          <w:tcPr>
            <w:tcW w:w="5638" w:type="dxa"/>
            <w:tcBorders>
              <w:left w:val="single" w:sz="4" w:space="0" w:color="auto"/>
              <w:bottom w:val="single" w:sz="6" w:space="0" w:color="auto"/>
              <w:right w:val="single" w:sz="4" w:space="0" w:color="auto"/>
            </w:tcBorders>
            <w:shd w:val="clear" w:color="auto" w:fill="FFFFFF"/>
          </w:tcPr>
          <w:p w:rsidR="000B4753" w:rsidRDefault="000B4753" w:rsidP="00122421">
            <w:pPr>
              <w:shd w:val="clear" w:color="auto" w:fill="FFFFFF"/>
              <w:ind w:left="3941"/>
              <w:rPr>
                <w:sz w:val="28"/>
                <w:szCs w:val="28"/>
              </w:rPr>
            </w:pPr>
          </w:p>
          <w:p w:rsidR="000B4753" w:rsidRDefault="000B4753" w:rsidP="00122421">
            <w:pPr>
              <w:shd w:val="clear" w:color="auto" w:fill="FFFFFF"/>
              <w:ind w:left="3941"/>
              <w:rPr>
                <w:sz w:val="28"/>
                <w:szCs w:val="28"/>
              </w:rPr>
            </w:pPr>
          </w:p>
          <w:p w:rsidR="000B4753" w:rsidRDefault="000B4753" w:rsidP="00122421">
            <w:pPr>
              <w:shd w:val="clear" w:color="auto" w:fill="FFFFFF"/>
              <w:ind w:left="3941"/>
              <w:rPr>
                <w:sz w:val="28"/>
                <w:szCs w:val="28"/>
              </w:rPr>
            </w:pPr>
          </w:p>
          <w:p w:rsidR="000B4753" w:rsidRPr="00A34829" w:rsidRDefault="000B4753" w:rsidP="00122421">
            <w:pPr>
              <w:shd w:val="clear" w:color="auto" w:fill="FFFFFF"/>
              <w:ind w:left="3941"/>
              <w:rPr>
                <w:sz w:val="28"/>
                <w:szCs w:val="28"/>
              </w:rPr>
            </w:pPr>
          </w:p>
        </w:tc>
        <w:tc>
          <w:tcPr>
            <w:tcW w:w="7506" w:type="dxa"/>
            <w:tcBorders>
              <w:left w:val="single" w:sz="4"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3941"/>
              <w:rPr>
                <w:sz w:val="28"/>
                <w:szCs w:val="28"/>
              </w:rPr>
            </w:pPr>
          </w:p>
        </w:tc>
      </w:tr>
      <w:tr w:rsidR="000B4753" w:rsidRPr="00A34829" w:rsidTr="00122421">
        <w:trPr>
          <w:trHeight w:hRule="exact" w:val="582"/>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jc w:val="center"/>
              <w:rPr>
                <w:b/>
                <w:bCs/>
                <w:sz w:val="28"/>
                <w:szCs w:val="28"/>
              </w:rPr>
            </w:pPr>
            <w:r w:rsidRPr="00A34829">
              <w:rPr>
                <w:b/>
                <w:bCs/>
                <w:sz w:val="28"/>
                <w:szCs w:val="28"/>
              </w:rPr>
              <w:lastRenderedPageBreak/>
              <w:t>Третий квартал</w:t>
            </w:r>
          </w:p>
        </w:tc>
      </w:tr>
      <w:tr w:rsidR="000B4753" w:rsidRPr="00A34829" w:rsidTr="00122421">
        <w:trPr>
          <w:trHeight w:hRule="exact" w:val="2830"/>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Питание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182" w:firstLine="10"/>
              <w:rPr>
                <w:spacing w:val="-5"/>
                <w:sz w:val="28"/>
                <w:szCs w:val="28"/>
              </w:rPr>
            </w:pPr>
          </w:p>
          <w:p w:rsidR="000B4753" w:rsidRDefault="000B4753" w:rsidP="00122421">
            <w:pPr>
              <w:shd w:val="clear" w:color="auto" w:fill="FFFFFF"/>
              <w:ind w:right="182" w:firstLine="10"/>
              <w:rPr>
                <w:sz w:val="28"/>
                <w:szCs w:val="28"/>
              </w:rPr>
            </w:pPr>
            <w:r w:rsidRPr="00A34829">
              <w:rPr>
                <w:spacing w:val="-5"/>
                <w:sz w:val="28"/>
                <w:szCs w:val="28"/>
              </w:rPr>
              <w:t xml:space="preserve">Совершенствовать умение есть </w:t>
            </w:r>
            <w:r w:rsidRPr="00A34829">
              <w:rPr>
                <w:spacing w:val="-6"/>
                <w:sz w:val="28"/>
                <w:szCs w:val="28"/>
              </w:rPr>
              <w:t xml:space="preserve">самостоятельно, доедать все до конца, </w:t>
            </w:r>
            <w:r w:rsidRPr="00A34829">
              <w:rPr>
                <w:spacing w:val="-5"/>
                <w:sz w:val="28"/>
                <w:szCs w:val="28"/>
              </w:rPr>
              <w:t xml:space="preserve">проглатывать пищу, не оставляя </w:t>
            </w:r>
            <w:r w:rsidRPr="00A34829">
              <w:rPr>
                <w:spacing w:val="-3"/>
                <w:sz w:val="28"/>
                <w:szCs w:val="28"/>
              </w:rPr>
              <w:t xml:space="preserve">ее за щекой. Формировать навыки </w:t>
            </w:r>
            <w:r w:rsidRPr="00A34829">
              <w:rPr>
                <w:spacing w:val="-4"/>
                <w:sz w:val="28"/>
                <w:szCs w:val="28"/>
              </w:rPr>
              <w:t xml:space="preserve">аккуратности. </w:t>
            </w:r>
            <w:r>
              <w:rPr>
                <w:rStyle w:val="c3"/>
                <w:sz w:val="28"/>
                <w:szCs w:val="28"/>
              </w:rPr>
              <w:t xml:space="preserve">Формировать умение </w:t>
            </w:r>
            <w:r w:rsidRPr="00A34829">
              <w:rPr>
                <w:spacing w:val="-4"/>
                <w:sz w:val="28"/>
                <w:szCs w:val="28"/>
              </w:rPr>
              <w:t xml:space="preserve">пользоваться </w:t>
            </w:r>
            <w:r w:rsidRPr="00A34829">
              <w:rPr>
                <w:sz w:val="28"/>
                <w:szCs w:val="28"/>
              </w:rPr>
              <w:t>салфеткой</w:t>
            </w:r>
            <w:r>
              <w:rPr>
                <w:sz w:val="28"/>
                <w:szCs w:val="28"/>
              </w:rPr>
              <w:t>.</w:t>
            </w:r>
          </w:p>
          <w:p w:rsidR="000B4753" w:rsidRPr="00A34829" w:rsidRDefault="000B4753" w:rsidP="00122421">
            <w:pPr>
              <w:shd w:val="clear" w:color="auto" w:fill="FFFFFF"/>
              <w:ind w:right="182" w:firstLine="10"/>
              <w:rPr>
                <w:sz w:val="28"/>
                <w:szCs w:val="28"/>
              </w:rPr>
            </w:pP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Игровая ситуация «Как мишка учился кушать</w:t>
            </w:r>
          </w:p>
          <w:p w:rsidR="000B4753" w:rsidRPr="00A34829" w:rsidRDefault="000B4753" w:rsidP="00122421">
            <w:pPr>
              <w:shd w:val="clear" w:color="auto" w:fill="FFFFFF"/>
              <w:rPr>
                <w:sz w:val="28"/>
                <w:szCs w:val="28"/>
              </w:rPr>
            </w:pPr>
            <w:r w:rsidRPr="00A34829">
              <w:rPr>
                <w:sz w:val="28"/>
                <w:szCs w:val="28"/>
              </w:rPr>
              <w:t>вилкой».</w:t>
            </w:r>
          </w:p>
          <w:p w:rsidR="000B4753" w:rsidRPr="00A34829" w:rsidRDefault="000B4753" w:rsidP="00122421">
            <w:pPr>
              <w:shd w:val="clear" w:color="auto" w:fill="FFFFFF"/>
              <w:rPr>
                <w:sz w:val="28"/>
                <w:szCs w:val="28"/>
              </w:rPr>
            </w:pPr>
            <w:r w:rsidRPr="00A34829">
              <w:rPr>
                <w:spacing w:val="-4"/>
                <w:sz w:val="28"/>
                <w:szCs w:val="28"/>
              </w:rPr>
              <w:t>Дидактическое упражнение «Поможем</w:t>
            </w:r>
          </w:p>
          <w:p w:rsidR="000B4753" w:rsidRPr="00A34829" w:rsidRDefault="000B4753" w:rsidP="00122421">
            <w:pPr>
              <w:shd w:val="clear" w:color="auto" w:fill="FFFFFF"/>
              <w:rPr>
                <w:sz w:val="28"/>
                <w:szCs w:val="28"/>
              </w:rPr>
            </w:pPr>
            <w:proofErr w:type="gramStart"/>
            <w:r w:rsidRPr="00A34829">
              <w:rPr>
                <w:sz w:val="28"/>
                <w:szCs w:val="28"/>
              </w:rPr>
              <w:t>зверюшкам</w:t>
            </w:r>
            <w:proofErr w:type="gramEnd"/>
            <w:r w:rsidRPr="00A34829">
              <w:rPr>
                <w:sz w:val="28"/>
                <w:szCs w:val="28"/>
              </w:rPr>
              <w:t xml:space="preserve"> накрыть стол к обеду».</w:t>
            </w:r>
          </w:p>
          <w:p w:rsidR="000B4753" w:rsidRPr="00A34829" w:rsidRDefault="000B4753" w:rsidP="00122421">
            <w:pPr>
              <w:shd w:val="clear" w:color="auto" w:fill="FFFFFF"/>
              <w:rPr>
                <w:sz w:val="28"/>
                <w:szCs w:val="28"/>
              </w:rPr>
            </w:pPr>
            <w:r w:rsidRPr="00A34829">
              <w:rPr>
                <w:spacing w:val="-3"/>
                <w:sz w:val="28"/>
                <w:szCs w:val="28"/>
              </w:rPr>
              <w:t xml:space="preserve">Чтение: </w:t>
            </w:r>
            <w:proofErr w:type="spellStart"/>
            <w:r w:rsidRPr="00A34829">
              <w:rPr>
                <w:spacing w:val="-3"/>
                <w:sz w:val="28"/>
                <w:szCs w:val="28"/>
              </w:rPr>
              <w:t>потешка</w:t>
            </w:r>
            <w:proofErr w:type="spellEnd"/>
            <w:r w:rsidRPr="00A34829">
              <w:rPr>
                <w:spacing w:val="-3"/>
                <w:sz w:val="28"/>
                <w:szCs w:val="28"/>
              </w:rPr>
              <w:t xml:space="preserve"> «Уж я </w:t>
            </w:r>
            <w:proofErr w:type="spellStart"/>
            <w:r w:rsidRPr="00A34829">
              <w:rPr>
                <w:spacing w:val="-3"/>
                <w:sz w:val="28"/>
                <w:szCs w:val="28"/>
              </w:rPr>
              <w:t>Танюшечке</w:t>
            </w:r>
            <w:proofErr w:type="spellEnd"/>
            <w:r w:rsidRPr="00A34829">
              <w:rPr>
                <w:spacing w:val="-3"/>
                <w:sz w:val="28"/>
                <w:szCs w:val="28"/>
              </w:rPr>
              <w:t xml:space="preserve"> пирог</w:t>
            </w:r>
          </w:p>
          <w:p w:rsidR="000B4753" w:rsidRPr="00A34829" w:rsidRDefault="000B4753" w:rsidP="00122421">
            <w:pPr>
              <w:shd w:val="clear" w:color="auto" w:fill="FFFFFF"/>
              <w:rPr>
                <w:sz w:val="28"/>
                <w:szCs w:val="28"/>
              </w:rPr>
            </w:pPr>
            <w:r w:rsidRPr="00A34829">
              <w:rPr>
                <w:sz w:val="28"/>
                <w:szCs w:val="28"/>
              </w:rPr>
              <w:t>испеку...», Е. Благинина «Аленушка»</w:t>
            </w:r>
          </w:p>
        </w:tc>
      </w:tr>
      <w:tr w:rsidR="000B4753" w:rsidRPr="00A34829" w:rsidTr="00122421">
        <w:trPr>
          <w:trHeight w:hRule="exact" w:val="2984"/>
        </w:trPr>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spacing w:line="221" w:lineRule="exact"/>
              <w:rPr>
                <w:sz w:val="28"/>
                <w:szCs w:val="28"/>
              </w:rPr>
            </w:pPr>
            <w:r w:rsidRPr="00A34829">
              <w:rPr>
                <w:spacing w:val="-4"/>
                <w:sz w:val="28"/>
                <w:szCs w:val="28"/>
              </w:rPr>
              <w:t xml:space="preserve">Одевание </w:t>
            </w:r>
            <w:proofErr w:type="gramStart"/>
            <w:r w:rsidRPr="00A34829">
              <w:rPr>
                <w:spacing w:val="-4"/>
                <w:sz w:val="28"/>
                <w:szCs w:val="28"/>
              </w:rPr>
              <w:t>-</w:t>
            </w:r>
            <w:r w:rsidRPr="00A34829">
              <w:rPr>
                <w:spacing w:val="-9"/>
                <w:sz w:val="28"/>
                <w:szCs w:val="28"/>
              </w:rPr>
              <w:t>р</w:t>
            </w:r>
            <w:proofErr w:type="gramEnd"/>
            <w:r w:rsidRPr="00A34829">
              <w:rPr>
                <w:spacing w:val="-9"/>
                <w:sz w:val="28"/>
                <w:szCs w:val="28"/>
              </w:rPr>
              <w:t>аздевание</w:t>
            </w:r>
          </w:p>
        </w:tc>
        <w:tc>
          <w:tcPr>
            <w:tcW w:w="5638"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5"/>
                <w:sz w:val="28"/>
                <w:szCs w:val="28"/>
              </w:rPr>
              <w:t>Продолжать</w:t>
            </w:r>
            <w:proofErr w:type="gramStart"/>
            <w:r>
              <w:rPr>
                <w:rStyle w:val="c3"/>
                <w:sz w:val="28"/>
                <w:szCs w:val="28"/>
              </w:rPr>
              <w:t xml:space="preserve"> Ф</w:t>
            </w:r>
            <w:proofErr w:type="gramEnd"/>
            <w:r>
              <w:rPr>
                <w:rStyle w:val="c3"/>
                <w:sz w:val="28"/>
                <w:szCs w:val="28"/>
              </w:rPr>
              <w:t>ормировать умение</w:t>
            </w:r>
            <w:r>
              <w:rPr>
                <w:spacing w:val="-5"/>
                <w:sz w:val="28"/>
                <w:szCs w:val="28"/>
              </w:rPr>
              <w:t xml:space="preserve"> застегивать пуговицы. Совершенствовать умение</w:t>
            </w:r>
            <w:r w:rsidRPr="00A34829">
              <w:rPr>
                <w:spacing w:val="-5"/>
                <w:sz w:val="28"/>
                <w:szCs w:val="28"/>
              </w:rPr>
              <w:t xml:space="preserve"> надевать носки, гольфы, начиная </w:t>
            </w:r>
            <w:r w:rsidRPr="00A34829">
              <w:rPr>
                <w:sz w:val="28"/>
                <w:szCs w:val="28"/>
              </w:rPr>
              <w:t>с носка.</w:t>
            </w:r>
          </w:p>
          <w:p w:rsidR="000B4753" w:rsidRPr="00A34829" w:rsidRDefault="000B4753" w:rsidP="00122421">
            <w:pPr>
              <w:shd w:val="clear" w:color="auto" w:fill="FFFFFF"/>
              <w:ind w:firstLine="5"/>
              <w:rPr>
                <w:sz w:val="28"/>
                <w:szCs w:val="28"/>
              </w:rPr>
            </w:pPr>
            <w:r w:rsidRPr="00A34829">
              <w:rPr>
                <w:spacing w:val="-6"/>
                <w:sz w:val="28"/>
                <w:szCs w:val="28"/>
              </w:rPr>
              <w:t xml:space="preserve">При раздевании перед сном побуждать </w:t>
            </w:r>
            <w:r w:rsidRPr="00A34829">
              <w:rPr>
                <w:spacing w:val="-3"/>
                <w:sz w:val="28"/>
                <w:szCs w:val="28"/>
              </w:rPr>
              <w:t xml:space="preserve">вешать платье или рубашку на спинку </w:t>
            </w:r>
            <w:r w:rsidRPr="00A34829">
              <w:rPr>
                <w:spacing w:val="-4"/>
                <w:sz w:val="28"/>
                <w:szCs w:val="28"/>
              </w:rPr>
              <w:t>стула, шорты, колготки класть на сиде</w:t>
            </w:r>
            <w:r w:rsidRPr="00A34829">
              <w:rPr>
                <w:spacing w:val="-4"/>
                <w:sz w:val="28"/>
                <w:szCs w:val="28"/>
              </w:rPr>
              <w:softHyphen/>
            </w:r>
            <w:r w:rsidRPr="00A34829">
              <w:rPr>
                <w:sz w:val="28"/>
                <w:szCs w:val="28"/>
              </w:rPr>
              <w:t>нье.</w:t>
            </w:r>
          </w:p>
          <w:p w:rsidR="000B4753" w:rsidRPr="00A34829" w:rsidRDefault="000B4753" w:rsidP="00122421">
            <w:pPr>
              <w:shd w:val="clear" w:color="auto" w:fill="FFFFFF"/>
              <w:rPr>
                <w:sz w:val="28"/>
                <w:szCs w:val="28"/>
              </w:rPr>
            </w:pPr>
            <w:r>
              <w:rPr>
                <w:rStyle w:val="c3"/>
                <w:sz w:val="28"/>
                <w:szCs w:val="28"/>
              </w:rPr>
              <w:t xml:space="preserve">Формировать умение </w:t>
            </w:r>
            <w:r w:rsidRPr="00A34829">
              <w:rPr>
                <w:spacing w:val="-6"/>
                <w:sz w:val="28"/>
                <w:szCs w:val="28"/>
              </w:rPr>
              <w:t xml:space="preserve">вежливо выражать просьбу </w:t>
            </w:r>
            <w:r w:rsidRPr="00A34829">
              <w:rPr>
                <w:sz w:val="28"/>
                <w:szCs w:val="28"/>
              </w:rPr>
              <w:t>о помощи</w:t>
            </w:r>
            <w:r>
              <w:rPr>
                <w:sz w:val="28"/>
                <w:szCs w:val="28"/>
              </w:rPr>
              <w:t>.</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01"/>
              <w:rPr>
                <w:sz w:val="28"/>
                <w:szCs w:val="28"/>
              </w:rPr>
            </w:pPr>
            <w:r w:rsidRPr="00A34829">
              <w:rPr>
                <w:spacing w:val="-3"/>
                <w:sz w:val="28"/>
                <w:szCs w:val="28"/>
              </w:rPr>
              <w:t xml:space="preserve">Игровая ситуация «Как мы помогли кукле </w:t>
            </w:r>
            <w:r w:rsidRPr="00A34829">
              <w:rPr>
                <w:sz w:val="28"/>
                <w:szCs w:val="28"/>
              </w:rPr>
              <w:t xml:space="preserve">собраться в гости к мишке». </w:t>
            </w:r>
            <w:r w:rsidRPr="00A34829">
              <w:rPr>
                <w:spacing w:val="-5"/>
                <w:sz w:val="28"/>
                <w:szCs w:val="28"/>
              </w:rPr>
              <w:t xml:space="preserve">Дидактическое упражнение «Поучим </w:t>
            </w:r>
            <w:proofErr w:type="spellStart"/>
            <w:r w:rsidRPr="00A34829">
              <w:rPr>
                <w:spacing w:val="-5"/>
                <w:sz w:val="28"/>
                <w:szCs w:val="28"/>
              </w:rPr>
              <w:t>зверюшек</w:t>
            </w:r>
            <w:r w:rsidRPr="00A34829">
              <w:rPr>
                <w:sz w:val="28"/>
                <w:szCs w:val="28"/>
              </w:rPr>
              <w:t>застегивать</w:t>
            </w:r>
            <w:proofErr w:type="spellEnd"/>
            <w:r w:rsidRPr="00A34829">
              <w:rPr>
                <w:sz w:val="28"/>
                <w:szCs w:val="28"/>
              </w:rPr>
              <w:t xml:space="preserve"> пуговицы»</w:t>
            </w:r>
          </w:p>
        </w:tc>
      </w:tr>
      <w:tr w:rsidR="000B4753" w:rsidRPr="00A34829" w:rsidTr="00122421">
        <w:trPr>
          <w:trHeight w:hRule="exact" w:val="1700"/>
        </w:trPr>
        <w:tc>
          <w:tcPr>
            <w:tcW w:w="1598" w:type="dxa"/>
            <w:gridSpan w:val="2"/>
            <w:tcBorders>
              <w:top w:val="single" w:sz="6" w:space="0" w:color="auto"/>
              <w:left w:val="single" w:sz="6" w:space="0" w:color="auto"/>
              <w:right w:val="single" w:sz="4" w:space="0" w:color="auto"/>
            </w:tcBorders>
            <w:shd w:val="clear" w:color="auto" w:fill="FFFFFF"/>
          </w:tcPr>
          <w:p w:rsidR="000B4753" w:rsidRPr="00A34829" w:rsidRDefault="000B4753" w:rsidP="00122421">
            <w:pPr>
              <w:shd w:val="clear" w:color="auto" w:fill="FFFFFF"/>
              <w:rPr>
                <w:sz w:val="28"/>
                <w:szCs w:val="28"/>
              </w:rPr>
            </w:pPr>
            <w:r w:rsidRPr="00A34829">
              <w:rPr>
                <w:spacing w:val="-10"/>
                <w:sz w:val="28"/>
                <w:szCs w:val="28"/>
              </w:rPr>
              <w:lastRenderedPageBreak/>
              <w:t>Умывание</w:t>
            </w:r>
          </w:p>
        </w:tc>
        <w:tc>
          <w:tcPr>
            <w:tcW w:w="5638" w:type="dxa"/>
            <w:tcBorders>
              <w:top w:val="single" w:sz="6" w:space="0" w:color="auto"/>
              <w:left w:val="single" w:sz="4" w:space="0" w:color="auto"/>
              <w:right w:val="single" w:sz="4" w:space="0" w:color="auto"/>
            </w:tcBorders>
            <w:shd w:val="clear" w:color="auto" w:fill="FFFFFF"/>
          </w:tcPr>
          <w:p w:rsidR="000B4753" w:rsidRPr="00A34829" w:rsidRDefault="000B4753" w:rsidP="00122421">
            <w:pPr>
              <w:shd w:val="clear" w:color="auto" w:fill="FFFFFF"/>
              <w:rPr>
                <w:sz w:val="28"/>
                <w:szCs w:val="28"/>
              </w:rPr>
            </w:pPr>
            <w:r>
              <w:rPr>
                <w:rStyle w:val="c3"/>
                <w:sz w:val="28"/>
                <w:szCs w:val="28"/>
              </w:rPr>
              <w:t xml:space="preserve">Формировать умение </w:t>
            </w:r>
            <w:r w:rsidRPr="00A34829">
              <w:rPr>
                <w:sz w:val="28"/>
                <w:szCs w:val="28"/>
              </w:rPr>
              <w:t xml:space="preserve">засучивать рукава перед </w:t>
            </w:r>
            <w:r w:rsidRPr="00A34829">
              <w:rPr>
                <w:spacing w:val="-4"/>
                <w:sz w:val="28"/>
                <w:szCs w:val="28"/>
              </w:rPr>
              <w:t xml:space="preserve">умыванием, закреплять умение мыть руки. </w:t>
            </w:r>
            <w:r>
              <w:rPr>
                <w:spacing w:val="-4"/>
                <w:sz w:val="28"/>
                <w:szCs w:val="28"/>
              </w:rPr>
              <w:t>Создать условия для развития умения</w:t>
            </w:r>
            <w:r w:rsidRPr="00A34829">
              <w:rPr>
                <w:spacing w:val="-4"/>
                <w:sz w:val="28"/>
                <w:szCs w:val="28"/>
              </w:rPr>
              <w:t xml:space="preserve"> мыть лицо, не разбрызгивать </w:t>
            </w:r>
            <w:r w:rsidRPr="00A34829">
              <w:rPr>
                <w:spacing w:val="-5"/>
                <w:sz w:val="28"/>
                <w:szCs w:val="28"/>
              </w:rPr>
              <w:t xml:space="preserve">воду. Закреплять умение пользоваться </w:t>
            </w:r>
            <w:r w:rsidRPr="00A34829">
              <w:rPr>
                <w:sz w:val="28"/>
                <w:szCs w:val="28"/>
              </w:rPr>
              <w:t>носовым платком</w:t>
            </w:r>
            <w:r>
              <w:rPr>
                <w:sz w:val="28"/>
                <w:szCs w:val="28"/>
              </w:rPr>
              <w:t>.</w:t>
            </w:r>
          </w:p>
        </w:tc>
        <w:tc>
          <w:tcPr>
            <w:tcW w:w="7506" w:type="dxa"/>
            <w:tcBorders>
              <w:top w:val="single" w:sz="6" w:space="0" w:color="auto"/>
              <w:left w:val="single" w:sz="4"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3"/>
                <w:sz w:val="28"/>
                <w:szCs w:val="28"/>
              </w:rPr>
              <w:t>Дидактические упражнения: «Научим мишку</w:t>
            </w:r>
          </w:p>
          <w:p w:rsidR="000B4753" w:rsidRPr="00A34829" w:rsidRDefault="000B4753" w:rsidP="00122421">
            <w:pPr>
              <w:shd w:val="clear" w:color="auto" w:fill="FFFFFF"/>
              <w:rPr>
                <w:sz w:val="28"/>
                <w:szCs w:val="28"/>
              </w:rPr>
            </w:pPr>
            <w:r w:rsidRPr="00A34829">
              <w:rPr>
                <w:spacing w:val="-4"/>
                <w:sz w:val="28"/>
                <w:szCs w:val="28"/>
              </w:rPr>
              <w:t>(зайку, куклу) правильно умываться», «Покажем</w:t>
            </w:r>
          </w:p>
          <w:p w:rsidR="000B4753" w:rsidRPr="00A34829" w:rsidRDefault="000B4753" w:rsidP="00122421">
            <w:pPr>
              <w:shd w:val="clear" w:color="auto" w:fill="FFFFFF"/>
              <w:rPr>
                <w:sz w:val="28"/>
                <w:szCs w:val="28"/>
              </w:rPr>
            </w:pPr>
            <w:r w:rsidRPr="00A34829">
              <w:rPr>
                <w:spacing w:val="-3"/>
                <w:sz w:val="28"/>
                <w:szCs w:val="28"/>
              </w:rPr>
              <w:t>Винни-Пуху, как вытирать руки и лицо</w:t>
            </w:r>
          </w:p>
          <w:p w:rsidR="000B4753" w:rsidRPr="00A34829" w:rsidRDefault="000B4753" w:rsidP="00122421">
            <w:pPr>
              <w:shd w:val="clear" w:color="auto" w:fill="FFFFFF"/>
              <w:rPr>
                <w:sz w:val="28"/>
                <w:szCs w:val="28"/>
              </w:rPr>
            </w:pPr>
            <w:r w:rsidRPr="00A34829">
              <w:rPr>
                <w:sz w:val="28"/>
                <w:szCs w:val="28"/>
              </w:rPr>
              <w:t>полотенцем».</w:t>
            </w:r>
          </w:p>
          <w:p w:rsidR="000B4753" w:rsidRDefault="000B4753" w:rsidP="00122421">
            <w:pPr>
              <w:shd w:val="clear" w:color="auto" w:fill="FFFFFF"/>
              <w:rPr>
                <w:spacing w:val="-4"/>
                <w:sz w:val="28"/>
                <w:szCs w:val="28"/>
              </w:rPr>
            </w:pPr>
            <w:r w:rsidRPr="00A34829">
              <w:rPr>
                <w:spacing w:val="-4"/>
                <w:sz w:val="28"/>
                <w:szCs w:val="28"/>
              </w:rPr>
              <w:t>Чтение: К. Чуковский «</w:t>
            </w:r>
            <w:proofErr w:type="spellStart"/>
            <w:r w:rsidRPr="00A34829">
              <w:rPr>
                <w:spacing w:val="-4"/>
                <w:sz w:val="28"/>
                <w:szCs w:val="28"/>
              </w:rPr>
              <w:t>Моидодыр</w:t>
            </w:r>
            <w:proofErr w:type="spellEnd"/>
            <w:r w:rsidRPr="00A34829">
              <w:rPr>
                <w:spacing w:val="-4"/>
                <w:sz w:val="28"/>
                <w:szCs w:val="28"/>
              </w:rPr>
              <w:t>», Е. Благинина</w:t>
            </w:r>
          </w:p>
          <w:p w:rsidR="000B4753" w:rsidRDefault="000B4753" w:rsidP="00122421">
            <w:pPr>
              <w:shd w:val="clear" w:color="auto" w:fill="FFFFFF"/>
              <w:rPr>
                <w:spacing w:val="-4"/>
                <w:sz w:val="28"/>
                <w:szCs w:val="28"/>
              </w:rPr>
            </w:pPr>
          </w:p>
          <w:p w:rsidR="000B4753" w:rsidRDefault="000B4753" w:rsidP="00122421">
            <w:pPr>
              <w:shd w:val="clear" w:color="auto" w:fill="FFFFFF"/>
              <w:rPr>
                <w:spacing w:val="-4"/>
                <w:sz w:val="28"/>
                <w:szCs w:val="28"/>
              </w:rPr>
            </w:pPr>
          </w:p>
          <w:p w:rsidR="000B4753" w:rsidRPr="00A34829" w:rsidRDefault="000B4753" w:rsidP="00122421">
            <w:pPr>
              <w:shd w:val="clear" w:color="auto" w:fill="FFFFFF"/>
              <w:rPr>
                <w:sz w:val="28"/>
                <w:szCs w:val="28"/>
              </w:rPr>
            </w:pPr>
          </w:p>
          <w:p w:rsidR="000B4753" w:rsidRPr="00A34829" w:rsidRDefault="000B4753" w:rsidP="00122421">
            <w:pPr>
              <w:shd w:val="clear" w:color="auto" w:fill="FFFFFF"/>
              <w:rPr>
                <w:sz w:val="28"/>
                <w:szCs w:val="28"/>
              </w:rPr>
            </w:pPr>
            <w:r w:rsidRPr="00A34829">
              <w:rPr>
                <w:sz w:val="28"/>
                <w:szCs w:val="28"/>
              </w:rPr>
              <w:t>«Аленушка»</w:t>
            </w:r>
          </w:p>
        </w:tc>
      </w:tr>
      <w:tr w:rsidR="000B4753" w:rsidRPr="00A34829" w:rsidTr="00122421">
        <w:trPr>
          <w:trHeight w:hRule="exact" w:val="1122"/>
        </w:trPr>
        <w:tc>
          <w:tcPr>
            <w:tcW w:w="1598" w:type="dxa"/>
            <w:gridSpan w:val="2"/>
            <w:tcBorders>
              <w:left w:val="single" w:sz="6" w:space="0" w:color="auto"/>
              <w:bottom w:val="single" w:sz="6" w:space="0" w:color="auto"/>
              <w:right w:val="single" w:sz="4" w:space="0" w:color="auto"/>
            </w:tcBorders>
            <w:shd w:val="clear" w:color="auto" w:fill="FFFFFF"/>
          </w:tcPr>
          <w:p w:rsidR="000B4753" w:rsidRPr="00A34829" w:rsidRDefault="000B4753" w:rsidP="00122421">
            <w:pPr>
              <w:shd w:val="clear" w:color="auto" w:fill="FFFFFF"/>
              <w:ind w:left="3749"/>
              <w:rPr>
                <w:sz w:val="28"/>
                <w:szCs w:val="28"/>
              </w:rPr>
            </w:pPr>
          </w:p>
        </w:tc>
        <w:tc>
          <w:tcPr>
            <w:tcW w:w="5638" w:type="dxa"/>
            <w:tcBorders>
              <w:left w:val="single" w:sz="4" w:space="0" w:color="auto"/>
              <w:bottom w:val="single" w:sz="6" w:space="0" w:color="auto"/>
              <w:right w:val="single" w:sz="4" w:space="0" w:color="auto"/>
            </w:tcBorders>
            <w:shd w:val="clear" w:color="auto" w:fill="FFFFFF"/>
          </w:tcPr>
          <w:p w:rsidR="000B4753" w:rsidRDefault="000B4753" w:rsidP="00122421">
            <w:pPr>
              <w:shd w:val="clear" w:color="auto" w:fill="FFFFFF"/>
              <w:ind w:left="3749"/>
              <w:rPr>
                <w:sz w:val="28"/>
                <w:szCs w:val="28"/>
              </w:rPr>
            </w:pPr>
          </w:p>
          <w:p w:rsidR="000B4753" w:rsidRDefault="000B4753" w:rsidP="00122421">
            <w:pPr>
              <w:shd w:val="clear" w:color="auto" w:fill="FFFFFF"/>
              <w:ind w:left="3749"/>
              <w:rPr>
                <w:sz w:val="28"/>
                <w:szCs w:val="28"/>
              </w:rPr>
            </w:pPr>
          </w:p>
          <w:p w:rsidR="000B4753" w:rsidRDefault="000B4753" w:rsidP="00122421">
            <w:pPr>
              <w:shd w:val="clear" w:color="auto" w:fill="FFFFFF"/>
              <w:ind w:left="3749"/>
              <w:rPr>
                <w:sz w:val="28"/>
                <w:szCs w:val="28"/>
              </w:rPr>
            </w:pPr>
          </w:p>
          <w:p w:rsidR="000B4753" w:rsidRDefault="000B4753" w:rsidP="00122421">
            <w:pPr>
              <w:shd w:val="clear" w:color="auto" w:fill="FFFFFF"/>
              <w:ind w:left="3749"/>
              <w:rPr>
                <w:sz w:val="28"/>
                <w:szCs w:val="28"/>
              </w:rPr>
            </w:pPr>
          </w:p>
          <w:p w:rsidR="000B4753" w:rsidRPr="00A34829" w:rsidRDefault="000B4753" w:rsidP="00122421">
            <w:pPr>
              <w:shd w:val="clear" w:color="auto" w:fill="FFFFFF"/>
              <w:ind w:left="3749"/>
              <w:rPr>
                <w:sz w:val="28"/>
                <w:szCs w:val="28"/>
              </w:rPr>
            </w:pPr>
          </w:p>
        </w:tc>
        <w:tc>
          <w:tcPr>
            <w:tcW w:w="7506" w:type="dxa"/>
            <w:tcBorders>
              <w:left w:val="single" w:sz="4"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3749"/>
              <w:rPr>
                <w:sz w:val="28"/>
                <w:szCs w:val="28"/>
              </w:rPr>
            </w:pPr>
          </w:p>
        </w:tc>
      </w:tr>
      <w:tr w:rsidR="000B4753" w:rsidRPr="00A34829" w:rsidTr="00122421">
        <w:trPr>
          <w:trHeight w:hRule="exact" w:val="735"/>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jc w:val="center"/>
              <w:rPr>
                <w:sz w:val="28"/>
                <w:szCs w:val="28"/>
              </w:rPr>
            </w:pPr>
            <w:r w:rsidRPr="00A34829">
              <w:rPr>
                <w:b/>
                <w:bCs/>
                <w:sz w:val="28"/>
                <w:szCs w:val="28"/>
              </w:rPr>
              <w:t>Четвертый квартал</w:t>
            </w:r>
          </w:p>
        </w:tc>
      </w:tr>
      <w:tr w:rsidR="000B4753" w:rsidRPr="00A34829" w:rsidTr="00122421">
        <w:trPr>
          <w:trHeight w:hRule="exact" w:val="2269"/>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Питание</w:t>
            </w:r>
          </w:p>
        </w:tc>
        <w:tc>
          <w:tcPr>
            <w:tcW w:w="567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8"/>
              <w:rPr>
                <w:sz w:val="28"/>
                <w:szCs w:val="28"/>
              </w:rPr>
            </w:pPr>
            <w:r>
              <w:rPr>
                <w:rStyle w:val="c3"/>
                <w:sz w:val="28"/>
                <w:szCs w:val="28"/>
              </w:rPr>
              <w:t xml:space="preserve">Формировать умение </w:t>
            </w:r>
            <w:r w:rsidRPr="00A34829">
              <w:rPr>
                <w:spacing w:val="-4"/>
                <w:sz w:val="28"/>
                <w:szCs w:val="28"/>
              </w:rPr>
              <w:t xml:space="preserve">держать ложку тремя пальцами, </w:t>
            </w:r>
            <w:r w:rsidRPr="00A34829">
              <w:rPr>
                <w:spacing w:val="-5"/>
                <w:sz w:val="28"/>
                <w:szCs w:val="28"/>
              </w:rPr>
              <w:t xml:space="preserve">съедая бульон первого блюда вместе </w:t>
            </w:r>
            <w:r w:rsidRPr="00A34829">
              <w:rPr>
                <w:spacing w:val="-4"/>
                <w:sz w:val="28"/>
                <w:szCs w:val="28"/>
              </w:rPr>
              <w:t xml:space="preserve">с заправкой, основное блюдо и гарнир. Закреплять умение есть аккуратно, </w:t>
            </w:r>
            <w:r w:rsidRPr="00A34829">
              <w:rPr>
                <w:spacing w:val="-6"/>
                <w:sz w:val="28"/>
                <w:szCs w:val="28"/>
              </w:rPr>
              <w:t>совершенствовать навыки культуры еды</w:t>
            </w:r>
            <w:r>
              <w:rPr>
                <w:spacing w:val="-6"/>
                <w:sz w:val="28"/>
                <w:szCs w:val="28"/>
              </w:rPr>
              <w:t>.</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3"/>
                <w:sz w:val="28"/>
                <w:szCs w:val="28"/>
              </w:rPr>
              <w:t xml:space="preserve">Игровая ситуация «Мишка пригласил в </w:t>
            </w:r>
            <w:proofErr w:type="spellStart"/>
            <w:r w:rsidRPr="00A34829">
              <w:rPr>
                <w:spacing w:val="-3"/>
                <w:sz w:val="28"/>
                <w:szCs w:val="28"/>
              </w:rPr>
              <w:t>гости</w:t>
            </w:r>
            <w:r w:rsidRPr="00A34829">
              <w:rPr>
                <w:sz w:val="28"/>
                <w:szCs w:val="28"/>
              </w:rPr>
              <w:t>зайку</w:t>
            </w:r>
            <w:proofErr w:type="spellEnd"/>
            <w:r w:rsidRPr="00A34829">
              <w:rPr>
                <w:sz w:val="28"/>
                <w:szCs w:val="28"/>
              </w:rPr>
              <w:t xml:space="preserve"> и ежика».</w:t>
            </w:r>
          </w:p>
          <w:p w:rsidR="000B4753" w:rsidRPr="00A34829" w:rsidRDefault="000B4753" w:rsidP="00122421">
            <w:pPr>
              <w:shd w:val="clear" w:color="auto" w:fill="FFFFFF"/>
              <w:rPr>
                <w:sz w:val="28"/>
                <w:szCs w:val="28"/>
              </w:rPr>
            </w:pPr>
            <w:r w:rsidRPr="00A34829">
              <w:rPr>
                <w:spacing w:val="-5"/>
                <w:sz w:val="28"/>
                <w:szCs w:val="28"/>
              </w:rPr>
              <w:t xml:space="preserve">Дидактическое упражнение «Расскажем </w:t>
            </w:r>
            <w:proofErr w:type="spellStart"/>
            <w:r w:rsidRPr="00A34829">
              <w:rPr>
                <w:spacing w:val="-5"/>
                <w:sz w:val="28"/>
                <w:szCs w:val="28"/>
              </w:rPr>
              <w:t>Хрюше</w:t>
            </w:r>
            <w:proofErr w:type="gramStart"/>
            <w:r w:rsidRPr="00A34829">
              <w:rPr>
                <w:spacing w:val="-5"/>
                <w:sz w:val="28"/>
                <w:szCs w:val="28"/>
              </w:rPr>
              <w:t>,</w:t>
            </w:r>
            <w:r w:rsidRPr="00A34829">
              <w:rPr>
                <w:sz w:val="28"/>
                <w:szCs w:val="28"/>
              </w:rPr>
              <w:t>к</w:t>
            </w:r>
            <w:proofErr w:type="gramEnd"/>
            <w:r w:rsidRPr="00A34829">
              <w:rPr>
                <w:sz w:val="28"/>
                <w:szCs w:val="28"/>
              </w:rPr>
              <w:t>ак</w:t>
            </w:r>
            <w:proofErr w:type="spellEnd"/>
            <w:r w:rsidRPr="00A34829">
              <w:rPr>
                <w:sz w:val="28"/>
                <w:szCs w:val="28"/>
              </w:rPr>
              <w:t xml:space="preserve"> надо правильно кушать».</w:t>
            </w:r>
          </w:p>
          <w:p w:rsidR="000B4753" w:rsidRPr="00A34829" w:rsidRDefault="000B4753" w:rsidP="00122421">
            <w:pPr>
              <w:shd w:val="clear" w:color="auto" w:fill="FFFFFF"/>
              <w:rPr>
                <w:sz w:val="28"/>
                <w:szCs w:val="28"/>
              </w:rPr>
            </w:pPr>
            <w:r w:rsidRPr="00A34829">
              <w:rPr>
                <w:spacing w:val="-4"/>
                <w:sz w:val="28"/>
                <w:szCs w:val="28"/>
              </w:rPr>
              <w:t xml:space="preserve">Чтение: С. </w:t>
            </w:r>
            <w:proofErr w:type="spellStart"/>
            <w:r w:rsidRPr="00A34829">
              <w:rPr>
                <w:spacing w:val="-4"/>
                <w:sz w:val="28"/>
                <w:szCs w:val="28"/>
              </w:rPr>
              <w:t>Капутикян</w:t>
            </w:r>
            <w:proofErr w:type="spellEnd"/>
            <w:r w:rsidRPr="00A34829">
              <w:rPr>
                <w:spacing w:val="-4"/>
                <w:sz w:val="28"/>
                <w:szCs w:val="28"/>
              </w:rPr>
              <w:t xml:space="preserve"> «Кто скорее </w:t>
            </w:r>
            <w:proofErr w:type="spellStart"/>
            <w:r w:rsidRPr="00A34829">
              <w:rPr>
                <w:spacing w:val="-4"/>
                <w:sz w:val="28"/>
                <w:szCs w:val="28"/>
              </w:rPr>
              <w:t>допьет»</w:t>
            </w:r>
            <w:proofErr w:type="gramStart"/>
            <w:r w:rsidRPr="00A34829">
              <w:rPr>
                <w:spacing w:val="-4"/>
                <w:sz w:val="28"/>
                <w:szCs w:val="28"/>
              </w:rPr>
              <w:t>,</w:t>
            </w:r>
            <w:r w:rsidRPr="00A34829">
              <w:rPr>
                <w:sz w:val="28"/>
                <w:szCs w:val="28"/>
              </w:rPr>
              <w:t>«</w:t>
            </w:r>
            <w:proofErr w:type="gramEnd"/>
            <w:r w:rsidRPr="00A34829">
              <w:rPr>
                <w:sz w:val="28"/>
                <w:szCs w:val="28"/>
              </w:rPr>
              <w:t>Маша</w:t>
            </w:r>
            <w:proofErr w:type="spellEnd"/>
            <w:r w:rsidRPr="00A34829">
              <w:rPr>
                <w:sz w:val="28"/>
                <w:szCs w:val="28"/>
              </w:rPr>
              <w:t xml:space="preserve"> обедает»</w:t>
            </w:r>
          </w:p>
        </w:tc>
      </w:tr>
      <w:tr w:rsidR="000B4753" w:rsidRPr="00A34829" w:rsidTr="00122421">
        <w:trPr>
          <w:trHeight w:hRule="exact" w:val="2127"/>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spacing w:line="221" w:lineRule="exact"/>
              <w:rPr>
                <w:sz w:val="28"/>
                <w:szCs w:val="28"/>
              </w:rPr>
            </w:pPr>
            <w:r w:rsidRPr="00A34829">
              <w:rPr>
                <w:spacing w:val="-3"/>
                <w:sz w:val="28"/>
                <w:szCs w:val="28"/>
              </w:rPr>
              <w:lastRenderedPageBreak/>
              <w:t xml:space="preserve">Одевание </w:t>
            </w:r>
            <w:proofErr w:type="gramStart"/>
            <w:r w:rsidRPr="00A34829">
              <w:rPr>
                <w:spacing w:val="-3"/>
                <w:sz w:val="28"/>
                <w:szCs w:val="28"/>
              </w:rPr>
              <w:t>-</w:t>
            </w:r>
            <w:r w:rsidRPr="00A34829">
              <w:rPr>
                <w:spacing w:val="-9"/>
                <w:sz w:val="28"/>
                <w:szCs w:val="28"/>
              </w:rPr>
              <w:t>р</w:t>
            </w:r>
            <w:proofErr w:type="gramEnd"/>
            <w:r w:rsidRPr="00A34829">
              <w:rPr>
                <w:spacing w:val="-9"/>
                <w:sz w:val="28"/>
                <w:szCs w:val="28"/>
              </w:rPr>
              <w:t>аздевание</w:t>
            </w:r>
          </w:p>
        </w:tc>
        <w:tc>
          <w:tcPr>
            <w:tcW w:w="567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6"/>
                <w:sz w:val="28"/>
                <w:szCs w:val="28"/>
              </w:rPr>
              <w:t xml:space="preserve">Закреплять умение правильно одеваться </w:t>
            </w:r>
            <w:r w:rsidRPr="00A34829">
              <w:rPr>
                <w:spacing w:val="-4"/>
                <w:sz w:val="28"/>
                <w:szCs w:val="28"/>
              </w:rPr>
              <w:t xml:space="preserve">и раздеваться с небольшой помощью </w:t>
            </w:r>
            <w:r w:rsidRPr="00A34829">
              <w:rPr>
                <w:spacing w:val="-3"/>
                <w:sz w:val="28"/>
                <w:szCs w:val="28"/>
              </w:rPr>
              <w:t>взрослых, размещать свои вещи в шка</w:t>
            </w:r>
            <w:r w:rsidRPr="00A34829">
              <w:rPr>
                <w:spacing w:val="-3"/>
                <w:sz w:val="28"/>
                <w:szCs w:val="28"/>
              </w:rPr>
              <w:softHyphen/>
              <w:t xml:space="preserve">фу, складывать и развешивать одежду </w:t>
            </w:r>
            <w:r w:rsidRPr="00A34829">
              <w:rPr>
                <w:spacing w:val="-4"/>
                <w:sz w:val="28"/>
                <w:szCs w:val="28"/>
              </w:rPr>
              <w:t xml:space="preserve">на стуле перед сном. Продолжать </w:t>
            </w:r>
            <w:r>
              <w:rPr>
                <w:rStyle w:val="c3"/>
                <w:sz w:val="28"/>
                <w:szCs w:val="28"/>
              </w:rPr>
              <w:t xml:space="preserve">формировать умение </w:t>
            </w:r>
            <w:r w:rsidRPr="00A34829">
              <w:rPr>
                <w:spacing w:val="-5"/>
                <w:sz w:val="28"/>
                <w:szCs w:val="28"/>
              </w:rPr>
              <w:t>пользоваться разными видами застежек</w:t>
            </w:r>
            <w:r>
              <w:rPr>
                <w:spacing w:val="-5"/>
                <w:sz w:val="28"/>
                <w:szCs w:val="28"/>
              </w:rPr>
              <w:t>.</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2"/>
                <w:sz w:val="28"/>
                <w:szCs w:val="28"/>
              </w:rPr>
              <w:t>Дидактические упражнения: «Покажем, как</w:t>
            </w:r>
          </w:p>
          <w:p w:rsidR="000B4753" w:rsidRPr="00A34829" w:rsidRDefault="000B4753" w:rsidP="00122421">
            <w:pPr>
              <w:shd w:val="clear" w:color="auto" w:fill="FFFFFF"/>
              <w:rPr>
                <w:sz w:val="28"/>
                <w:szCs w:val="28"/>
              </w:rPr>
            </w:pPr>
            <w:r w:rsidRPr="00A34829">
              <w:rPr>
                <w:spacing w:val="-4"/>
                <w:sz w:val="28"/>
                <w:szCs w:val="28"/>
              </w:rPr>
              <w:t>нужно складывать одежду перед сном»,</w:t>
            </w:r>
          </w:p>
          <w:p w:rsidR="000B4753" w:rsidRPr="00A34829" w:rsidRDefault="000B4753" w:rsidP="00122421">
            <w:pPr>
              <w:shd w:val="clear" w:color="auto" w:fill="FFFFFF"/>
              <w:rPr>
                <w:sz w:val="28"/>
                <w:szCs w:val="28"/>
              </w:rPr>
            </w:pPr>
            <w:r w:rsidRPr="00A34829">
              <w:rPr>
                <w:sz w:val="28"/>
                <w:szCs w:val="28"/>
              </w:rPr>
              <w:t xml:space="preserve">«Научим мишку складывать </w:t>
            </w:r>
            <w:proofErr w:type="spellStart"/>
            <w:r w:rsidRPr="00A34829">
              <w:rPr>
                <w:sz w:val="28"/>
                <w:szCs w:val="28"/>
              </w:rPr>
              <w:t>вещив</w:t>
            </w:r>
            <w:proofErr w:type="spellEnd"/>
            <w:r w:rsidRPr="00A34829">
              <w:rPr>
                <w:sz w:val="28"/>
                <w:szCs w:val="28"/>
              </w:rPr>
              <w:t xml:space="preserve"> раздевальном </w:t>
            </w:r>
            <w:proofErr w:type="gramStart"/>
            <w:r w:rsidRPr="00A34829">
              <w:rPr>
                <w:sz w:val="28"/>
                <w:szCs w:val="28"/>
              </w:rPr>
              <w:t>шкафчике</w:t>
            </w:r>
            <w:proofErr w:type="gramEnd"/>
            <w:r w:rsidRPr="00A34829">
              <w:rPr>
                <w:sz w:val="28"/>
                <w:szCs w:val="28"/>
              </w:rPr>
              <w:t>».</w:t>
            </w:r>
          </w:p>
          <w:p w:rsidR="000B4753" w:rsidRPr="00A34829" w:rsidRDefault="000B4753" w:rsidP="00122421">
            <w:pPr>
              <w:shd w:val="clear" w:color="auto" w:fill="FFFFFF"/>
              <w:rPr>
                <w:sz w:val="28"/>
                <w:szCs w:val="28"/>
              </w:rPr>
            </w:pPr>
            <w:r w:rsidRPr="00A34829">
              <w:rPr>
                <w:spacing w:val="-5"/>
                <w:sz w:val="28"/>
                <w:szCs w:val="28"/>
              </w:rPr>
              <w:t>Чтение: И. Муравейка «Я сама», Н. Павлова</w:t>
            </w:r>
          </w:p>
          <w:p w:rsidR="000B4753" w:rsidRPr="00A34829" w:rsidRDefault="000B4753" w:rsidP="00122421">
            <w:pPr>
              <w:shd w:val="clear" w:color="auto" w:fill="FFFFFF"/>
              <w:rPr>
                <w:sz w:val="28"/>
                <w:szCs w:val="28"/>
              </w:rPr>
            </w:pPr>
            <w:r w:rsidRPr="00A34829">
              <w:rPr>
                <w:sz w:val="28"/>
                <w:szCs w:val="28"/>
              </w:rPr>
              <w:t>«Чьи башмачки»</w:t>
            </w:r>
          </w:p>
        </w:tc>
      </w:tr>
      <w:tr w:rsidR="000B4753" w:rsidRPr="00A34829" w:rsidTr="00122421">
        <w:trPr>
          <w:trHeight w:hRule="exact" w:val="1818"/>
        </w:trPr>
        <w:tc>
          <w:tcPr>
            <w:tcW w:w="1558"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9"/>
                <w:sz w:val="28"/>
                <w:szCs w:val="28"/>
              </w:rPr>
              <w:t>Умывание</w:t>
            </w:r>
          </w:p>
        </w:tc>
        <w:tc>
          <w:tcPr>
            <w:tcW w:w="5678"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16"/>
              <w:rPr>
                <w:sz w:val="28"/>
                <w:szCs w:val="28"/>
              </w:rPr>
            </w:pPr>
            <w:r w:rsidRPr="00A34829">
              <w:rPr>
                <w:sz w:val="28"/>
                <w:szCs w:val="28"/>
              </w:rPr>
              <w:t xml:space="preserve">Закреплять навыки мытья рук </w:t>
            </w:r>
            <w:r w:rsidRPr="00A34829">
              <w:rPr>
                <w:spacing w:val="-6"/>
                <w:sz w:val="28"/>
                <w:szCs w:val="28"/>
              </w:rPr>
              <w:t xml:space="preserve">и умывания. </w:t>
            </w:r>
            <w:r>
              <w:rPr>
                <w:rStyle w:val="c3"/>
                <w:sz w:val="28"/>
                <w:szCs w:val="28"/>
              </w:rPr>
              <w:t xml:space="preserve">Формировать умение </w:t>
            </w:r>
            <w:r w:rsidRPr="00A34829">
              <w:rPr>
                <w:spacing w:val="-6"/>
                <w:sz w:val="28"/>
                <w:szCs w:val="28"/>
              </w:rPr>
              <w:t xml:space="preserve">во время умывания </w:t>
            </w:r>
            <w:r w:rsidRPr="00A34829">
              <w:rPr>
                <w:sz w:val="28"/>
                <w:szCs w:val="28"/>
              </w:rPr>
              <w:t>не мочить одежду. Побуждать расчесывать короткие волосы</w:t>
            </w:r>
            <w:r>
              <w:rPr>
                <w:sz w:val="28"/>
                <w:szCs w:val="28"/>
              </w:rPr>
              <w:t>.</w:t>
            </w:r>
          </w:p>
        </w:tc>
        <w:tc>
          <w:tcPr>
            <w:tcW w:w="750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4"/>
                <w:sz w:val="28"/>
                <w:szCs w:val="28"/>
              </w:rPr>
              <w:t>Рассматривание картинок: «Девочка чумазая»,</w:t>
            </w:r>
          </w:p>
          <w:p w:rsidR="000B4753" w:rsidRPr="00A34829" w:rsidRDefault="000B4753" w:rsidP="00122421">
            <w:pPr>
              <w:shd w:val="clear" w:color="auto" w:fill="FFFFFF"/>
              <w:rPr>
                <w:sz w:val="28"/>
                <w:szCs w:val="28"/>
              </w:rPr>
            </w:pPr>
            <w:r w:rsidRPr="00A34829">
              <w:rPr>
                <w:sz w:val="28"/>
                <w:szCs w:val="28"/>
              </w:rPr>
              <w:t>«Девочка аккуратная».</w:t>
            </w:r>
          </w:p>
          <w:p w:rsidR="000B4753" w:rsidRDefault="000B4753" w:rsidP="00122421">
            <w:pPr>
              <w:shd w:val="clear" w:color="auto" w:fill="FFFFFF"/>
              <w:rPr>
                <w:sz w:val="28"/>
                <w:szCs w:val="28"/>
              </w:rPr>
            </w:pPr>
            <w:r w:rsidRPr="00A34829">
              <w:rPr>
                <w:spacing w:val="-5"/>
                <w:sz w:val="28"/>
                <w:szCs w:val="28"/>
              </w:rPr>
              <w:t xml:space="preserve">Чтение: С. </w:t>
            </w:r>
            <w:proofErr w:type="spellStart"/>
            <w:r w:rsidRPr="00A34829">
              <w:rPr>
                <w:spacing w:val="-5"/>
                <w:sz w:val="28"/>
                <w:szCs w:val="28"/>
              </w:rPr>
              <w:t>Капутикян</w:t>
            </w:r>
            <w:proofErr w:type="spellEnd"/>
            <w:r w:rsidRPr="00A34829">
              <w:rPr>
                <w:spacing w:val="-5"/>
                <w:sz w:val="28"/>
                <w:szCs w:val="28"/>
              </w:rPr>
              <w:t xml:space="preserve"> «Хлюп-хлюп», Г. </w:t>
            </w:r>
            <w:proofErr w:type="spellStart"/>
            <w:r w:rsidRPr="00A34829">
              <w:rPr>
                <w:spacing w:val="-5"/>
                <w:sz w:val="28"/>
                <w:szCs w:val="28"/>
              </w:rPr>
              <w:t>Лагз</w:t>
            </w:r>
            <w:r>
              <w:rPr>
                <w:spacing w:val="-5"/>
                <w:sz w:val="28"/>
                <w:szCs w:val="28"/>
              </w:rPr>
              <w:t>д</w:t>
            </w:r>
            <w:r w:rsidRPr="00A34829">
              <w:rPr>
                <w:spacing w:val="-5"/>
                <w:sz w:val="28"/>
                <w:szCs w:val="28"/>
              </w:rPr>
              <w:t>ын</w:t>
            </w:r>
            <w:proofErr w:type="gramStart"/>
            <w:r w:rsidRPr="00A34829">
              <w:rPr>
                <w:spacing w:val="-5"/>
                <w:sz w:val="28"/>
                <w:szCs w:val="28"/>
              </w:rPr>
              <w:t>ь</w:t>
            </w:r>
            <w:r w:rsidRPr="00A34829">
              <w:rPr>
                <w:sz w:val="28"/>
                <w:szCs w:val="28"/>
              </w:rPr>
              <w:t>«</w:t>
            </w:r>
            <w:proofErr w:type="gramEnd"/>
            <w:r w:rsidRPr="00A34829">
              <w:rPr>
                <w:sz w:val="28"/>
                <w:szCs w:val="28"/>
              </w:rPr>
              <w:t>Лапки</w:t>
            </w:r>
            <w:proofErr w:type="spellEnd"/>
            <w:r w:rsidRPr="00A34829">
              <w:rPr>
                <w:sz w:val="28"/>
                <w:szCs w:val="28"/>
              </w:rPr>
              <w:t>»</w:t>
            </w:r>
            <w:r>
              <w:rPr>
                <w:sz w:val="28"/>
                <w:szCs w:val="28"/>
              </w:rPr>
              <w:tab/>
            </w:r>
          </w:p>
          <w:p w:rsidR="000B4753" w:rsidRPr="00A34829" w:rsidRDefault="000B4753" w:rsidP="00122421">
            <w:pPr>
              <w:shd w:val="clear" w:color="auto" w:fill="FFFFFF"/>
              <w:tabs>
                <w:tab w:val="left" w:pos="1457"/>
              </w:tabs>
              <w:rPr>
                <w:sz w:val="28"/>
                <w:szCs w:val="28"/>
              </w:rPr>
            </w:pPr>
          </w:p>
        </w:tc>
      </w:tr>
    </w:tbl>
    <w:p w:rsidR="000B4753" w:rsidRDefault="000B4753" w:rsidP="001861FE">
      <w:pPr>
        <w:rPr>
          <w:b/>
          <w:sz w:val="28"/>
          <w:szCs w:val="28"/>
        </w:rPr>
      </w:pPr>
    </w:p>
    <w:p w:rsidR="000B4753" w:rsidRDefault="000B4753" w:rsidP="000B4753">
      <w:pPr>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8B0716" w:rsidRDefault="008B0716" w:rsidP="000B4753">
      <w:pPr>
        <w:jc w:val="right"/>
        <w:rPr>
          <w:b/>
          <w:bCs/>
          <w:i/>
          <w:sz w:val="28"/>
          <w:szCs w:val="28"/>
        </w:rPr>
      </w:pPr>
    </w:p>
    <w:p w:rsidR="000B4753" w:rsidRPr="00456D4F" w:rsidRDefault="000B4753" w:rsidP="000B4753">
      <w:pPr>
        <w:jc w:val="right"/>
        <w:rPr>
          <w:b/>
          <w:bCs/>
          <w:i/>
          <w:sz w:val="28"/>
          <w:szCs w:val="28"/>
        </w:rPr>
      </w:pPr>
      <w:r w:rsidRPr="00456D4F">
        <w:rPr>
          <w:b/>
          <w:bCs/>
          <w:i/>
          <w:sz w:val="28"/>
          <w:szCs w:val="28"/>
        </w:rPr>
        <w:lastRenderedPageBreak/>
        <w:t>Приложение №</w:t>
      </w:r>
      <w:r>
        <w:rPr>
          <w:b/>
          <w:bCs/>
          <w:i/>
          <w:sz w:val="28"/>
          <w:szCs w:val="28"/>
        </w:rPr>
        <w:t>4</w:t>
      </w:r>
    </w:p>
    <w:p w:rsidR="000B4753" w:rsidRDefault="000B4753" w:rsidP="000B4753">
      <w:pPr>
        <w:shd w:val="clear" w:color="auto" w:fill="FFFFFF"/>
        <w:spacing w:line="264" w:lineRule="exact"/>
        <w:ind w:right="2198"/>
        <w:jc w:val="center"/>
        <w:rPr>
          <w:b/>
          <w:bCs/>
          <w:iCs/>
          <w:spacing w:val="-8"/>
          <w:sz w:val="32"/>
          <w:szCs w:val="28"/>
        </w:rPr>
      </w:pPr>
      <w:r w:rsidRPr="00313178">
        <w:rPr>
          <w:b/>
          <w:bCs/>
          <w:iCs/>
          <w:spacing w:val="-8"/>
          <w:sz w:val="32"/>
          <w:szCs w:val="28"/>
        </w:rPr>
        <w:t>Воспитание культуры поведения и положительных моральных качеств</w:t>
      </w:r>
    </w:p>
    <w:p w:rsidR="000B4753" w:rsidRPr="00313178" w:rsidRDefault="000B4753" w:rsidP="000B4753">
      <w:pPr>
        <w:shd w:val="clear" w:color="auto" w:fill="FFFFFF"/>
        <w:spacing w:line="264" w:lineRule="exact"/>
        <w:ind w:right="2198"/>
        <w:jc w:val="center"/>
        <w:rPr>
          <w:sz w:val="32"/>
          <w:szCs w:val="28"/>
        </w:rPr>
      </w:pPr>
    </w:p>
    <w:tbl>
      <w:tblPr>
        <w:tblW w:w="14742" w:type="dxa"/>
        <w:tblInd w:w="-102" w:type="dxa"/>
        <w:tblLayout w:type="fixed"/>
        <w:tblCellMar>
          <w:left w:w="40" w:type="dxa"/>
          <w:right w:w="40" w:type="dxa"/>
        </w:tblCellMar>
        <w:tblLook w:val="0000" w:firstRow="0" w:lastRow="0" w:firstColumn="0" w:lastColumn="0" w:noHBand="0" w:noVBand="0"/>
      </w:tblPr>
      <w:tblGrid>
        <w:gridCol w:w="2077"/>
        <w:gridCol w:w="6003"/>
        <w:gridCol w:w="6662"/>
      </w:tblGrid>
      <w:tr w:rsidR="000B4753" w:rsidRPr="00A34829" w:rsidTr="00122421">
        <w:trPr>
          <w:trHeight w:hRule="exact" w:val="420"/>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571"/>
              <w:jc w:val="center"/>
              <w:rPr>
                <w:sz w:val="28"/>
                <w:szCs w:val="28"/>
              </w:rPr>
            </w:pPr>
            <w:r w:rsidRPr="00A34829">
              <w:rPr>
                <w:b/>
                <w:bCs/>
                <w:sz w:val="28"/>
                <w:szCs w:val="28"/>
              </w:rPr>
              <w:t>Темы</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235"/>
              <w:jc w:val="center"/>
              <w:rPr>
                <w:sz w:val="28"/>
                <w:szCs w:val="28"/>
              </w:rPr>
            </w:pPr>
            <w:r w:rsidRPr="00A34829">
              <w:rPr>
                <w:b/>
                <w:bCs/>
                <w:spacing w:val="-1"/>
                <w:sz w:val="28"/>
                <w:szCs w:val="28"/>
              </w:rPr>
              <w:t>Содержание умений и навыков</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701"/>
              <w:jc w:val="center"/>
              <w:rPr>
                <w:sz w:val="28"/>
                <w:szCs w:val="28"/>
              </w:rPr>
            </w:pPr>
            <w:r w:rsidRPr="00A34829">
              <w:rPr>
                <w:b/>
                <w:bCs/>
                <w:sz w:val="28"/>
                <w:szCs w:val="28"/>
              </w:rPr>
              <w:t>Методические приемы</w:t>
            </w:r>
          </w:p>
        </w:tc>
      </w:tr>
      <w:tr w:rsidR="000B4753" w:rsidRPr="00A34829" w:rsidTr="00122421">
        <w:trPr>
          <w:trHeight w:hRule="exact" w:val="405"/>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3912"/>
              <w:rPr>
                <w:sz w:val="28"/>
                <w:szCs w:val="28"/>
              </w:rPr>
            </w:pPr>
            <w:r w:rsidRPr="00A34829">
              <w:rPr>
                <w:b/>
                <w:bCs/>
                <w:sz w:val="28"/>
                <w:szCs w:val="28"/>
              </w:rPr>
              <w:t>Первый квартал</w:t>
            </w:r>
          </w:p>
        </w:tc>
      </w:tr>
      <w:tr w:rsidR="000B4753" w:rsidRPr="00A34829" w:rsidTr="00122421">
        <w:trPr>
          <w:trHeight w:hRule="exact" w:val="620"/>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2" w:firstLine="5"/>
              <w:rPr>
                <w:sz w:val="28"/>
                <w:szCs w:val="28"/>
              </w:rPr>
            </w:pPr>
            <w:r>
              <w:rPr>
                <w:sz w:val="28"/>
                <w:szCs w:val="28"/>
              </w:rPr>
              <w:t xml:space="preserve">«Отношение </w:t>
            </w:r>
            <w:r w:rsidRPr="00A34829">
              <w:rPr>
                <w:sz w:val="28"/>
                <w:szCs w:val="28"/>
              </w:rPr>
              <w:t>к взрослым»</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44"/>
              <w:rPr>
                <w:sz w:val="28"/>
                <w:szCs w:val="28"/>
              </w:rPr>
            </w:pPr>
            <w:r w:rsidRPr="00A34829">
              <w:rPr>
                <w:spacing w:val="-3"/>
                <w:sz w:val="28"/>
                <w:szCs w:val="28"/>
              </w:rPr>
              <w:t xml:space="preserve">Побуждать спокойно идти в группу, </w:t>
            </w:r>
            <w:r w:rsidRPr="00A34829">
              <w:rPr>
                <w:spacing w:val="-5"/>
                <w:sz w:val="28"/>
                <w:szCs w:val="28"/>
              </w:rPr>
              <w:t>прислушиваться к указаниям взрослых</w:t>
            </w:r>
            <w:r>
              <w:rPr>
                <w:spacing w:val="-5"/>
                <w:sz w:val="28"/>
                <w:szCs w:val="28"/>
              </w:rPr>
              <w:t>.</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854" w:hanging="5"/>
              <w:rPr>
                <w:sz w:val="28"/>
                <w:szCs w:val="28"/>
              </w:rPr>
            </w:pPr>
            <w:r w:rsidRPr="00A34829">
              <w:rPr>
                <w:spacing w:val="-6"/>
                <w:sz w:val="28"/>
                <w:szCs w:val="28"/>
              </w:rPr>
              <w:t xml:space="preserve">Использование игрушки-забавы, </w:t>
            </w:r>
            <w:r w:rsidRPr="00A34829">
              <w:rPr>
                <w:sz w:val="28"/>
                <w:szCs w:val="28"/>
              </w:rPr>
              <w:t>сюрпризных моментов</w:t>
            </w:r>
          </w:p>
        </w:tc>
      </w:tr>
      <w:tr w:rsidR="000B4753" w:rsidRPr="00A34829" w:rsidTr="00122421">
        <w:trPr>
          <w:trHeight w:hRule="exact" w:val="1408"/>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 xml:space="preserve">«Взаимоотношения </w:t>
            </w:r>
            <w:r w:rsidRPr="00A34829">
              <w:rPr>
                <w:sz w:val="28"/>
                <w:szCs w:val="28"/>
              </w:rPr>
              <w:t>с детьми»</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58" w:firstLine="14"/>
              <w:rPr>
                <w:sz w:val="28"/>
                <w:szCs w:val="28"/>
              </w:rPr>
            </w:pPr>
            <w:r w:rsidRPr="00A34829">
              <w:rPr>
                <w:sz w:val="28"/>
                <w:szCs w:val="28"/>
              </w:rPr>
              <w:t xml:space="preserve">Способствовать установлению </w:t>
            </w:r>
            <w:r w:rsidRPr="00A34829">
              <w:rPr>
                <w:spacing w:val="-5"/>
                <w:sz w:val="28"/>
                <w:szCs w:val="28"/>
              </w:rPr>
              <w:t xml:space="preserve">доброжелательных отношений между </w:t>
            </w:r>
            <w:r w:rsidRPr="00A34829">
              <w:rPr>
                <w:spacing w:val="-4"/>
                <w:sz w:val="28"/>
                <w:szCs w:val="28"/>
              </w:rPr>
              <w:t xml:space="preserve">детьми, </w:t>
            </w:r>
            <w:r>
              <w:rPr>
                <w:rStyle w:val="c3"/>
                <w:sz w:val="28"/>
                <w:szCs w:val="28"/>
              </w:rPr>
              <w:t xml:space="preserve">формировать умение </w:t>
            </w:r>
            <w:r w:rsidRPr="00A34829">
              <w:rPr>
                <w:spacing w:val="-4"/>
                <w:sz w:val="28"/>
                <w:szCs w:val="28"/>
              </w:rPr>
              <w:t xml:space="preserve">обращаться друг к другу </w:t>
            </w:r>
            <w:r w:rsidRPr="00A34829">
              <w:rPr>
                <w:spacing w:val="-3"/>
                <w:sz w:val="28"/>
                <w:szCs w:val="28"/>
              </w:rPr>
              <w:t xml:space="preserve">по имени, спокойно разговаривать </w:t>
            </w:r>
            <w:r w:rsidRPr="00A34829">
              <w:rPr>
                <w:sz w:val="28"/>
                <w:szCs w:val="28"/>
              </w:rPr>
              <w:t>с детьми</w:t>
            </w:r>
            <w:r>
              <w:rPr>
                <w:sz w:val="28"/>
                <w:szCs w:val="28"/>
              </w:rPr>
              <w:t>.</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73" w:hanging="5"/>
              <w:rPr>
                <w:sz w:val="28"/>
                <w:szCs w:val="28"/>
              </w:rPr>
            </w:pPr>
            <w:r w:rsidRPr="00A34829">
              <w:rPr>
                <w:spacing w:val="-4"/>
                <w:sz w:val="28"/>
                <w:szCs w:val="28"/>
              </w:rPr>
              <w:t xml:space="preserve">Рассказ воспитателя о каждом ребенке. </w:t>
            </w:r>
            <w:r w:rsidRPr="00A34829">
              <w:rPr>
                <w:spacing w:val="-5"/>
                <w:sz w:val="28"/>
                <w:szCs w:val="28"/>
              </w:rPr>
              <w:t>Чтение: С. Михалков «Песенка друзей»</w:t>
            </w:r>
          </w:p>
        </w:tc>
      </w:tr>
      <w:tr w:rsidR="000B4753" w:rsidRPr="00A34829" w:rsidTr="00122421">
        <w:trPr>
          <w:trHeight w:hRule="exact" w:val="100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2" w:firstLine="5"/>
              <w:rPr>
                <w:sz w:val="28"/>
                <w:szCs w:val="28"/>
              </w:rPr>
            </w:pPr>
            <w:r w:rsidRPr="00A34829">
              <w:rPr>
                <w:sz w:val="28"/>
                <w:szCs w:val="28"/>
              </w:rPr>
              <w:t>«Культура поведения»</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773"/>
              <w:rPr>
                <w:sz w:val="28"/>
                <w:szCs w:val="28"/>
              </w:rPr>
            </w:pPr>
            <w:r>
              <w:rPr>
                <w:rStyle w:val="c3"/>
                <w:sz w:val="28"/>
                <w:szCs w:val="28"/>
              </w:rPr>
              <w:t xml:space="preserve">Формировать умение </w:t>
            </w:r>
            <w:r w:rsidRPr="00A34829">
              <w:rPr>
                <w:spacing w:val="-6"/>
                <w:sz w:val="28"/>
                <w:szCs w:val="28"/>
              </w:rPr>
              <w:t xml:space="preserve">здороваться и прощаться, </w:t>
            </w:r>
            <w:r w:rsidRPr="00A34829">
              <w:rPr>
                <w:sz w:val="28"/>
                <w:szCs w:val="28"/>
              </w:rPr>
              <w:t>благодарить после еды</w:t>
            </w:r>
            <w:r>
              <w:rPr>
                <w:sz w:val="28"/>
                <w:szCs w:val="28"/>
              </w:rPr>
              <w:t>.</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74" w:hanging="10"/>
              <w:rPr>
                <w:sz w:val="28"/>
                <w:szCs w:val="28"/>
              </w:rPr>
            </w:pPr>
            <w:r w:rsidRPr="00A34829">
              <w:rPr>
                <w:spacing w:val="-4"/>
                <w:sz w:val="28"/>
                <w:szCs w:val="28"/>
              </w:rPr>
              <w:t xml:space="preserve">Дидактические упражнения: «Как надо </w:t>
            </w:r>
            <w:r w:rsidRPr="00A34829">
              <w:rPr>
                <w:sz w:val="28"/>
                <w:szCs w:val="28"/>
              </w:rPr>
              <w:t>здороваться», «Поздоровайся (попрощайся) с игрушкой»</w:t>
            </w:r>
          </w:p>
        </w:tc>
      </w:tr>
      <w:tr w:rsidR="000B4753" w:rsidRPr="00A34829" w:rsidTr="00122421">
        <w:trPr>
          <w:trHeight w:hRule="exact" w:val="405"/>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3936"/>
              <w:rPr>
                <w:sz w:val="28"/>
                <w:szCs w:val="28"/>
              </w:rPr>
            </w:pPr>
            <w:r w:rsidRPr="00A34829">
              <w:rPr>
                <w:b/>
                <w:bCs/>
                <w:sz w:val="28"/>
                <w:szCs w:val="28"/>
              </w:rPr>
              <w:t>Второй квартал</w:t>
            </w:r>
          </w:p>
        </w:tc>
      </w:tr>
      <w:tr w:rsidR="000B4753" w:rsidRPr="00A34829" w:rsidTr="00122421">
        <w:trPr>
          <w:trHeight w:hRule="exact" w:val="157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2" w:firstLine="5"/>
              <w:rPr>
                <w:sz w:val="28"/>
                <w:szCs w:val="28"/>
              </w:rPr>
            </w:pPr>
            <w:r w:rsidRPr="00A34829">
              <w:rPr>
                <w:sz w:val="28"/>
                <w:szCs w:val="28"/>
              </w:rPr>
              <w:t>«Отношение к взрослым»</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2"/>
              <w:rPr>
                <w:sz w:val="28"/>
                <w:szCs w:val="28"/>
              </w:rPr>
            </w:pPr>
            <w:r>
              <w:rPr>
                <w:rStyle w:val="c3"/>
                <w:sz w:val="28"/>
                <w:szCs w:val="28"/>
              </w:rPr>
              <w:t xml:space="preserve">Формировать умение </w:t>
            </w:r>
            <w:r w:rsidRPr="00A34829">
              <w:rPr>
                <w:spacing w:val="-7"/>
                <w:sz w:val="28"/>
                <w:szCs w:val="28"/>
              </w:rPr>
              <w:t xml:space="preserve">выполнять словесные поручения </w:t>
            </w:r>
            <w:r w:rsidRPr="00A34829">
              <w:rPr>
                <w:spacing w:val="-4"/>
                <w:sz w:val="28"/>
                <w:szCs w:val="28"/>
              </w:rPr>
              <w:t xml:space="preserve">взрослых, откликаться на просьбы и предложения: отнести игрушку, </w:t>
            </w:r>
            <w:r w:rsidRPr="00A34829">
              <w:rPr>
                <w:sz w:val="28"/>
                <w:szCs w:val="28"/>
              </w:rPr>
              <w:t>пожалеть товарища и т.д.</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2"/>
              <w:rPr>
                <w:sz w:val="28"/>
                <w:szCs w:val="28"/>
              </w:rPr>
            </w:pPr>
            <w:r w:rsidRPr="00A34829">
              <w:rPr>
                <w:sz w:val="28"/>
                <w:szCs w:val="28"/>
              </w:rPr>
              <w:t>Указание, напоминание</w:t>
            </w:r>
          </w:p>
        </w:tc>
      </w:tr>
      <w:tr w:rsidR="000B4753" w:rsidRPr="00A34829" w:rsidTr="00122421">
        <w:trPr>
          <w:trHeight w:hRule="exact" w:val="1251"/>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lastRenderedPageBreak/>
              <w:t xml:space="preserve">«Взаимоотношения </w:t>
            </w:r>
            <w:r w:rsidRPr="00A34829">
              <w:rPr>
                <w:sz w:val="28"/>
                <w:szCs w:val="28"/>
              </w:rPr>
              <w:t>с детьми»</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293" w:firstLine="5"/>
              <w:rPr>
                <w:sz w:val="28"/>
                <w:szCs w:val="28"/>
              </w:rPr>
            </w:pPr>
            <w:r w:rsidRPr="00A34829">
              <w:rPr>
                <w:spacing w:val="-6"/>
                <w:sz w:val="28"/>
                <w:szCs w:val="28"/>
              </w:rPr>
              <w:t xml:space="preserve">Поддерживать доброжелательные отношения между детьми, побуждать </w:t>
            </w:r>
            <w:r w:rsidRPr="00A34829">
              <w:rPr>
                <w:sz w:val="28"/>
                <w:szCs w:val="28"/>
              </w:rPr>
              <w:t>сочувствовать друг другу</w:t>
            </w:r>
            <w:r>
              <w:rPr>
                <w:sz w:val="28"/>
                <w:szCs w:val="28"/>
              </w:rPr>
              <w:t>.</w:t>
            </w:r>
          </w:p>
          <w:p w:rsidR="000B4753" w:rsidRPr="00A34829" w:rsidRDefault="000B4753" w:rsidP="00122421">
            <w:pPr>
              <w:shd w:val="clear" w:color="auto" w:fill="FFFFFF"/>
              <w:ind w:right="293" w:firstLine="5"/>
              <w:rPr>
                <w:sz w:val="28"/>
                <w:szCs w:val="28"/>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85"/>
              <w:rPr>
                <w:sz w:val="28"/>
                <w:szCs w:val="28"/>
              </w:rPr>
            </w:pPr>
            <w:r w:rsidRPr="00A34829">
              <w:rPr>
                <w:sz w:val="28"/>
                <w:szCs w:val="28"/>
              </w:rPr>
              <w:t xml:space="preserve">Прямое обучение, напоминание. </w:t>
            </w:r>
            <w:r w:rsidRPr="00A34829">
              <w:rPr>
                <w:spacing w:val="-4"/>
                <w:sz w:val="28"/>
                <w:szCs w:val="28"/>
              </w:rPr>
              <w:t xml:space="preserve">Дидактическое упражнение «Зайчик </w:t>
            </w:r>
            <w:r w:rsidRPr="00A34829">
              <w:rPr>
                <w:sz w:val="28"/>
                <w:szCs w:val="28"/>
              </w:rPr>
              <w:t>ушиб лапку, пожалей его»</w:t>
            </w:r>
          </w:p>
        </w:tc>
      </w:tr>
      <w:tr w:rsidR="000B4753" w:rsidRPr="00A34829" w:rsidTr="00122421">
        <w:trPr>
          <w:trHeight w:hRule="exact" w:val="116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2" w:firstLine="10"/>
              <w:rPr>
                <w:sz w:val="28"/>
                <w:szCs w:val="28"/>
              </w:rPr>
            </w:pPr>
            <w:r w:rsidRPr="00A34829">
              <w:rPr>
                <w:sz w:val="28"/>
                <w:szCs w:val="28"/>
              </w:rPr>
              <w:t>«Культура поведения»</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226" w:firstLine="5"/>
              <w:rPr>
                <w:sz w:val="28"/>
                <w:szCs w:val="28"/>
              </w:rPr>
            </w:pPr>
            <w:r w:rsidRPr="00A34829">
              <w:rPr>
                <w:spacing w:val="-4"/>
                <w:sz w:val="28"/>
                <w:szCs w:val="28"/>
              </w:rPr>
              <w:t xml:space="preserve">Закреплять умение пользоваться </w:t>
            </w:r>
            <w:r w:rsidRPr="00A34829">
              <w:rPr>
                <w:spacing w:val="-5"/>
                <w:sz w:val="28"/>
                <w:szCs w:val="28"/>
              </w:rPr>
              <w:t xml:space="preserve">словесными формами приветствия, </w:t>
            </w:r>
            <w:r>
              <w:rPr>
                <w:spacing w:val="-6"/>
                <w:sz w:val="28"/>
                <w:szCs w:val="28"/>
              </w:rPr>
              <w:t xml:space="preserve">прощания, </w:t>
            </w:r>
            <w:r>
              <w:rPr>
                <w:rStyle w:val="c3"/>
                <w:sz w:val="28"/>
                <w:szCs w:val="28"/>
              </w:rPr>
              <w:t>Формировать умение</w:t>
            </w:r>
            <w:r w:rsidRPr="00A34829">
              <w:rPr>
                <w:spacing w:val="-6"/>
                <w:sz w:val="28"/>
                <w:szCs w:val="28"/>
              </w:rPr>
              <w:t xml:space="preserve"> вежливо обращаться </w:t>
            </w:r>
            <w:r w:rsidRPr="00A34829">
              <w:rPr>
                <w:sz w:val="28"/>
                <w:szCs w:val="28"/>
              </w:rPr>
              <w:t>с просьбой</w:t>
            </w:r>
            <w:r>
              <w:rPr>
                <w:sz w:val="28"/>
                <w:szCs w:val="28"/>
              </w:rPr>
              <w:t>.</w:t>
            </w:r>
          </w:p>
          <w:p w:rsidR="000B4753" w:rsidRPr="00A34829" w:rsidRDefault="000B4753" w:rsidP="00122421">
            <w:pPr>
              <w:shd w:val="clear" w:color="auto" w:fill="FFFFFF"/>
              <w:ind w:right="226"/>
              <w:rPr>
                <w:sz w:val="28"/>
                <w:szCs w:val="28"/>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08" w:hanging="10"/>
              <w:rPr>
                <w:sz w:val="28"/>
                <w:szCs w:val="28"/>
              </w:rPr>
            </w:pPr>
            <w:r w:rsidRPr="00A34829">
              <w:rPr>
                <w:spacing w:val="-5"/>
                <w:sz w:val="28"/>
                <w:szCs w:val="28"/>
              </w:rPr>
              <w:t xml:space="preserve">Дидактические упражнения: «Поучим </w:t>
            </w:r>
            <w:r w:rsidRPr="00A34829">
              <w:rPr>
                <w:spacing w:val="-4"/>
                <w:sz w:val="28"/>
                <w:szCs w:val="28"/>
              </w:rPr>
              <w:t xml:space="preserve">игрушки здороваться друг с другом», </w:t>
            </w:r>
            <w:r w:rsidRPr="00A34829">
              <w:rPr>
                <w:spacing w:val="-2"/>
                <w:sz w:val="28"/>
                <w:szCs w:val="28"/>
              </w:rPr>
              <w:t xml:space="preserve">«Покажем медвежонку, как нужно </w:t>
            </w:r>
            <w:r w:rsidRPr="00A34829">
              <w:rPr>
                <w:sz w:val="28"/>
                <w:szCs w:val="28"/>
              </w:rPr>
              <w:t>попросить о чем-нибудь»</w:t>
            </w:r>
          </w:p>
        </w:tc>
      </w:tr>
      <w:tr w:rsidR="000B4753" w:rsidRPr="00A34829" w:rsidTr="00122421">
        <w:trPr>
          <w:trHeight w:val="410"/>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3950"/>
              <w:rPr>
                <w:sz w:val="28"/>
                <w:szCs w:val="28"/>
              </w:rPr>
            </w:pPr>
            <w:r w:rsidRPr="00A34829">
              <w:rPr>
                <w:b/>
                <w:bCs/>
                <w:sz w:val="28"/>
                <w:szCs w:val="28"/>
              </w:rPr>
              <w:t>Третий квартал</w:t>
            </w:r>
          </w:p>
        </w:tc>
      </w:tr>
      <w:tr w:rsidR="000B4753" w:rsidRPr="00A34829" w:rsidTr="00122421">
        <w:trPr>
          <w:trHeight w:hRule="exact" w:val="1580"/>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2" w:firstLine="10"/>
              <w:rPr>
                <w:sz w:val="28"/>
                <w:szCs w:val="28"/>
              </w:rPr>
            </w:pPr>
            <w:r w:rsidRPr="00A34829">
              <w:rPr>
                <w:sz w:val="28"/>
                <w:szCs w:val="28"/>
              </w:rPr>
              <w:t>«Отношение к взрослым»</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19" w:firstLine="5"/>
              <w:rPr>
                <w:spacing w:val="-4"/>
                <w:sz w:val="28"/>
                <w:szCs w:val="28"/>
              </w:rPr>
            </w:pPr>
            <w:r w:rsidRPr="00A34829">
              <w:rPr>
                <w:spacing w:val="-5"/>
                <w:sz w:val="28"/>
                <w:szCs w:val="28"/>
              </w:rPr>
              <w:t xml:space="preserve">Способствовать доброжелательному общению с сотрудниками детского сада, </w:t>
            </w:r>
            <w:r w:rsidRPr="00A34829">
              <w:rPr>
                <w:spacing w:val="-4"/>
                <w:sz w:val="28"/>
                <w:szCs w:val="28"/>
              </w:rPr>
              <w:t xml:space="preserve">принимать участие в разговоре с ними. </w:t>
            </w:r>
            <w:r>
              <w:rPr>
                <w:rStyle w:val="c3"/>
                <w:sz w:val="28"/>
                <w:szCs w:val="28"/>
              </w:rPr>
              <w:t xml:space="preserve">Формировать умение </w:t>
            </w:r>
            <w:proofErr w:type="spellStart"/>
            <w:r w:rsidRPr="00A34829">
              <w:rPr>
                <w:spacing w:val="-4"/>
                <w:sz w:val="28"/>
                <w:szCs w:val="28"/>
              </w:rPr>
              <w:t>прояв</w:t>
            </w:r>
            <w:proofErr w:type="spellEnd"/>
          </w:p>
          <w:p w:rsidR="000B4753" w:rsidRPr="00A34829" w:rsidRDefault="000B4753" w:rsidP="00122421">
            <w:pPr>
              <w:shd w:val="clear" w:color="auto" w:fill="FFFFFF"/>
              <w:ind w:right="19" w:firstLine="5"/>
              <w:rPr>
                <w:sz w:val="28"/>
                <w:szCs w:val="28"/>
              </w:rPr>
            </w:pPr>
            <w:proofErr w:type="spellStart"/>
            <w:r w:rsidRPr="00A34829">
              <w:rPr>
                <w:spacing w:val="-4"/>
                <w:sz w:val="28"/>
                <w:szCs w:val="28"/>
              </w:rPr>
              <w:t>лять</w:t>
            </w:r>
            <w:proofErr w:type="spellEnd"/>
            <w:r w:rsidRPr="00A34829">
              <w:rPr>
                <w:spacing w:val="-4"/>
                <w:sz w:val="28"/>
                <w:szCs w:val="28"/>
              </w:rPr>
              <w:t xml:space="preserve"> заботу о взрослых: помогать в выполнении несложных </w:t>
            </w:r>
            <w:r w:rsidRPr="00A34829">
              <w:rPr>
                <w:sz w:val="28"/>
                <w:szCs w:val="28"/>
              </w:rPr>
              <w:t>действий, предлагать стул</w:t>
            </w:r>
            <w:r>
              <w:rPr>
                <w:sz w:val="28"/>
                <w:szCs w:val="28"/>
              </w:rPr>
              <w:t>.</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70" w:firstLine="5"/>
              <w:rPr>
                <w:sz w:val="28"/>
                <w:szCs w:val="28"/>
              </w:rPr>
            </w:pPr>
            <w:r w:rsidRPr="00A34829">
              <w:rPr>
                <w:sz w:val="28"/>
                <w:szCs w:val="28"/>
              </w:rPr>
              <w:t xml:space="preserve">Напоминание, указание. </w:t>
            </w:r>
            <w:r w:rsidRPr="00A34829">
              <w:rPr>
                <w:spacing w:val="-4"/>
                <w:sz w:val="28"/>
                <w:szCs w:val="28"/>
              </w:rPr>
              <w:t xml:space="preserve">Беседа «Мы уже большие и можем </w:t>
            </w:r>
            <w:r w:rsidRPr="00A34829">
              <w:rPr>
                <w:sz w:val="28"/>
                <w:szCs w:val="28"/>
              </w:rPr>
              <w:t xml:space="preserve">позаботиться о взрослых». </w:t>
            </w:r>
            <w:r w:rsidRPr="00A34829">
              <w:rPr>
                <w:spacing w:val="-5"/>
                <w:sz w:val="28"/>
                <w:szCs w:val="28"/>
              </w:rPr>
              <w:t xml:space="preserve">Дидактическое упражнение «В нашу </w:t>
            </w:r>
            <w:r w:rsidRPr="00A34829">
              <w:rPr>
                <w:sz w:val="28"/>
                <w:szCs w:val="28"/>
              </w:rPr>
              <w:t>группу пришли гости»</w:t>
            </w:r>
            <w:r>
              <w:rPr>
                <w:sz w:val="28"/>
                <w:szCs w:val="28"/>
              </w:rPr>
              <w:t>.</w:t>
            </w:r>
          </w:p>
        </w:tc>
      </w:tr>
      <w:tr w:rsidR="000B4753" w:rsidRPr="00A34829" w:rsidTr="00122421">
        <w:trPr>
          <w:trHeight w:hRule="exact" w:val="128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 xml:space="preserve">«Взаимоотношения </w:t>
            </w:r>
            <w:r w:rsidRPr="00A34829">
              <w:rPr>
                <w:sz w:val="28"/>
                <w:szCs w:val="28"/>
              </w:rPr>
              <w:t>с детьми»</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5"/>
                <w:sz w:val="28"/>
                <w:szCs w:val="28"/>
              </w:rPr>
              <w:t xml:space="preserve">Закреплять умение сочувствовать друг </w:t>
            </w:r>
            <w:r w:rsidRPr="00A34829">
              <w:rPr>
                <w:spacing w:val="-3"/>
                <w:sz w:val="28"/>
                <w:szCs w:val="28"/>
              </w:rPr>
              <w:t xml:space="preserve">другу. </w:t>
            </w:r>
            <w:r>
              <w:rPr>
                <w:rStyle w:val="c3"/>
                <w:sz w:val="28"/>
                <w:szCs w:val="28"/>
              </w:rPr>
              <w:t xml:space="preserve">Формировать умение </w:t>
            </w:r>
            <w:r w:rsidRPr="00A34829">
              <w:rPr>
                <w:spacing w:val="-3"/>
                <w:sz w:val="28"/>
                <w:szCs w:val="28"/>
              </w:rPr>
              <w:t>не отнимать игрушки, побуждать к совместным играм</w:t>
            </w:r>
            <w:r>
              <w:rPr>
                <w:spacing w:val="-3"/>
                <w:sz w:val="28"/>
                <w:szCs w:val="28"/>
              </w:rPr>
              <w:t>.</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2"/>
                <w:sz w:val="28"/>
                <w:szCs w:val="28"/>
              </w:rPr>
              <w:t xml:space="preserve">Игровая ситуация «Как мишка </w:t>
            </w:r>
            <w:proofErr w:type="spellStart"/>
            <w:r w:rsidRPr="00A34829">
              <w:rPr>
                <w:spacing w:val="-2"/>
                <w:sz w:val="28"/>
                <w:szCs w:val="28"/>
              </w:rPr>
              <w:t>играет</w:t>
            </w:r>
            <w:r w:rsidRPr="00A34829">
              <w:rPr>
                <w:sz w:val="28"/>
                <w:szCs w:val="28"/>
              </w:rPr>
              <w:t>со</w:t>
            </w:r>
            <w:proofErr w:type="spellEnd"/>
            <w:r w:rsidRPr="00A34829">
              <w:rPr>
                <w:sz w:val="28"/>
                <w:szCs w:val="28"/>
              </w:rPr>
              <w:t xml:space="preserve"> </w:t>
            </w:r>
            <w:proofErr w:type="gramStart"/>
            <w:r w:rsidRPr="00A34829">
              <w:rPr>
                <w:sz w:val="28"/>
                <w:szCs w:val="28"/>
              </w:rPr>
              <w:t>зверятами</w:t>
            </w:r>
            <w:proofErr w:type="gramEnd"/>
            <w:r w:rsidRPr="00A34829">
              <w:rPr>
                <w:sz w:val="28"/>
                <w:szCs w:val="28"/>
              </w:rPr>
              <w:t>».</w:t>
            </w:r>
          </w:p>
          <w:p w:rsidR="000B4753" w:rsidRPr="00A34829" w:rsidRDefault="000B4753" w:rsidP="00122421">
            <w:pPr>
              <w:shd w:val="clear" w:color="auto" w:fill="FFFFFF"/>
              <w:rPr>
                <w:sz w:val="28"/>
                <w:szCs w:val="28"/>
              </w:rPr>
            </w:pPr>
            <w:r w:rsidRPr="00A34829">
              <w:rPr>
                <w:spacing w:val="-4"/>
                <w:sz w:val="28"/>
                <w:szCs w:val="28"/>
              </w:rPr>
              <w:t xml:space="preserve">Дидактическое упражнение «Как </w:t>
            </w:r>
            <w:proofErr w:type="spellStart"/>
            <w:r w:rsidRPr="00A34829">
              <w:rPr>
                <w:spacing w:val="-4"/>
                <w:sz w:val="28"/>
                <w:szCs w:val="28"/>
              </w:rPr>
              <w:t>утешить</w:t>
            </w:r>
            <w:r w:rsidRPr="00A34829">
              <w:rPr>
                <w:sz w:val="28"/>
                <w:szCs w:val="28"/>
              </w:rPr>
              <w:t>куклу</w:t>
            </w:r>
            <w:proofErr w:type="spellEnd"/>
            <w:r w:rsidRPr="00A34829">
              <w:rPr>
                <w:sz w:val="28"/>
                <w:szCs w:val="28"/>
              </w:rPr>
              <w:t>».</w:t>
            </w:r>
          </w:p>
          <w:p w:rsidR="000B4753" w:rsidRPr="00A34829" w:rsidRDefault="000B4753" w:rsidP="00122421">
            <w:pPr>
              <w:shd w:val="clear" w:color="auto" w:fill="FFFFFF"/>
              <w:rPr>
                <w:sz w:val="28"/>
                <w:szCs w:val="28"/>
              </w:rPr>
            </w:pPr>
            <w:r w:rsidRPr="00A34829">
              <w:rPr>
                <w:spacing w:val="-4"/>
                <w:sz w:val="28"/>
                <w:szCs w:val="28"/>
              </w:rPr>
              <w:t xml:space="preserve">Чтение: Э. </w:t>
            </w:r>
            <w:proofErr w:type="spellStart"/>
            <w:r w:rsidRPr="00A34829">
              <w:rPr>
                <w:spacing w:val="-4"/>
                <w:sz w:val="28"/>
                <w:szCs w:val="28"/>
              </w:rPr>
              <w:t>Машковская</w:t>
            </w:r>
            <w:proofErr w:type="spellEnd"/>
            <w:r w:rsidRPr="00A34829">
              <w:rPr>
                <w:spacing w:val="-4"/>
                <w:sz w:val="28"/>
                <w:szCs w:val="28"/>
              </w:rPr>
              <w:t xml:space="preserve"> «</w:t>
            </w:r>
            <w:proofErr w:type="spellStart"/>
            <w:r w:rsidRPr="00A34829">
              <w:rPr>
                <w:spacing w:val="-4"/>
                <w:sz w:val="28"/>
                <w:szCs w:val="28"/>
              </w:rPr>
              <w:t>Жадина»</w:t>
            </w:r>
            <w:proofErr w:type="gramStart"/>
            <w:r w:rsidRPr="00A34829">
              <w:rPr>
                <w:spacing w:val="-4"/>
                <w:sz w:val="28"/>
                <w:szCs w:val="28"/>
              </w:rPr>
              <w:t>,</w:t>
            </w:r>
            <w:r w:rsidRPr="00A34829">
              <w:rPr>
                <w:spacing w:val="-3"/>
                <w:sz w:val="28"/>
                <w:szCs w:val="28"/>
              </w:rPr>
              <w:t>В</w:t>
            </w:r>
            <w:proofErr w:type="spellEnd"/>
            <w:proofErr w:type="gramEnd"/>
            <w:r w:rsidRPr="00A34829">
              <w:rPr>
                <w:spacing w:val="-3"/>
                <w:sz w:val="28"/>
                <w:szCs w:val="28"/>
              </w:rPr>
              <w:t xml:space="preserve">. Маяковский «Что такое </w:t>
            </w:r>
            <w:proofErr w:type="spellStart"/>
            <w:r w:rsidRPr="00A34829">
              <w:rPr>
                <w:spacing w:val="-3"/>
                <w:sz w:val="28"/>
                <w:szCs w:val="28"/>
              </w:rPr>
              <w:t>хорошо</w:t>
            </w:r>
            <w:r w:rsidRPr="00A34829">
              <w:rPr>
                <w:sz w:val="28"/>
                <w:szCs w:val="28"/>
              </w:rPr>
              <w:t>и</w:t>
            </w:r>
            <w:proofErr w:type="spellEnd"/>
            <w:r w:rsidRPr="00A34829">
              <w:rPr>
                <w:sz w:val="28"/>
                <w:szCs w:val="28"/>
              </w:rPr>
              <w:t xml:space="preserve"> что такое плохо»</w:t>
            </w:r>
          </w:p>
        </w:tc>
      </w:tr>
      <w:tr w:rsidR="000B4753" w:rsidRPr="00A34829" w:rsidTr="00122421">
        <w:trPr>
          <w:trHeight w:hRule="exact" w:val="127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z w:val="28"/>
                <w:szCs w:val="28"/>
              </w:rPr>
              <w:t>«Культура поведения»</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 xml:space="preserve">Способствовать формированию </w:t>
            </w:r>
            <w:r w:rsidRPr="00A34829">
              <w:rPr>
                <w:sz w:val="28"/>
                <w:szCs w:val="28"/>
              </w:rPr>
              <w:t xml:space="preserve">привычки спокойно вести себя </w:t>
            </w:r>
            <w:r w:rsidRPr="00A34829">
              <w:rPr>
                <w:spacing w:val="-4"/>
                <w:sz w:val="28"/>
                <w:szCs w:val="28"/>
              </w:rPr>
              <w:t xml:space="preserve">в помещении и на улице. Закреплять </w:t>
            </w:r>
            <w:r w:rsidRPr="00A34829">
              <w:rPr>
                <w:spacing w:val="-6"/>
                <w:sz w:val="28"/>
                <w:szCs w:val="28"/>
              </w:rPr>
              <w:t xml:space="preserve">словесные формы вежливого обращения </w:t>
            </w:r>
            <w:r w:rsidRPr="00A34829">
              <w:rPr>
                <w:sz w:val="28"/>
                <w:szCs w:val="28"/>
              </w:rPr>
              <w:t>с просьбой к взрослым и детям</w:t>
            </w:r>
            <w:r>
              <w:rPr>
                <w:sz w:val="28"/>
                <w:szCs w:val="28"/>
              </w:rPr>
              <w:t>.</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6"/>
                <w:sz w:val="28"/>
                <w:szCs w:val="28"/>
              </w:rPr>
              <w:t xml:space="preserve">Наблюдение за играми старших детей </w:t>
            </w:r>
            <w:r w:rsidRPr="00A34829">
              <w:rPr>
                <w:sz w:val="28"/>
                <w:szCs w:val="28"/>
              </w:rPr>
              <w:t>на прогулке.</w:t>
            </w:r>
          </w:p>
          <w:p w:rsidR="000B4753" w:rsidRPr="00A34829" w:rsidRDefault="000B4753" w:rsidP="00122421">
            <w:pPr>
              <w:shd w:val="clear" w:color="auto" w:fill="FFFFFF"/>
              <w:ind w:firstLine="10"/>
              <w:rPr>
                <w:sz w:val="28"/>
                <w:szCs w:val="28"/>
              </w:rPr>
            </w:pPr>
            <w:r w:rsidRPr="00A34829">
              <w:rPr>
                <w:sz w:val="28"/>
                <w:szCs w:val="28"/>
              </w:rPr>
              <w:t xml:space="preserve">Беседа «Мы вежливые дети». </w:t>
            </w:r>
            <w:r w:rsidRPr="00A34829">
              <w:rPr>
                <w:spacing w:val="-4"/>
                <w:sz w:val="28"/>
                <w:szCs w:val="28"/>
              </w:rPr>
              <w:t xml:space="preserve">Дидактическое упражнение «Учим мишку </w:t>
            </w:r>
            <w:proofErr w:type="spellStart"/>
            <w:r w:rsidRPr="00A34829">
              <w:rPr>
                <w:sz w:val="28"/>
                <w:szCs w:val="28"/>
              </w:rPr>
              <w:t>обращаться</w:t>
            </w:r>
            <w:r w:rsidRPr="00A34829">
              <w:rPr>
                <w:sz w:val="28"/>
                <w:szCs w:val="28"/>
                <w:vertAlign w:val="subscript"/>
              </w:rPr>
              <w:t>ч</w:t>
            </w:r>
            <w:r w:rsidRPr="00A34829">
              <w:rPr>
                <w:sz w:val="28"/>
                <w:szCs w:val="28"/>
              </w:rPr>
              <w:t>с</w:t>
            </w:r>
            <w:proofErr w:type="spellEnd"/>
            <w:r w:rsidRPr="00A34829">
              <w:rPr>
                <w:sz w:val="28"/>
                <w:szCs w:val="28"/>
              </w:rPr>
              <w:t xml:space="preserve"> просьбой»</w:t>
            </w:r>
          </w:p>
        </w:tc>
      </w:tr>
      <w:tr w:rsidR="000B4753" w:rsidRPr="00A34829" w:rsidTr="00122421">
        <w:trPr>
          <w:trHeight w:hRule="exact" w:val="406"/>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jc w:val="center"/>
              <w:rPr>
                <w:spacing w:val="-6"/>
                <w:sz w:val="28"/>
                <w:szCs w:val="28"/>
              </w:rPr>
            </w:pPr>
            <w:r w:rsidRPr="00A34829">
              <w:rPr>
                <w:b/>
                <w:bCs/>
                <w:sz w:val="28"/>
                <w:szCs w:val="28"/>
              </w:rPr>
              <w:t>Четвертый квартал</w:t>
            </w:r>
          </w:p>
        </w:tc>
      </w:tr>
      <w:tr w:rsidR="000B4753" w:rsidRPr="00A34829" w:rsidTr="00122421">
        <w:trPr>
          <w:trHeight w:hRule="exact" w:val="127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tabs>
                <w:tab w:val="left" w:pos="1945"/>
              </w:tabs>
              <w:ind w:firstLine="10"/>
              <w:rPr>
                <w:sz w:val="28"/>
                <w:szCs w:val="28"/>
              </w:rPr>
            </w:pPr>
            <w:r w:rsidRPr="00A34829">
              <w:rPr>
                <w:sz w:val="28"/>
                <w:szCs w:val="28"/>
              </w:rPr>
              <w:lastRenderedPageBreak/>
              <w:t>«Отношение к взрослым»</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tabs>
                <w:tab w:val="left" w:pos="1945"/>
              </w:tabs>
              <w:ind w:firstLine="10"/>
              <w:rPr>
                <w:sz w:val="28"/>
                <w:szCs w:val="28"/>
              </w:rPr>
            </w:pPr>
            <w:r w:rsidRPr="00A34829">
              <w:rPr>
                <w:spacing w:val="-5"/>
                <w:sz w:val="28"/>
                <w:szCs w:val="28"/>
              </w:rPr>
              <w:t xml:space="preserve">Продолжать формировать желание помогать взрослым, проявлять заботу </w:t>
            </w:r>
            <w:r w:rsidRPr="00A34829">
              <w:rPr>
                <w:sz w:val="28"/>
                <w:szCs w:val="28"/>
              </w:rPr>
              <w:t>о них, спокойно общаться с сотрудниками детского сада</w:t>
            </w:r>
            <w:r>
              <w:rPr>
                <w:sz w:val="28"/>
                <w:szCs w:val="28"/>
              </w:rPr>
              <w:t>.</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tabs>
                <w:tab w:val="left" w:pos="1945"/>
              </w:tabs>
              <w:ind w:right="201"/>
              <w:rPr>
                <w:sz w:val="28"/>
                <w:szCs w:val="28"/>
              </w:rPr>
            </w:pPr>
            <w:r w:rsidRPr="00A34829">
              <w:rPr>
                <w:sz w:val="28"/>
                <w:szCs w:val="28"/>
              </w:rPr>
              <w:t xml:space="preserve">Наблюдение за трудом няни. </w:t>
            </w:r>
            <w:r w:rsidRPr="00A34829">
              <w:rPr>
                <w:spacing w:val="-7"/>
                <w:sz w:val="28"/>
                <w:szCs w:val="28"/>
              </w:rPr>
              <w:t xml:space="preserve">Совместная трудовая деятельность. </w:t>
            </w:r>
            <w:r w:rsidRPr="00A34829">
              <w:rPr>
                <w:spacing w:val="-4"/>
                <w:sz w:val="28"/>
                <w:szCs w:val="28"/>
              </w:rPr>
              <w:t xml:space="preserve">Чтение: Е. Пермяк «Как Маша стала </w:t>
            </w:r>
            <w:r w:rsidRPr="00A34829">
              <w:rPr>
                <w:sz w:val="28"/>
                <w:szCs w:val="28"/>
              </w:rPr>
              <w:t>большой»</w:t>
            </w:r>
          </w:p>
        </w:tc>
      </w:tr>
      <w:tr w:rsidR="000B4753" w:rsidRPr="00A34829" w:rsidTr="00122421">
        <w:trPr>
          <w:trHeight w:hRule="exact" w:val="127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firstLine="10"/>
              <w:rPr>
                <w:spacing w:val="-10"/>
                <w:sz w:val="28"/>
                <w:szCs w:val="28"/>
              </w:rPr>
            </w:pPr>
            <w:r w:rsidRPr="00A34829">
              <w:rPr>
                <w:spacing w:val="-10"/>
                <w:sz w:val="28"/>
                <w:szCs w:val="28"/>
              </w:rPr>
              <w:t xml:space="preserve">« </w:t>
            </w:r>
            <w:proofErr w:type="spellStart"/>
            <w:r w:rsidRPr="00A34829">
              <w:rPr>
                <w:spacing w:val="-10"/>
                <w:sz w:val="28"/>
                <w:szCs w:val="28"/>
              </w:rPr>
              <w:t>Взаимоотно</w:t>
            </w:r>
            <w:proofErr w:type="spellEnd"/>
            <w:r>
              <w:rPr>
                <w:spacing w:val="-10"/>
                <w:sz w:val="28"/>
                <w:szCs w:val="28"/>
              </w:rPr>
              <w:t>-</w:t>
            </w:r>
          </w:p>
          <w:p w:rsidR="000B4753" w:rsidRPr="00A34829" w:rsidRDefault="000B4753" w:rsidP="00122421">
            <w:pPr>
              <w:shd w:val="clear" w:color="auto" w:fill="FFFFFF"/>
              <w:ind w:firstLine="10"/>
              <w:rPr>
                <w:sz w:val="28"/>
                <w:szCs w:val="28"/>
              </w:rPr>
            </w:pPr>
            <w:proofErr w:type="spellStart"/>
            <w:r w:rsidRPr="00A34829">
              <w:rPr>
                <w:spacing w:val="-10"/>
                <w:sz w:val="28"/>
                <w:szCs w:val="28"/>
              </w:rPr>
              <w:t>шения</w:t>
            </w:r>
            <w:proofErr w:type="spellEnd"/>
            <w:r w:rsidRPr="00A34829">
              <w:rPr>
                <w:spacing w:val="-10"/>
                <w:sz w:val="28"/>
                <w:szCs w:val="28"/>
              </w:rPr>
              <w:t xml:space="preserve"> </w:t>
            </w:r>
            <w:r w:rsidRPr="00A34829">
              <w:rPr>
                <w:sz w:val="28"/>
                <w:szCs w:val="28"/>
              </w:rPr>
              <w:t>с детьми»</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3"/>
                <w:sz w:val="28"/>
                <w:szCs w:val="28"/>
              </w:rPr>
              <w:t xml:space="preserve">Побуждать к совместным играм, </w:t>
            </w:r>
            <w:r>
              <w:rPr>
                <w:rStyle w:val="c3"/>
                <w:sz w:val="28"/>
                <w:szCs w:val="28"/>
              </w:rPr>
              <w:t xml:space="preserve">формировать умение </w:t>
            </w:r>
            <w:r w:rsidRPr="00A34829">
              <w:rPr>
                <w:spacing w:val="-5"/>
                <w:sz w:val="28"/>
                <w:szCs w:val="28"/>
              </w:rPr>
              <w:t xml:space="preserve">играть, не ссорясь, делиться игрушками. </w:t>
            </w:r>
            <w:r w:rsidRPr="00A34829">
              <w:rPr>
                <w:spacing w:val="-4"/>
                <w:sz w:val="28"/>
                <w:szCs w:val="28"/>
              </w:rPr>
              <w:t>Способствовать созданию спокойной доброжелательной обстановки в группе</w:t>
            </w:r>
            <w:r>
              <w:rPr>
                <w:spacing w:val="-4"/>
                <w:sz w:val="28"/>
                <w:szCs w:val="28"/>
              </w:rPr>
              <w:t>.</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6"/>
                <w:sz w:val="28"/>
                <w:szCs w:val="28"/>
              </w:rPr>
              <w:t xml:space="preserve">Наблюдение за играми старших детей. </w:t>
            </w:r>
            <w:r w:rsidRPr="00A34829">
              <w:rPr>
                <w:sz w:val="28"/>
                <w:szCs w:val="28"/>
              </w:rPr>
              <w:t xml:space="preserve">Рассматривание иллюстраций. Беседа «Мы дружные ребята». Чтение: Ч. </w:t>
            </w:r>
            <w:proofErr w:type="spellStart"/>
            <w:r w:rsidRPr="00A34829">
              <w:rPr>
                <w:sz w:val="28"/>
                <w:szCs w:val="28"/>
              </w:rPr>
              <w:t>Янчарский</w:t>
            </w:r>
            <w:proofErr w:type="spellEnd"/>
            <w:r w:rsidRPr="00A34829">
              <w:rPr>
                <w:sz w:val="28"/>
                <w:szCs w:val="28"/>
              </w:rPr>
              <w:t xml:space="preserve"> «Друзья»</w:t>
            </w:r>
          </w:p>
        </w:tc>
      </w:tr>
      <w:tr w:rsidR="000B4753" w:rsidRPr="00A34829" w:rsidTr="00122421">
        <w:trPr>
          <w:trHeight w:hRule="exact" w:val="1273"/>
        </w:trPr>
        <w:tc>
          <w:tcPr>
            <w:tcW w:w="2077"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firstLine="10"/>
              <w:rPr>
                <w:sz w:val="28"/>
                <w:szCs w:val="28"/>
              </w:rPr>
            </w:pPr>
            <w:r w:rsidRPr="00A34829">
              <w:rPr>
                <w:sz w:val="28"/>
                <w:szCs w:val="28"/>
              </w:rPr>
              <w:t>«Культура поведения»</w:t>
            </w:r>
          </w:p>
          <w:p w:rsidR="000B4753" w:rsidRPr="00D926E6" w:rsidRDefault="000B4753" w:rsidP="00122421">
            <w:pPr>
              <w:ind w:firstLine="10"/>
              <w:rPr>
                <w:sz w:val="28"/>
                <w:szCs w:val="28"/>
              </w:rPr>
            </w:pPr>
          </w:p>
          <w:p w:rsidR="000B4753" w:rsidRPr="00D926E6" w:rsidRDefault="000B4753" w:rsidP="00122421">
            <w:pPr>
              <w:ind w:firstLine="10"/>
              <w:rPr>
                <w:sz w:val="28"/>
                <w:szCs w:val="28"/>
              </w:rPr>
            </w:pPr>
          </w:p>
          <w:p w:rsidR="000B4753" w:rsidRPr="00D926E6" w:rsidRDefault="000B4753" w:rsidP="00122421">
            <w:pPr>
              <w:ind w:firstLine="10"/>
              <w:jc w:val="center"/>
              <w:rPr>
                <w:sz w:val="28"/>
                <w:szCs w:val="28"/>
              </w:rPr>
            </w:pP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5"/>
                <w:sz w:val="28"/>
                <w:szCs w:val="28"/>
              </w:rPr>
              <w:t xml:space="preserve">Закреплять навыки культуры поведения: </w:t>
            </w:r>
            <w:r w:rsidRPr="00A34829">
              <w:rPr>
                <w:spacing w:val="-4"/>
                <w:sz w:val="28"/>
                <w:szCs w:val="28"/>
              </w:rPr>
              <w:t xml:space="preserve">здороваться и прощаться, благодарить за услугу, спокойно вести себя в разной обстановке. Формировать бережное </w:t>
            </w:r>
            <w:r w:rsidRPr="00A34829">
              <w:rPr>
                <w:sz w:val="28"/>
                <w:szCs w:val="28"/>
              </w:rPr>
              <w:t>отношение к природе</w:t>
            </w:r>
            <w:r>
              <w:rPr>
                <w:sz w:val="28"/>
                <w:szCs w:val="28"/>
              </w:rPr>
              <w:t>.</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15" w:hanging="5"/>
              <w:rPr>
                <w:sz w:val="28"/>
                <w:szCs w:val="28"/>
              </w:rPr>
            </w:pPr>
            <w:r w:rsidRPr="00A34829">
              <w:rPr>
                <w:sz w:val="28"/>
                <w:szCs w:val="28"/>
              </w:rPr>
              <w:t xml:space="preserve">Наблюдения в природе. Рассматривание иллюстраций. </w:t>
            </w:r>
            <w:r w:rsidRPr="00A34829">
              <w:rPr>
                <w:spacing w:val="-5"/>
                <w:sz w:val="28"/>
                <w:szCs w:val="28"/>
              </w:rPr>
              <w:t xml:space="preserve">Беседы: «Напомним, как разговаривают </w:t>
            </w:r>
            <w:r w:rsidRPr="00A34829">
              <w:rPr>
                <w:spacing w:val="-6"/>
                <w:sz w:val="28"/>
                <w:szCs w:val="28"/>
              </w:rPr>
              <w:t xml:space="preserve">вежливые дети», «Мы умеем заботиться </w:t>
            </w:r>
            <w:r w:rsidRPr="00A34829">
              <w:rPr>
                <w:sz w:val="28"/>
                <w:szCs w:val="28"/>
              </w:rPr>
              <w:t>о природе»</w:t>
            </w:r>
          </w:p>
        </w:tc>
      </w:tr>
    </w:tbl>
    <w:p w:rsidR="000B4753" w:rsidRDefault="000B4753" w:rsidP="000B4753">
      <w:pPr>
        <w:rPr>
          <w:b/>
          <w:iCs/>
          <w:sz w:val="32"/>
          <w:szCs w:val="28"/>
        </w:rPr>
      </w:pPr>
    </w:p>
    <w:p w:rsidR="000B4753" w:rsidRDefault="000B4753" w:rsidP="000B4753">
      <w:pPr>
        <w:rPr>
          <w:b/>
          <w:bCs/>
          <w:i/>
          <w:sz w:val="28"/>
          <w:szCs w:val="28"/>
        </w:rPr>
      </w:pPr>
    </w:p>
    <w:p w:rsidR="00635701" w:rsidRDefault="00635701" w:rsidP="000B4753">
      <w:pPr>
        <w:ind w:left="142"/>
        <w:jc w:val="right"/>
        <w:rPr>
          <w:b/>
          <w:bCs/>
          <w:i/>
          <w:sz w:val="28"/>
          <w:szCs w:val="28"/>
        </w:rPr>
      </w:pPr>
    </w:p>
    <w:p w:rsidR="00635701" w:rsidRDefault="00635701" w:rsidP="000B4753">
      <w:pPr>
        <w:ind w:left="142"/>
        <w:jc w:val="right"/>
        <w:rPr>
          <w:b/>
          <w:bCs/>
          <w:i/>
          <w:sz w:val="28"/>
          <w:szCs w:val="28"/>
        </w:rPr>
      </w:pPr>
    </w:p>
    <w:p w:rsidR="00635701" w:rsidRDefault="00635701" w:rsidP="000B4753">
      <w:pPr>
        <w:ind w:left="142"/>
        <w:jc w:val="right"/>
        <w:rPr>
          <w:b/>
          <w:bCs/>
          <w:i/>
          <w:sz w:val="28"/>
          <w:szCs w:val="28"/>
        </w:rPr>
      </w:pPr>
    </w:p>
    <w:p w:rsidR="00635701" w:rsidRDefault="00635701" w:rsidP="000B4753">
      <w:pPr>
        <w:ind w:left="142"/>
        <w:jc w:val="right"/>
        <w:rPr>
          <w:b/>
          <w:bCs/>
          <w:i/>
          <w:sz w:val="28"/>
          <w:szCs w:val="28"/>
        </w:rPr>
      </w:pPr>
    </w:p>
    <w:p w:rsidR="001861FE" w:rsidRDefault="001861FE" w:rsidP="008B0716">
      <w:pPr>
        <w:rPr>
          <w:b/>
          <w:bCs/>
          <w:i/>
          <w:sz w:val="28"/>
          <w:szCs w:val="28"/>
        </w:rPr>
      </w:pPr>
    </w:p>
    <w:p w:rsidR="008B0716" w:rsidRDefault="008B0716" w:rsidP="008B0716">
      <w:pPr>
        <w:rPr>
          <w:b/>
          <w:bCs/>
          <w:i/>
          <w:sz w:val="28"/>
          <w:szCs w:val="28"/>
        </w:rPr>
      </w:pPr>
    </w:p>
    <w:p w:rsidR="001861FE" w:rsidRDefault="001861FE" w:rsidP="000B4753">
      <w:pPr>
        <w:ind w:left="142"/>
        <w:jc w:val="right"/>
        <w:rPr>
          <w:b/>
          <w:bCs/>
          <w:i/>
          <w:sz w:val="28"/>
          <w:szCs w:val="28"/>
        </w:rPr>
      </w:pPr>
    </w:p>
    <w:p w:rsidR="001861FE" w:rsidRDefault="001861FE" w:rsidP="000B4753">
      <w:pPr>
        <w:ind w:left="142"/>
        <w:jc w:val="right"/>
        <w:rPr>
          <w:b/>
          <w:bCs/>
          <w:i/>
          <w:sz w:val="28"/>
          <w:szCs w:val="28"/>
        </w:rPr>
      </w:pPr>
    </w:p>
    <w:p w:rsidR="00635701" w:rsidRDefault="00635701" w:rsidP="000B4753">
      <w:pPr>
        <w:ind w:left="142"/>
        <w:jc w:val="right"/>
        <w:rPr>
          <w:b/>
          <w:bCs/>
          <w:i/>
          <w:sz w:val="28"/>
          <w:szCs w:val="28"/>
        </w:rPr>
      </w:pPr>
    </w:p>
    <w:p w:rsidR="000B4753" w:rsidRPr="00456D4F" w:rsidRDefault="000B4753" w:rsidP="000B4753">
      <w:pPr>
        <w:ind w:left="142"/>
        <w:jc w:val="right"/>
        <w:rPr>
          <w:b/>
          <w:bCs/>
          <w:i/>
          <w:sz w:val="28"/>
          <w:szCs w:val="28"/>
        </w:rPr>
      </w:pPr>
      <w:r w:rsidRPr="00456D4F">
        <w:rPr>
          <w:b/>
          <w:bCs/>
          <w:i/>
          <w:sz w:val="28"/>
          <w:szCs w:val="28"/>
        </w:rPr>
        <w:lastRenderedPageBreak/>
        <w:t>Приложение №</w:t>
      </w:r>
      <w:r>
        <w:rPr>
          <w:b/>
          <w:bCs/>
          <w:i/>
          <w:sz w:val="28"/>
          <w:szCs w:val="28"/>
        </w:rPr>
        <w:t>5</w:t>
      </w:r>
    </w:p>
    <w:p w:rsidR="000B4753" w:rsidRPr="00313178" w:rsidRDefault="000B4753" w:rsidP="000B4753">
      <w:pPr>
        <w:shd w:val="clear" w:color="auto" w:fill="FFFFFF"/>
        <w:spacing w:before="173"/>
        <w:ind w:right="24"/>
        <w:jc w:val="center"/>
        <w:rPr>
          <w:b/>
          <w:sz w:val="32"/>
          <w:szCs w:val="28"/>
        </w:rPr>
      </w:pPr>
      <w:r w:rsidRPr="00313178">
        <w:rPr>
          <w:b/>
          <w:iCs/>
          <w:sz w:val="32"/>
          <w:szCs w:val="28"/>
        </w:rPr>
        <w:t>Ознакомление с окружающим миром</w:t>
      </w:r>
    </w:p>
    <w:p w:rsidR="000B4753" w:rsidRPr="00A34829" w:rsidRDefault="000B4753" w:rsidP="000B4753">
      <w:pPr>
        <w:spacing w:after="254" w:line="1" w:lineRule="exact"/>
        <w:jc w:val="center"/>
        <w:rPr>
          <w:sz w:val="28"/>
          <w:szCs w:val="28"/>
        </w:rPr>
      </w:pPr>
    </w:p>
    <w:tbl>
      <w:tblPr>
        <w:tblW w:w="14742" w:type="dxa"/>
        <w:tblInd w:w="40" w:type="dxa"/>
        <w:tblLayout w:type="fixed"/>
        <w:tblCellMar>
          <w:left w:w="40" w:type="dxa"/>
          <w:right w:w="40" w:type="dxa"/>
        </w:tblCellMar>
        <w:tblLook w:val="0000" w:firstRow="0" w:lastRow="0" w:firstColumn="0" w:lastColumn="0" w:noHBand="0" w:noVBand="0"/>
      </w:tblPr>
      <w:tblGrid>
        <w:gridCol w:w="1966"/>
        <w:gridCol w:w="5972"/>
        <w:gridCol w:w="6804"/>
      </w:tblGrid>
      <w:tr w:rsidR="000B4753" w:rsidRPr="00A34829" w:rsidTr="00122421">
        <w:trPr>
          <w:trHeight w:hRule="exact" w:val="42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250"/>
              <w:jc w:val="center"/>
              <w:rPr>
                <w:sz w:val="28"/>
                <w:szCs w:val="28"/>
              </w:rPr>
            </w:pPr>
            <w:r w:rsidRPr="00A34829">
              <w:rPr>
                <w:b/>
                <w:bCs/>
                <w:sz w:val="28"/>
                <w:szCs w:val="28"/>
              </w:rPr>
              <w:t>Темы</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1046"/>
              <w:jc w:val="center"/>
              <w:rPr>
                <w:sz w:val="28"/>
                <w:szCs w:val="28"/>
              </w:rPr>
            </w:pPr>
            <w:r w:rsidRPr="00A34829">
              <w:rPr>
                <w:b/>
                <w:bCs/>
                <w:sz w:val="28"/>
                <w:szCs w:val="28"/>
              </w:rPr>
              <w:t>Содержание</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1152"/>
              <w:jc w:val="center"/>
              <w:rPr>
                <w:sz w:val="28"/>
                <w:szCs w:val="28"/>
              </w:rPr>
            </w:pPr>
            <w:r w:rsidRPr="00A34829">
              <w:rPr>
                <w:b/>
                <w:bCs/>
                <w:sz w:val="28"/>
                <w:szCs w:val="28"/>
              </w:rPr>
              <w:t>Методические приемы</w:t>
            </w:r>
          </w:p>
        </w:tc>
      </w:tr>
      <w:tr w:rsidR="000B4753" w:rsidRPr="00A34829" w:rsidTr="00122421">
        <w:trPr>
          <w:trHeight w:hRule="exact" w:val="402"/>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4253"/>
              <w:rPr>
                <w:sz w:val="28"/>
                <w:szCs w:val="28"/>
              </w:rPr>
            </w:pPr>
            <w:r w:rsidRPr="00A34829">
              <w:rPr>
                <w:b/>
                <w:bCs/>
                <w:sz w:val="28"/>
                <w:szCs w:val="28"/>
              </w:rPr>
              <w:t>Сентябрь</w:t>
            </w:r>
          </w:p>
        </w:tc>
      </w:tr>
      <w:tr w:rsidR="000B4753" w:rsidRPr="00A34829" w:rsidTr="00122421">
        <w:trPr>
          <w:trHeight w:hRule="exact" w:val="67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 xml:space="preserve">«Сенсорное </w:t>
            </w:r>
            <w:r w:rsidRPr="00A34829">
              <w:rPr>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72"/>
              <w:rPr>
                <w:sz w:val="28"/>
                <w:szCs w:val="28"/>
              </w:rPr>
            </w:pPr>
            <w:r>
              <w:rPr>
                <w:rStyle w:val="c3"/>
                <w:sz w:val="28"/>
                <w:szCs w:val="28"/>
              </w:rPr>
              <w:t xml:space="preserve">Формировать умение </w:t>
            </w:r>
            <w:r w:rsidRPr="00A34829">
              <w:rPr>
                <w:spacing w:val="-5"/>
                <w:sz w:val="28"/>
                <w:szCs w:val="28"/>
              </w:rPr>
              <w:t xml:space="preserve">соотносить предметы по форме, вкладывать в соответствующие отверстия коробки. </w:t>
            </w:r>
            <w:r>
              <w:rPr>
                <w:spacing w:val="-4"/>
                <w:sz w:val="28"/>
                <w:szCs w:val="28"/>
              </w:rPr>
              <w:t xml:space="preserve">Совершенствовать умение </w:t>
            </w:r>
            <w:r w:rsidRPr="00A34829">
              <w:rPr>
                <w:spacing w:val="-4"/>
                <w:sz w:val="28"/>
                <w:szCs w:val="28"/>
              </w:rPr>
              <w:t>нанизывать на стержень пирамидки большие и маленькие кольца</w:t>
            </w:r>
            <w:r>
              <w:rPr>
                <w:spacing w:val="-4"/>
                <w:sz w:val="28"/>
                <w:szCs w:val="28"/>
              </w:rPr>
              <w:t>.</w:t>
            </w:r>
          </w:p>
        </w:tc>
      </w:tr>
      <w:tr w:rsidR="000B4753" w:rsidRPr="00A34829" w:rsidTr="00122421">
        <w:trPr>
          <w:trHeight w:hRule="exact" w:val="193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«Предмет</w:t>
            </w:r>
            <w:r w:rsidRPr="00A34829">
              <w:rPr>
                <w:spacing w:val="-8"/>
                <w:sz w:val="28"/>
                <w:szCs w:val="28"/>
              </w:rPr>
              <w:softHyphen/>
            </w:r>
            <w:r w:rsidRPr="00A34829">
              <w:rPr>
                <w:spacing w:val="-5"/>
                <w:sz w:val="28"/>
                <w:szCs w:val="28"/>
              </w:rPr>
              <w:t>ное окруже</w:t>
            </w:r>
            <w:r w:rsidRPr="00A34829">
              <w:rPr>
                <w:spacing w:val="-5"/>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3" w:firstLine="5"/>
              <w:rPr>
                <w:sz w:val="28"/>
                <w:szCs w:val="28"/>
              </w:rPr>
            </w:pPr>
            <w:r w:rsidRPr="00A34829">
              <w:rPr>
                <w:spacing w:val="-4"/>
                <w:sz w:val="28"/>
                <w:szCs w:val="28"/>
              </w:rPr>
              <w:t xml:space="preserve">Игрушки в нашей группе: закреплять </w:t>
            </w:r>
            <w:r w:rsidRPr="00A34829">
              <w:rPr>
                <w:sz w:val="28"/>
                <w:szCs w:val="28"/>
              </w:rPr>
              <w:t>представления об игрушках и приемах игры с ними</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46"/>
              <w:rPr>
                <w:sz w:val="28"/>
                <w:szCs w:val="28"/>
              </w:rPr>
            </w:pPr>
            <w:r w:rsidRPr="00A34829">
              <w:rPr>
                <w:spacing w:val="-4"/>
                <w:sz w:val="28"/>
                <w:szCs w:val="28"/>
              </w:rPr>
              <w:t>Рассматривание игрушек, упражнение в их пра</w:t>
            </w:r>
            <w:r w:rsidRPr="00A34829">
              <w:rPr>
                <w:spacing w:val="-4"/>
                <w:sz w:val="28"/>
                <w:szCs w:val="28"/>
              </w:rPr>
              <w:softHyphen/>
            </w:r>
            <w:r w:rsidRPr="00A34829">
              <w:rPr>
                <w:sz w:val="28"/>
                <w:szCs w:val="28"/>
              </w:rPr>
              <w:t xml:space="preserve">вильном </w:t>
            </w:r>
            <w:proofErr w:type="spellStart"/>
            <w:r w:rsidRPr="00A34829">
              <w:rPr>
                <w:sz w:val="28"/>
                <w:szCs w:val="28"/>
              </w:rPr>
              <w:t>назывании</w:t>
            </w:r>
            <w:proofErr w:type="gramStart"/>
            <w:r w:rsidRPr="00A34829">
              <w:rPr>
                <w:sz w:val="28"/>
                <w:szCs w:val="28"/>
              </w:rPr>
              <w:t>.</w:t>
            </w:r>
            <w:r w:rsidRPr="00A34829">
              <w:rPr>
                <w:spacing w:val="-4"/>
                <w:sz w:val="28"/>
                <w:szCs w:val="28"/>
              </w:rPr>
              <w:t>В</w:t>
            </w:r>
            <w:proofErr w:type="gramEnd"/>
            <w:r w:rsidRPr="00A34829">
              <w:rPr>
                <w:spacing w:val="-4"/>
                <w:sz w:val="28"/>
                <w:szCs w:val="28"/>
              </w:rPr>
              <w:t>несение</w:t>
            </w:r>
            <w:proofErr w:type="spellEnd"/>
            <w:r w:rsidRPr="00A34829">
              <w:rPr>
                <w:spacing w:val="-4"/>
                <w:sz w:val="28"/>
                <w:szCs w:val="28"/>
              </w:rPr>
              <w:t xml:space="preserve"> новых игрушек, обыгрывание их. </w:t>
            </w:r>
            <w:r w:rsidRPr="00A34829">
              <w:rPr>
                <w:spacing w:val="-3"/>
                <w:sz w:val="28"/>
                <w:szCs w:val="28"/>
              </w:rPr>
              <w:t xml:space="preserve">Дидактические игры: «Назови правильно», </w:t>
            </w:r>
            <w:r w:rsidRPr="00A34829">
              <w:rPr>
                <w:spacing w:val="-4"/>
                <w:sz w:val="28"/>
                <w:szCs w:val="28"/>
              </w:rPr>
              <w:t xml:space="preserve">«Разрезные картинки», «Чего не стало». Дидактические упражнения по обучению игре </w:t>
            </w:r>
            <w:r w:rsidRPr="00A34829">
              <w:rPr>
                <w:sz w:val="28"/>
                <w:szCs w:val="28"/>
              </w:rPr>
              <w:t>с разными игрушками</w:t>
            </w:r>
            <w:r>
              <w:rPr>
                <w:sz w:val="28"/>
                <w:szCs w:val="28"/>
              </w:rPr>
              <w:t>.</w:t>
            </w:r>
          </w:p>
        </w:tc>
      </w:tr>
      <w:tr w:rsidR="000B4753" w:rsidRPr="00A34829" w:rsidTr="00122421">
        <w:trPr>
          <w:trHeight w:hRule="exact" w:val="749"/>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Уточнить имена родителей</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Беседа «Мама и папа».</w:t>
            </w:r>
          </w:p>
          <w:p w:rsidR="000B4753" w:rsidRPr="00A34829" w:rsidRDefault="000B4753" w:rsidP="00122421">
            <w:pPr>
              <w:shd w:val="clear" w:color="auto" w:fill="FFFFFF"/>
              <w:rPr>
                <w:sz w:val="28"/>
                <w:szCs w:val="28"/>
              </w:rPr>
            </w:pPr>
            <w:r w:rsidRPr="00A34829">
              <w:rPr>
                <w:spacing w:val="-6"/>
                <w:sz w:val="28"/>
                <w:szCs w:val="28"/>
              </w:rPr>
              <w:t>Подготовка к сюжетно-ролевой игре «Семья»</w:t>
            </w:r>
          </w:p>
        </w:tc>
      </w:tr>
      <w:tr w:rsidR="000B4753" w:rsidRPr="00A34829" w:rsidTr="00122421">
        <w:trPr>
          <w:trHeight w:hRule="exact" w:val="127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spacing w:line="211" w:lineRule="exact"/>
              <w:ind w:right="235" w:firstLine="14"/>
              <w:rPr>
                <w:sz w:val="28"/>
                <w:szCs w:val="28"/>
              </w:rPr>
            </w:pPr>
            <w:r w:rsidRPr="00A34829">
              <w:rPr>
                <w:sz w:val="28"/>
                <w:szCs w:val="28"/>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16"/>
              <w:rPr>
                <w:sz w:val="28"/>
                <w:szCs w:val="28"/>
              </w:rPr>
            </w:pPr>
            <w:r w:rsidRPr="00A34829">
              <w:rPr>
                <w:spacing w:val="-4"/>
                <w:sz w:val="28"/>
                <w:szCs w:val="28"/>
              </w:rPr>
              <w:t xml:space="preserve">Детский сад для ребят: имена и отчества воспитателей и няни, </w:t>
            </w:r>
            <w:r w:rsidRPr="00A34829">
              <w:rPr>
                <w:spacing w:val="-6"/>
                <w:sz w:val="28"/>
                <w:szCs w:val="28"/>
              </w:rPr>
              <w:t>ориентировка в помещении группы</w:t>
            </w:r>
            <w:r>
              <w:rPr>
                <w:spacing w:val="-6"/>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72"/>
              <w:rPr>
                <w:sz w:val="28"/>
                <w:szCs w:val="28"/>
              </w:rPr>
            </w:pPr>
            <w:r w:rsidRPr="00A34829">
              <w:rPr>
                <w:sz w:val="28"/>
                <w:szCs w:val="28"/>
              </w:rPr>
              <w:t xml:space="preserve">Осмотр группы. Целевая прогулка по участку. </w:t>
            </w:r>
            <w:r w:rsidRPr="00A34829">
              <w:rPr>
                <w:spacing w:val="-3"/>
                <w:sz w:val="28"/>
                <w:szCs w:val="28"/>
              </w:rPr>
              <w:t xml:space="preserve">Рассказы воспитателя: «Какая наша группа», </w:t>
            </w:r>
            <w:r w:rsidRPr="00A34829">
              <w:rPr>
                <w:sz w:val="28"/>
                <w:szCs w:val="28"/>
              </w:rPr>
              <w:t xml:space="preserve">«Как мы играем в игрушки». </w:t>
            </w:r>
            <w:r w:rsidRPr="00A34829">
              <w:rPr>
                <w:spacing w:val="-4"/>
                <w:sz w:val="28"/>
                <w:szCs w:val="28"/>
              </w:rPr>
              <w:t>Чтение: 3. Александрова «Катя в яслях», Е. Янков</w:t>
            </w:r>
            <w:r w:rsidRPr="00A34829">
              <w:rPr>
                <w:spacing w:val="-4"/>
                <w:sz w:val="28"/>
                <w:szCs w:val="28"/>
              </w:rPr>
              <w:softHyphen/>
            </w:r>
            <w:r w:rsidRPr="00A34829">
              <w:rPr>
                <w:sz w:val="28"/>
                <w:szCs w:val="28"/>
              </w:rPr>
              <w:t>ская «Я хожу в детский сад»</w:t>
            </w:r>
          </w:p>
          <w:p w:rsidR="000B4753" w:rsidRDefault="000B4753" w:rsidP="00122421">
            <w:pPr>
              <w:shd w:val="clear" w:color="auto" w:fill="FFFFFF"/>
              <w:ind w:right="72"/>
              <w:rPr>
                <w:sz w:val="28"/>
                <w:szCs w:val="28"/>
              </w:rPr>
            </w:pPr>
          </w:p>
          <w:p w:rsidR="000B4753" w:rsidRDefault="000B4753" w:rsidP="00122421">
            <w:pPr>
              <w:shd w:val="clear" w:color="auto" w:fill="FFFFFF"/>
              <w:ind w:right="72"/>
              <w:rPr>
                <w:sz w:val="28"/>
                <w:szCs w:val="28"/>
              </w:rPr>
            </w:pPr>
          </w:p>
          <w:p w:rsidR="000B4753" w:rsidRDefault="000B4753" w:rsidP="00122421">
            <w:pPr>
              <w:shd w:val="clear" w:color="auto" w:fill="FFFFFF"/>
              <w:ind w:right="72"/>
              <w:rPr>
                <w:sz w:val="28"/>
                <w:szCs w:val="28"/>
              </w:rPr>
            </w:pPr>
          </w:p>
          <w:p w:rsidR="000B4753" w:rsidRPr="00A34829" w:rsidRDefault="000B4753" w:rsidP="00122421">
            <w:pPr>
              <w:shd w:val="clear" w:color="auto" w:fill="FFFFFF"/>
              <w:ind w:right="72"/>
              <w:rPr>
                <w:sz w:val="28"/>
                <w:szCs w:val="28"/>
              </w:rPr>
            </w:pPr>
          </w:p>
        </w:tc>
      </w:tr>
      <w:tr w:rsidR="000B4753" w:rsidRPr="00A34829" w:rsidTr="00122421">
        <w:trPr>
          <w:trHeight w:hRule="exact" w:val="70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tabs>
                <w:tab w:val="left" w:pos="1945"/>
              </w:tabs>
              <w:ind w:right="130" w:firstLine="5"/>
              <w:rPr>
                <w:sz w:val="28"/>
                <w:szCs w:val="28"/>
              </w:rPr>
            </w:pPr>
            <w:r w:rsidRPr="00A34829">
              <w:rPr>
                <w:sz w:val="28"/>
                <w:szCs w:val="28"/>
              </w:rPr>
              <w:t>«</w:t>
            </w:r>
            <w:proofErr w:type="spellStart"/>
            <w:r w:rsidRPr="00A34829">
              <w:rPr>
                <w:sz w:val="28"/>
                <w:szCs w:val="28"/>
              </w:rPr>
              <w:t>Труд</w:t>
            </w:r>
            <w:r w:rsidRPr="00A34829">
              <w:rPr>
                <w:spacing w:val="-9"/>
                <w:sz w:val="28"/>
                <w:szCs w:val="28"/>
              </w:rPr>
              <w:t>взрослых</w:t>
            </w:r>
            <w:proofErr w:type="spellEnd"/>
            <w:r w:rsidRPr="00A34829">
              <w:rPr>
                <w:spacing w:val="-9"/>
                <w:sz w:val="28"/>
                <w:szCs w:val="28"/>
              </w:rPr>
              <w:t>»</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Познакомить с трудом няни в группе</w:t>
            </w:r>
            <w:r>
              <w:rPr>
                <w:spacing w:val="-5"/>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244"/>
              <w:rPr>
                <w:sz w:val="28"/>
                <w:szCs w:val="28"/>
              </w:rPr>
            </w:pPr>
            <w:r w:rsidRPr="00A34829">
              <w:rPr>
                <w:sz w:val="28"/>
                <w:szCs w:val="28"/>
              </w:rPr>
              <w:t>Наб</w:t>
            </w:r>
            <w:r>
              <w:rPr>
                <w:sz w:val="28"/>
                <w:szCs w:val="28"/>
              </w:rPr>
              <w:t xml:space="preserve">людение за трудом няни. Рассказ </w:t>
            </w:r>
            <w:r w:rsidRPr="00A34829">
              <w:rPr>
                <w:sz w:val="28"/>
                <w:szCs w:val="28"/>
              </w:rPr>
              <w:t>воспитателя</w:t>
            </w:r>
            <w:r>
              <w:rPr>
                <w:sz w:val="28"/>
                <w:szCs w:val="28"/>
              </w:rPr>
              <w:t>.</w:t>
            </w:r>
          </w:p>
          <w:p w:rsidR="000B4753" w:rsidRDefault="000B4753" w:rsidP="00122421">
            <w:pPr>
              <w:shd w:val="clear" w:color="auto" w:fill="FFFFFF"/>
              <w:ind w:right="2088"/>
              <w:rPr>
                <w:sz w:val="28"/>
                <w:szCs w:val="28"/>
              </w:rPr>
            </w:pPr>
          </w:p>
          <w:p w:rsidR="000B4753" w:rsidRDefault="000B4753" w:rsidP="00122421">
            <w:pPr>
              <w:shd w:val="clear" w:color="auto" w:fill="FFFFFF"/>
              <w:ind w:right="2088"/>
              <w:rPr>
                <w:sz w:val="28"/>
                <w:szCs w:val="28"/>
              </w:rPr>
            </w:pPr>
          </w:p>
          <w:p w:rsidR="000B4753" w:rsidRDefault="000B4753" w:rsidP="00122421">
            <w:pPr>
              <w:shd w:val="clear" w:color="auto" w:fill="FFFFFF"/>
              <w:ind w:right="2088"/>
              <w:rPr>
                <w:sz w:val="28"/>
                <w:szCs w:val="28"/>
              </w:rPr>
            </w:pPr>
          </w:p>
          <w:p w:rsidR="000B4753" w:rsidRDefault="000B4753" w:rsidP="00122421">
            <w:pPr>
              <w:shd w:val="clear" w:color="auto" w:fill="FFFFFF"/>
              <w:ind w:right="2088"/>
              <w:rPr>
                <w:sz w:val="28"/>
                <w:szCs w:val="28"/>
              </w:rPr>
            </w:pPr>
          </w:p>
          <w:p w:rsidR="000B4753" w:rsidRPr="00A34829" w:rsidRDefault="000B4753" w:rsidP="00122421">
            <w:pPr>
              <w:shd w:val="clear" w:color="auto" w:fill="FFFFFF"/>
              <w:ind w:right="2088"/>
              <w:rPr>
                <w:sz w:val="28"/>
                <w:szCs w:val="28"/>
              </w:rPr>
            </w:pPr>
          </w:p>
        </w:tc>
      </w:tr>
      <w:tr w:rsidR="000B4753" w:rsidRPr="00A34829" w:rsidTr="00122421">
        <w:trPr>
          <w:trHeight w:hRule="exact" w:val="278"/>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jc w:val="center"/>
              <w:rPr>
                <w:sz w:val="28"/>
                <w:szCs w:val="28"/>
              </w:rPr>
            </w:pPr>
            <w:r w:rsidRPr="00A34829">
              <w:rPr>
                <w:b/>
                <w:bCs/>
                <w:sz w:val="28"/>
                <w:szCs w:val="28"/>
              </w:rPr>
              <w:t>Октябрь</w:t>
            </w:r>
          </w:p>
        </w:tc>
      </w:tr>
      <w:tr w:rsidR="000B4753" w:rsidRPr="00A34829" w:rsidTr="00122421">
        <w:trPr>
          <w:trHeight w:hRule="exact" w:val="1844"/>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lastRenderedPageBreak/>
              <w:t xml:space="preserve">«Сенсорное </w:t>
            </w:r>
            <w:r w:rsidRPr="00A34829">
              <w:rPr>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Pr>
                <w:rStyle w:val="c3"/>
                <w:sz w:val="28"/>
                <w:szCs w:val="28"/>
              </w:rPr>
              <w:t xml:space="preserve">Формировать умение </w:t>
            </w:r>
            <w:r w:rsidRPr="00A34829">
              <w:rPr>
                <w:spacing w:val="-5"/>
                <w:sz w:val="28"/>
                <w:szCs w:val="28"/>
              </w:rPr>
              <w:t>распознавать и раскладывать однородные предметы двух разных цветов (</w:t>
            </w:r>
            <w:proofErr w:type="spellStart"/>
            <w:r w:rsidRPr="00A34829">
              <w:rPr>
                <w:spacing w:val="-5"/>
                <w:sz w:val="28"/>
                <w:szCs w:val="28"/>
              </w:rPr>
              <w:t>красный</w:t>
            </w:r>
            <w:proofErr w:type="gramStart"/>
            <w:r w:rsidRPr="00A34829">
              <w:rPr>
                <w:spacing w:val="-5"/>
                <w:sz w:val="28"/>
                <w:szCs w:val="28"/>
              </w:rPr>
              <w:t>,</w:t>
            </w:r>
            <w:r w:rsidRPr="00A34829">
              <w:rPr>
                <w:sz w:val="28"/>
                <w:szCs w:val="28"/>
              </w:rPr>
              <w:t>з</w:t>
            </w:r>
            <w:proofErr w:type="gramEnd"/>
            <w:r w:rsidRPr="00A34829">
              <w:rPr>
                <w:sz w:val="28"/>
                <w:szCs w:val="28"/>
              </w:rPr>
              <w:t>еленый</w:t>
            </w:r>
            <w:proofErr w:type="spellEnd"/>
            <w:r w:rsidRPr="00A34829">
              <w:rPr>
                <w:sz w:val="28"/>
                <w:szCs w:val="28"/>
              </w:rPr>
              <w:t>).</w:t>
            </w:r>
          </w:p>
          <w:p w:rsidR="000B4753" w:rsidRPr="00A34829" w:rsidRDefault="000B4753" w:rsidP="00122421">
            <w:pPr>
              <w:shd w:val="clear" w:color="auto" w:fill="FFFFFF"/>
              <w:rPr>
                <w:sz w:val="28"/>
                <w:szCs w:val="28"/>
              </w:rPr>
            </w:pPr>
            <w:r>
              <w:rPr>
                <w:rStyle w:val="c3"/>
                <w:sz w:val="28"/>
                <w:szCs w:val="28"/>
              </w:rPr>
              <w:t xml:space="preserve">Формировать умение </w:t>
            </w:r>
            <w:r w:rsidRPr="00A34829">
              <w:rPr>
                <w:spacing w:val="-4"/>
                <w:sz w:val="28"/>
                <w:szCs w:val="28"/>
              </w:rPr>
              <w:t>раскладывать однородные предметы разной величины на две группы.</w:t>
            </w:r>
          </w:p>
          <w:p w:rsidR="000B4753" w:rsidRPr="00A34829" w:rsidRDefault="000B4753" w:rsidP="00122421">
            <w:pPr>
              <w:shd w:val="clear" w:color="auto" w:fill="FFFFFF"/>
              <w:rPr>
                <w:sz w:val="28"/>
                <w:szCs w:val="28"/>
              </w:rPr>
            </w:pPr>
            <w:r>
              <w:rPr>
                <w:rStyle w:val="c3"/>
                <w:sz w:val="28"/>
                <w:szCs w:val="28"/>
              </w:rPr>
              <w:t>Формировать умение</w:t>
            </w:r>
            <w:r w:rsidRPr="00A34829">
              <w:rPr>
                <w:sz w:val="28"/>
                <w:szCs w:val="28"/>
              </w:rPr>
              <w:t xml:space="preserve"> нанизывать кольца пирамидки по цвету.</w:t>
            </w:r>
          </w:p>
          <w:p w:rsidR="000B4753" w:rsidRPr="00A34829" w:rsidRDefault="000B4753" w:rsidP="00122421">
            <w:pPr>
              <w:shd w:val="clear" w:color="auto" w:fill="FFFFFF"/>
              <w:rPr>
                <w:sz w:val="28"/>
                <w:szCs w:val="28"/>
              </w:rPr>
            </w:pPr>
            <w:r>
              <w:rPr>
                <w:rStyle w:val="c3"/>
                <w:sz w:val="28"/>
                <w:szCs w:val="28"/>
              </w:rPr>
              <w:t xml:space="preserve">Формировать умение </w:t>
            </w:r>
            <w:r w:rsidRPr="00A34829">
              <w:rPr>
                <w:sz w:val="28"/>
                <w:szCs w:val="28"/>
              </w:rPr>
              <w:t>собирать двухместную матрешку</w:t>
            </w:r>
            <w:r>
              <w:rPr>
                <w:sz w:val="28"/>
                <w:szCs w:val="28"/>
              </w:rPr>
              <w:t>.</w:t>
            </w:r>
          </w:p>
        </w:tc>
      </w:tr>
      <w:tr w:rsidR="000B4753" w:rsidRPr="00A34829" w:rsidTr="00122421">
        <w:trPr>
          <w:trHeight w:hRule="exact" w:val="113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9"/>
                <w:sz w:val="28"/>
                <w:szCs w:val="28"/>
              </w:rPr>
              <w:t>«Предмет</w:t>
            </w:r>
            <w:r w:rsidRPr="00A34829">
              <w:rPr>
                <w:spacing w:val="-9"/>
                <w:sz w:val="28"/>
                <w:szCs w:val="28"/>
              </w:rPr>
              <w:softHyphen/>
            </w:r>
            <w:r w:rsidRPr="00A34829">
              <w:rPr>
                <w:spacing w:val="-5"/>
                <w:sz w:val="28"/>
                <w:szCs w:val="28"/>
              </w:rPr>
              <w:t>ное окруже</w:t>
            </w:r>
            <w:r w:rsidRPr="00A34829">
              <w:rPr>
                <w:spacing w:val="-5"/>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6"/>
              <w:rPr>
                <w:sz w:val="28"/>
                <w:szCs w:val="28"/>
              </w:rPr>
            </w:pPr>
            <w:r w:rsidRPr="00A34829">
              <w:rPr>
                <w:spacing w:val="-5"/>
                <w:sz w:val="28"/>
                <w:szCs w:val="28"/>
              </w:rPr>
              <w:t xml:space="preserve">Уточнить знания об овощах: огурец, </w:t>
            </w:r>
            <w:r w:rsidRPr="00A34829">
              <w:rPr>
                <w:sz w:val="28"/>
                <w:szCs w:val="28"/>
              </w:rPr>
              <w:t>помидор, морковь, свекла</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54" w:firstLine="5"/>
              <w:rPr>
                <w:sz w:val="28"/>
                <w:szCs w:val="28"/>
              </w:rPr>
            </w:pPr>
            <w:r w:rsidRPr="00A34829">
              <w:rPr>
                <w:sz w:val="28"/>
                <w:szCs w:val="28"/>
              </w:rPr>
              <w:t xml:space="preserve">Целевая прогулка на огород. Рассматривание иллюстраций. Беседа «Как мы ходили на огород». </w:t>
            </w:r>
            <w:r w:rsidRPr="00A34829">
              <w:rPr>
                <w:spacing w:val="-6"/>
                <w:sz w:val="28"/>
                <w:szCs w:val="28"/>
              </w:rPr>
              <w:t>Продуктивная деятельность «Зеленые огурчики»</w:t>
            </w:r>
          </w:p>
        </w:tc>
      </w:tr>
      <w:tr w:rsidR="000B4753" w:rsidRPr="00A34829" w:rsidTr="00122421">
        <w:trPr>
          <w:trHeight w:hRule="exact" w:val="113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78"/>
              <w:rPr>
                <w:sz w:val="28"/>
                <w:szCs w:val="28"/>
              </w:rPr>
            </w:pPr>
            <w:r w:rsidRPr="00A34829">
              <w:rPr>
                <w:spacing w:val="-5"/>
                <w:sz w:val="28"/>
                <w:szCs w:val="28"/>
              </w:rPr>
              <w:t xml:space="preserve">Закрепить знание имен родителей </w:t>
            </w:r>
            <w:r w:rsidRPr="00A34829">
              <w:rPr>
                <w:sz w:val="28"/>
                <w:szCs w:val="28"/>
              </w:rPr>
              <w:t>и ближайших родственников</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47"/>
              <w:rPr>
                <w:sz w:val="28"/>
                <w:szCs w:val="28"/>
              </w:rPr>
            </w:pPr>
            <w:r w:rsidRPr="00A34829">
              <w:rPr>
                <w:sz w:val="28"/>
                <w:szCs w:val="28"/>
              </w:rPr>
              <w:t xml:space="preserve">Рассматривание фотографий. Беседа «С кем ты живешь». </w:t>
            </w:r>
            <w:r w:rsidRPr="00A34829">
              <w:rPr>
                <w:spacing w:val="-5"/>
                <w:sz w:val="28"/>
                <w:szCs w:val="28"/>
              </w:rPr>
              <w:t xml:space="preserve">Дидактическое упражнение «Кто что делает». </w:t>
            </w:r>
            <w:r w:rsidRPr="00A34829">
              <w:rPr>
                <w:spacing w:val="-4"/>
                <w:sz w:val="28"/>
                <w:szCs w:val="28"/>
              </w:rPr>
              <w:t>Чтение: русская народная сказка «Репка»</w:t>
            </w:r>
          </w:p>
        </w:tc>
      </w:tr>
      <w:tr w:rsidR="000B4753" w:rsidRPr="00A34829" w:rsidTr="00122421">
        <w:trPr>
          <w:trHeight w:hRule="exact" w:val="101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45" w:firstLine="14"/>
              <w:rPr>
                <w:sz w:val="28"/>
                <w:szCs w:val="28"/>
              </w:rPr>
            </w:pPr>
            <w:r w:rsidRPr="00A34829">
              <w:rPr>
                <w:sz w:val="28"/>
                <w:szCs w:val="28"/>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z w:val="28"/>
                <w:szCs w:val="28"/>
              </w:rPr>
              <w:t xml:space="preserve">Познакомить с некоторыми </w:t>
            </w:r>
            <w:r>
              <w:rPr>
                <w:spacing w:val="-4"/>
                <w:sz w:val="28"/>
                <w:szCs w:val="28"/>
              </w:rPr>
              <w:t>помещениями детского сада, формирова</w:t>
            </w:r>
            <w:r w:rsidRPr="00A34829">
              <w:rPr>
                <w:spacing w:val="-4"/>
                <w:sz w:val="28"/>
                <w:szCs w:val="28"/>
              </w:rPr>
              <w:t>ть</w:t>
            </w:r>
            <w:r>
              <w:rPr>
                <w:spacing w:val="-4"/>
                <w:sz w:val="28"/>
                <w:szCs w:val="28"/>
              </w:rPr>
              <w:t xml:space="preserve"> </w:t>
            </w:r>
            <w:proofErr w:type="spellStart"/>
            <w:r>
              <w:rPr>
                <w:spacing w:val="-4"/>
                <w:sz w:val="28"/>
                <w:szCs w:val="28"/>
              </w:rPr>
              <w:t>умение</w:t>
            </w:r>
            <w:r w:rsidRPr="00A34829">
              <w:rPr>
                <w:spacing w:val="-5"/>
                <w:sz w:val="28"/>
                <w:szCs w:val="28"/>
              </w:rPr>
              <w:t>называть</w:t>
            </w:r>
            <w:proofErr w:type="spellEnd"/>
            <w:r w:rsidRPr="00A34829">
              <w:rPr>
                <w:spacing w:val="-5"/>
                <w:sz w:val="28"/>
                <w:szCs w:val="28"/>
              </w:rPr>
              <w:t xml:space="preserve"> их, знать, что там проводит</w:t>
            </w:r>
            <w:r w:rsidRPr="00A34829">
              <w:rPr>
                <w:spacing w:val="-5"/>
                <w:sz w:val="28"/>
                <w:szCs w:val="28"/>
              </w:rPr>
              <w:softHyphen/>
            </w:r>
            <w:r>
              <w:rPr>
                <w:spacing w:val="-4"/>
                <w:sz w:val="28"/>
                <w:szCs w:val="28"/>
              </w:rPr>
              <w:t>ся.</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21"/>
              <w:rPr>
                <w:sz w:val="28"/>
                <w:szCs w:val="28"/>
              </w:rPr>
            </w:pPr>
            <w:r w:rsidRPr="00A34829">
              <w:rPr>
                <w:spacing w:val="-6"/>
                <w:sz w:val="28"/>
                <w:szCs w:val="28"/>
              </w:rPr>
              <w:t>Целевое посещение музыкального и физкультур</w:t>
            </w:r>
            <w:r w:rsidRPr="00A34829">
              <w:rPr>
                <w:spacing w:val="-6"/>
                <w:sz w:val="28"/>
                <w:szCs w:val="28"/>
              </w:rPr>
              <w:softHyphen/>
            </w:r>
            <w:r w:rsidRPr="00A34829">
              <w:rPr>
                <w:sz w:val="28"/>
                <w:szCs w:val="28"/>
              </w:rPr>
              <w:t>ного залов. Рассказ воспитателя</w:t>
            </w:r>
          </w:p>
        </w:tc>
      </w:tr>
      <w:tr w:rsidR="000B4753" w:rsidRPr="00A34829" w:rsidTr="00122421">
        <w:trPr>
          <w:trHeight w:hRule="exact" w:val="714"/>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9" w:firstLine="10"/>
              <w:rPr>
                <w:sz w:val="28"/>
                <w:szCs w:val="28"/>
              </w:rPr>
            </w:pPr>
            <w:r w:rsidRPr="00A34829">
              <w:rPr>
                <w:sz w:val="28"/>
                <w:szCs w:val="28"/>
              </w:rPr>
              <w:t xml:space="preserve">«Труд </w:t>
            </w:r>
            <w:r w:rsidRPr="00A34829">
              <w:rPr>
                <w:spacing w:val="-9"/>
                <w:sz w:val="28"/>
                <w:szCs w:val="28"/>
              </w:rPr>
              <w:t>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41"/>
              <w:rPr>
                <w:sz w:val="28"/>
                <w:szCs w:val="28"/>
              </w:rPr>
            </w:pPr>
            <w:r w:rsidRPr="00A34829">
              <w:rPr>
                <w:spacing w:val="-5"/>
                <w:sz w:val="28"/>
                <w:szCs w:val="28"/>
              </w:rPr>
              <w:t xml:space="preserve">Закрепить представление о труде </w:t>
            </w:r>
            <w:r w:rsidRPr="00A34829">
              <w:rPr>
                <w:sz w:val="28"/>
                <w:szCs w:val="28"/>
              </w:rPr>
              <w:t>няни в группе</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Рассказ воспитателя.</w:t>
            </w:r>
          </w:p>
          <w:p w:rsidR="000B4753" w:rsidRPr="00A34829" w:rsidRDefault="000B4753" w:rsidP="00122421">
            <w:pPr>
              <w:shd w:val="clear" w:color="auto" w:fill="FFFFFF"/>
              <w:rPr>
                <w:sz w:val="28"/>
                <w:szCs w:val="28"/>
              </w:rPr>
            </w:pPr>
            <w:r w:rsidRPr="00A34829">
              <w:rPr>
                <w:spacing w:val="-6"/>
                <w:sz w:val="28"/>
                <w:szCs w:val="28"/>
              </w:rPr>
              <w:t>Беседа «Что делает наша няня (имя, отчество)»</w:t>
            </w:r>
          </w:p>
        </w:tc>
      </w:tr>
      <w:tr w:rsidR="000B4753" w:rsidRPr="00A34829" w:rsidTr="00122421">
        <w:trPr>
          <w:trHeight w:hRule="exact" w:val="434"/>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jc w:val="center"/>
              <w:rPr>
                <w:sz w:val="28"/>
                <w:szCs w:val="28"/>
              </w:rPr>
            </w:pPr>
            <w:r w:rsidRPr="00A34829">
              <w:rPr>
                <w:b/>
                <w:bCs/>
                <w:sz w:val="28"/>
                <w:szCs w:val="28"/>
              </w:rPr>
              <w:t>Ноябрь</w:t>
            </w:r>
          </w:p>
        </w:tc>
      </w:tr>
      <w:tr w:rsidR="000B4753" w:rsidRPr="00A34829" w:rsidTr="00122421">
        <w:trPr>
          <w:trHeight w:hRule="exact" w:val="128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 xml:space="preserve">«Сенсорное </w:t>
            </w:r>
            <w:r w:rsidRPr="00A34829">
              <w:rPr>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20" w:firstLine="5"/>
              <w:rPr>
                <w:sz w:val="28"/>
                <w:szCs w:val="28"/>
              </w:rPr>
            </w:pPr>
            <w:r>
              <w:rPr>
                <w:rStyle w:val="c3"/>
                <w:sz w:val="28"/>
                <w:szCs w:val="28"/>
              </w:rPr>
              <w:t xml:space="preserve">Формировать умение </w:t>
            </w:r>
            <w:r w:rsidRPr="00A34829">
              <w:rPr>
                <w:spacing w:val="-4"/>
                <w:sz w:val="28"/>
                <w:szCs w:val="28"/>
              </w:rPr>
              <w:t xml:space="preserve">выбирать одинаковые по цвету предметы из четырех предложенных цветов. </w:t>
            </w:r>
            <w:r>
              <w:rPr>
                <w:rStyle w:val="c3"/>
                <w:sz w:val="28"/>
                <w:szCs w:val="28"/>
              </w:rPr>
              <w:t xml:space="preserve">Формировать умение </w:t>
            </w:r>
            <w:r w:rsidRPr="00A34829">
              <w:rPr>
                <w:spacing w:val="-4"/>
                <w:sz w:val="28"/>
                <w:szCs w:val="28"/>
              </w:rPr>
              <w:t xml:space="preserve">различать и называть желтый цвет, закреплять знание красного и зеленого цветов. </w:t>
            </w:r>
            <w:r w:rsidRPr="00A34829">
              <w:rPr>
                <w:sz w:val="28"/>
                <w:szCs w:val="28"/>
              </w:rPr>
              <w:t xml:space="preserve">Закреплять умение собирать двухместную матрешку. </w:t>
            </w:r>
            <w:r>
              <w:rPr>
                <w:rStyle w:val="c3"/>
                <w:sz w:val="28"/>
                <w:szCs w:val="28"/>
              </w:rPr>
              <w:t xml:space="preserve">Формировать умение </w:t>
            </w:r>
            <w:r w:rsidRPr="00A34829">
              <w:rPr>
                <w:sz w:val="28"/>
                <w:szCs w:val="28"/>
              </w:rPr>
              <w:t>правильно раскладывать другие вкладыши из 2-3 предметов</w:t>
            </w:r>
            <w:r>
              <w:rPr>
                <w:sz w:val="28"/>
                <w:szCs w:val="28"/>
              </w:rPr>
              <w:t>.</w:t>
            </w:r>
          </w:p>
        </w:tc>
      </w:tr>
      <w:tr w:rsidR="000B4753" w:rsidRPr="00A34829" w:rsidTr="00122421">
        <w:trPr>
          <w:trHeight w:hRule="exact" w:val="170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lastRenderedPageBreak/>
              <w:t>«Предмет</w:t>
            </w:r>
            <w:r w:rsidRPr="00A34829">
              <w:rPr>
                <w:spacing w:val="-8"/>
                <w:sz w:val="28"/>
                <w:szCs w:val="28"/>
              </w:rPr>
              <w:softHyphen/>
            </w:r>
            <w:r w:rsidRPr="00A34829">
              <w:rPr>
                <w:spacing w:val="-5"/>
                <w:sz w:val="28"/>
                <w:szCs w:val="28"/>
              </w:rPr>
              <w:t>ное окруже</w:t>
            </w:r>
            <w:r w:rsidRPr="00A34829">
              <w:rPr>
                <w:spacing w:val="-5"/>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73"/>
              <w:rPr>
                <w:sz w:val="28"/>
                <w:szCs w:val="28"/>
              </w:rPr>
            </w:pPr>
            <w:r>
              <w:rPr>
                <w:spacing w:val="-5"/>
                <w:sz w:val="28"/>
                <w:szCs w:val="28"/>
              </w:rPr>
              <w:t xml:space="preserve"> Формировать </w:t>
            </w:r>
            <w:r w:rsidRPr="00A34829">
              <w:rPr>
                <w:spacing w:val="-5"/>
                <w:sz w:val="28"/>
                <w:szCs w:val="28"/>
              </w:rPr>
              <w:t xml:space="preserve">знания о фруктах: яблоко, </w:t>
            </w:r>
            <w:r w:rsidRPr="00A34829">
              <w:rPr>
                <w:spacing w:val="-4"/>
                <w:sz w:val="28"/>
                <w:szCs w:val="28"/>
              </w:rPr>
              <w:t>груша, слива, виноград, банан</w:t>
            </w:r>
            <w:r>
              <w:rPr>
                <w:spacing w:val="-4"/>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фруктов.</w:t>
            </w:r>
          </w:p>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3"/>
                <w:sz w:val="28"/>
                <w:szCs w:val="28"/>
              </w:rPr>
              <w:t>Дидактические игры: «Чудесный мешочек»,</w:t>
            </w:r>
          </w:p>
          <w:p w:rsidR="000B4753" w:rsidRPr="00A34829" w:rsidRDefault="000B4753" w:rsidP="00122421">
            <w:pPr>
              <w:shd w:val="clear" w:color="auto" w:fill="FFFFFF"/>
              <w:rPr>
                <w:sz w:val="28"/>
                <w:szCs w:val="28"/>
              </w:rPr>
            </w:pPr>
            <w:r w:rsidRPr="00A34829">
              <w:rPr>
                <w:sz w:val="28"/>
                <w:szCs w:val="28"/>
              </w:rPr>
              <w:t>«Что принес мишка».</w:t>
            </w:r>
          </w:p>
          <w:p w:rsidR="000B4753" w:rsidRPr="00A34829" w:rsidRDefault="000B4753" w:rsidP="00122421">
            <w:pPr>
              <w:shd w:val="clear" w:color="auto" w:fill="FFFFFF"/>
              <w:rPr>
                <w:sz w:val="28"/>
                <w:szCs w:val="28"/>
              </w:rPr>
            </w:pPr>
            <w:r w:rsidRPr="00A34829">
              <w:rPr>
                <w:spacing w:val="-7"/>
                <w:sz w:val="28"/>
                <w:szCs w:val="28"/>
              </w:rPr>
              <w:t xml:space="preserve">Продуктивная деятельность «Слепим </w:t>
            </w:r>
            <w:proofErr w:type="spellStart"/>
            <w:r w:rsidRPr="00A34829">
              <w:rPr>
                <w:spacing w:val="-7"/>
                <w:sz w:val="28"/>
                <w:szCs w:val="28"/>
              </w:rPr>
              <w:t>круглое</w:t>
            </w:r>
            <w:r w:rsidRPr="00A34829">
              <w:rPr>
                <w:sz w:val="28"/>
                <w:szCs w:val="28"/>
              </w:rPr>
              <w:t>яблочко</w:t>
            </w:r>
            <w:proofErr w:type="spellEnd"/>
            <w:r w:rsidRPr="00A34829">
              <w:rPr>
                <w:sz w:val="28"/>
                <w:szCs w:val="28"/>
              </w:rPr>
              <w:t>»</w:t>
            </w:r>
          </w:p>
        </w:tc>
      </w:tr>
      <w:tr w:rsidR="000B4753" w:rsidRPr="00A34829" w:rsidTr="00122421">
        <w:trPr>
          <w:trHeight w:hRule="exact" w:val="111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82"/>
              <w:rPr>
                <w:sz w:val="28"/>
                <w:szCs w:val="28"/>
              </w:rPr>
            </w:pPr>
            <w:r w:rsidRPr="00A34829">
              <w:rPr>
                <w:spacing w:val="-6"/>
                <w:sz w:val="28"/>
                <w:szCs w:val="28"/>
              </w:rPr>
              <w:t xml:space="preserve">Закреплять знание имен родителей </w:t>
            </w:r>
            <w:r w:rsidRPr="00A34829">
              <w:rPr>
                <w:spacing w:val="-5"/>
                <w:sz w:val="28"/>
                <w:szCs w:val="28"/>
              </w:rPr>
              <w:t xml:space="preserve">и ближайших родственников, </w:t>
            </w:r>
            <w:r>
              <w:rPr>
                <w:rStyle w:val="c3"/>
                <w:sz w:val="28"/>
                <w:szCs w:val="28"/>
              </w:rPr>
              <w:t xml:space="preserve">формировать умение </w:t>
            </w:r>
            <w:r w:rsidRPr="00A34829">
              <w:rPr>
                <w:spacing w:val="-4"/>
                <w:sz w:val="28"/>
                <w:szCs w:val="28"/>
              </w:rPr>
              <w:t>выражать свое отношение к ним</w:t>
            </w:r>
            <w:r>
              <w:rPr>
                <w:spacing w:val="-4"/>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фотографий.</w:t>
            </w:r>
          </w:p>
          <w:p w:rsidR="000B4753" w:rsidRPr="00A34829" w:rsidRDefault="000B4753" w:rsidP="00122421">
            <w:pPr>
              <w:shd w:val="clear" w:color="auto" w:fill="FFFFFF"/>
              <w:rPr>
                <w:sz w:val="28"/>
                <w:szCs w:val="28"/>
              </w:rPr>
            </w:pPr>
            <w:r w:rsidRPr="00A34829">
              <w:rPr>
                <w:spacing w:val="-6"/>
                <w:sz w:val="28"/>
                <w:szCs w:val="28"/>
              </w:rPr>
              <w:t>Беседы: «Я люблю свою маму», «Моя бабушка</w:t>
            </w:r>
          </w:p>
          <w:p w:rsidR="000B4753" w:rsidRPr="00A34829" w:rsidRDefault="000B4753" w:rsidP="00122421">
            <w:pPr>
              <w:shd w:val="clear" w:color="auto" w:fill="FFFFFF"/>
              <w:rPr>
                <w:sz w:val="28"/>
                <w:szCs w:val="28"/>
              </w:rPr>
            </w:pPr>
            <w:r w:rsidRPr="00A34829">
              <w:rPr>
                <w:sz w:val="28"/>
                <w:szCs w:val="28"/>
              </w:rPr>
              <w:t>самая хорошая»</w:t>
            </w:r>
          </w:p>
        </w:tc>
      </w:tr>
      <w:tr w:rsidR="000B4753" w:rsidRPr="00A34829" w:rsidTr="00122421">
        <w:trPr>
          <w:trHeight w:hRule="exact" w:val="130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45" w:firstLine="10"/>
              <w:rPr>
                <w:sz w:val="28"/>
                <w:szCs w:val="28"/>
              </w:rPr>
            </w:pPr>
            <w:r w:rsidRPr="00A34829">
              <w:rPr>
                <w:sz w:val="28"/>
                <w:szCs w:val="28"/>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9" w:firstLine="5"/>
              <w:rPr>
                <w:sz w:val="28"/>
                <w:szCs w:val="28"/>
              </w:rPr>
            </w:pPr>
            <w:r>
              <w:rPr>
                <w:spacing w:val="-5"/>
                <w:sz w:val="28"/>
                <w:szCs w:val="28"/>
              </w:rPr>
              <w:t>Формировать</w:t>
            </w:r>
            <w:r w:rsidRPr="00A34829">
              <w:rPr>
                <w:spacing w:val="-5"/>
                <w:sz w:val="28"/>
                <w:szCs w:val="28"/>
              </w:rPr>
              <w:t xml:space="preserve"> представления о групповом </w:t>
            </w:r>
            <w:r w:rsidRPr="00A34829">
              <w:rPr>
                <w:spacing w:val="-3"/>
                <w:sz w:val="28"/>
                <w:szCs w:val="28"/>
              </w:rPr>
              <w:t xml:space="preserve">участке для прогулки, правилах </w:t>
            </w:r>
            <w:r w:rsidRPr="00A34829">
              <w:rPr>
                <w:sz w:val="28"/>
                <w:szCs w:val="28"/>
              </w:rPr>
              <w:t>поведения на улице</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z w:val="28"/>
                <w:szCs w:val="28"/>
              </w:rPr>
              <w:t>Рассказ воспитателя.</w:t>
            </w:r>
          </w:p>
          <w:p w:rsidR="000B4753" w:rsidRPr="00A34829" w:rsidRDefault="000B4753" w:rsidP="00122421">
            <w:pPr>
              <w:shd w:val="clear" w:color="auto" w:fill="FFFFFF"/>
              <w:rPr>
                <w:sz w:val="28"/>
                <w:szCs w:val="28"/>
              </w:rPr>
            </w:pPr>
            <w:r w:rsidRPr="00A34829">
              <w:rPr>
                <w:spacing w:val="-5"/>
                <w:sz w:val="28"/>
                <w:szCs w:val="28"/>
              </w:rPr>
              <w:t xml:space="preserve">Дидактическое упражнение «Что есть на </w:t>
            </w:r>
            <w:proofErr w:type="gramStart"/>
            <w:r w:rsidRPr="00A34829">
              <w:rPr>
                <w:spacing w:val="-5"/>
                <w:sz w:val="28"/>
                <w:szCs w:val="28"/>
              </w:rPr>
              <w:t>нашем</w:t>
            </w:r>
            <w:proofErr w:type="gramEnd"/>
          </w:p>
          <w:p w:rsidR="000B4753" w:rsidRPr="00A34829" w:rsidRDefault="000B4753" w:rsidP="00122421">
            <w:pPr>
              <w:shd w:val="clear" w:color="auto" w:fill="FFFFFF"/>
              <w:rPr>
                <w:sz w:val="28"/>
                <w:szCs w:val="28"/>
              </w:rPr>
            </w:pPr>
            <w:proofErr w:type="gramStart"/>
            <w:r w:rsidRPr="00A34829">
              <w:rPr>
                <w:sz w:val="28"/>
                <w:szCs w:val="28"/>
              </w:rPr>
              <w:t>участке</w:t>
            </w:r>
            <w:proofErr w:type="gramEnd"/>
            <w:r w:rsidRPr="00A34829">
              <w:rPr>
                <w:sz w:val="28"/>
                <w:szCs w:val="28"/>
              </w:rPr>
              <w:t>»</w:t>
            </w:r>
            <w:r>
              <w:rPr>
                <w:sz w:val="28"/>
                <w:szCs w:val="28"/>
              </w:rPr>
              <w:t>.</w:t>
            </w:r>
          </w:p>
        </w:tc>
      </w:tr>
      <w:tr w:rsidR="000B4753" w:rsidRPr="00A34829" w:rsidTr="00122421">
        <w:trPr>
          <w:trHeight w:hRule="exact" w:val="102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4" w:firstLine="5"/>
              <w:rPr>
                <w:sz w:val="28"/>
                <w:szCs w:val="28"/>
              </w:rPr>
            </w:pPr>
            <w:r w:rsidRPr="00A34829">
              <w:rPr>
                <w:sz w:val="28"/>
                <w:szCs w:val="28"/>
              </w:rPr>
              <w:t xml:space="preserve">«Труд </w:t>
            </w:r>
            <w:r w:rsidRPr="00A34829">
              <w:rPr>
                <w:spacing w:val="-9"/>
                <w:sz w:val="28"/>
                <w:szCs w:val="28"/>
              </w:rPr>
              <w:t>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07"/>
              <w:rPr>
                <w:sz w:val="28"/>
                <w:szCs w:val="28"/>
              </w:rPr>
            </w:pPr>
            <w:r w:rsidRPr="00A34829">
              <w:rPr>
                <w:spacing w:val="-5"/>
                <w:sz w:val="28"/>
                <w:szCs w:val="28"/>
              </w:rPr>
              <w:t xml:space="preserve">Закрепить представления о труде няни в группе: кормит детей, моет </w:t>
            </w:r>
            <w:r w:rsidRPr="00A34829">
              <w:rPr>
                <w:sz w:val="28"/>
                <w:szCs w:val="28"/>
              </w:rPr>
              <w:t>посуду</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792"/>
              <w:rPr>
                <w:sz w:val="28"/>
                <w:szCs w:val="28"/>
              </w:rPr>
            </w:pPr>
            <w:r w:rsidRPr="00A34829">
              <w:rPr>
                <w:sz w:val="28"/>
                <w:szCs w:val="28"/>
              </w:rPr>
              <w:t xml:space="preserve">Наблюдение за трудом няни. Рассматривание иллюстраций. </w:t>
            </w:r>
            <w:r w:rsidRPr="00A34829">
              <w:rPr>
                <w:spacing w:val="-5"/>
                <w:sz w:val="28"/>
                <w:szCs w:val="28"/>
              </w:rPr>
              <w:t xml:space="preserve">Дидактическое упражнение «Накроем стол </w:t>
            </w:r>
            <w:r w:rsidRPr="00A34829">
              <w:rPr>
                <w:sz w:val="28"/>
                <w:szCs w:val="28"/>
              </w:rPr>
              <w:t>к обеду». Совместная трудовая деятельность</w:t>
            </w:r>
            <w:r>
              <w:rPr>
                <w:sz w:val="28"/>
                <w:szCs w:val="28"/>
              </w:rPr>
              <w:t>.</w:t>
            </w:r>
          </w:p>
        </w:tc>
      </w:tr>
      <w:tr w:rsidR="000B4753" w:rsidRPr="00A34829" w:rsidTr="00122421">
        <w:trPr>
          <w:trHeight w:hRule="exact" w:val="398"/>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jc w:val="center"/>
              <w:rPr>
                <w:sz w:val="28"/>
                <w:szCs w:val="28"/>
              </w:rPr>
            </w:pPr>
            <w:r w:rsidRPr="00A34829">
              <w:rPr>
                <w:b/>
                <w:bCs/>
                <w:sz w:val="28"/>
                <w:szCs w:val="28"/>
              </w:rPr>
              <w:t>Декабрь</w:t>
            </w:r>
          </w:p>
        </w:tc>
      </w:tr>
      <w:tr w:rsidR="000B4753" w:rsidRPr="00A34829" w:rsidTr="00122421">
        <w:trPr>
          <w:trHeight w:hRule="exact" w:val="128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 xml:space="preserve">«Сенсорное </w:t>
            </w:r>
            <w:r w:rsidRPr="00A34829">
              <w:rPr>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Упражнять в различении и назывании основных цветов.</w:t>
            </w:r>
          </w:p>
          <w:p w:rsidR="000B4753" w:rsidRPr="00A34829" w:rsidRDefault="000B4753" w:rsidP="00122421">
            <w:pPr>
              <w:shd w:val="clear" w:color="auto" w:fill="FFFFFF"/>
              <w:rPr>
                <w:sz w:val="28"/>
                <w:szCs w:val="28"/>
              </w:rPr>
            </w:pPr>
            <w:r w:rsidRPr="00A34829">
              <w:rPr>
                <w:spacing w:val="-5"/>
                <w:sz w:val="28"/>
                <w:szCs w:val="28"/>
              </w:rPr>
              <w:t>Упражнять в раскладывании однородных предметов разной величины и формы.</w:t>
            </w:r>
          </w:p>
          <w:p w:rsidR="000B4753" w:rsidRPr="00A34829" w:rsidRDefault="000B4753" w:rsidP="00122421">
            <w:pPr>
              <w:shd w:val="clear" w:color="auto" w:fill="FFFFFF"/>
              <w:rPr>
                <w:sz w:val="28"/>
                <w:szCs w:val="28"/>
              </w:rPr>
            </w:pPr>
            <w:r>
              <w:rPr>
                <w:rStyle w:val="c3"/>
                <w:sz w:val="28"/>
                <w:szCs w:val="28"/>
              </w:rPr>
              <w:t xml:space="preserve">Формировать умение </w:t>
            </w:r>
            <w:r w:rsidRPr="00A34829">
              <w:rPr>
                <w:sz w:val="28"/>
                <w:szCs w:val="28"/>
              </w:rPr>
              <w:t>собирать трехместную матрешку</w:t>
            </w:r>
            <w:r>
              <w:rPr>
                <w:sz w:val="28"/>
                <w:szCs w:val="28"/>
              </w:rPr>
              <w:t>.</w:t>
            </w:r>
          </w:p>
        </w:tc>
      </w:tr>
      <w:tr w:rsidR="000B4753" w:rsidRPr="00A34829" w:rsidTr="00122421">
        <w:trPr>
          <w:trHeight w:hRule="exact" w:val="124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lastRenderedPageBreak/>
              <w:t>«Предмет</w:t>
            </w:r>
            <w:r w:rsidRPr="00A34829">
              <w:rPr>
                <w:spacing w:val="-8"/>
                <w:sz w:val="28"/>
                <w:szCs w:val="28"/>
              </w:rPr>
              <w:softHyphen/>
            </w:r>
            <w:r w:rsidRPr="00A34829">
              <w:rPr>
                <w:spacing w:val="-4"/>
                <w:sz w:val="28"/>
                <w:szCs w:val="28"/>
              </w:rPr>
              <w:t>ное окруже</w:t>
            </w:r>
            <w:r w:rsidRPr="00A34829">
              <w:rPr>
                <w:spacing w:val="-4"/>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04"/>
              <w:rPr>
                <w:sz w:val="28"/>
                <w:szCs w:val="28"/>
              </w:rPr>
            </w:pPr>
            <w:r w:rsidRPr="00A34829">
              <w:rPr>
                <w:spacing w:val="-5"/>
                <w:sz w:val="28"/>
                <w:szCs w:val="28"/>
              </w:rPr>
              <w:t xml:space="preserve">Закрепить знания о транспорте: </w:t>
            </w:r>
            <w:r w:rsidRPr="00A34829">
              <w:rPr>
                <w:spacing w:val="-4"/>
                <w:sz w:val="28"/>
                <w:szCs w:val="28"/>
              </w:rPr>
              <w:t xml:space="preserve">грузовая и легковая машины, </w:t>
            </w:r>
            <w:r w:rsidRPr="00A34829">
              <w:rPr>
                <w:sz w:val="28"/>
                <w:szCs w:val="28"/>
              </w:rPr>
              <w:t>автобус, поезд</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 xml:space="preserve">Рассматривание </w:t>
            </w:r>
            <w:proofErr w:type="spellStart"/>
            <w:r w:rsidRPr="00A34829">
              <w:rPr>
                <w:sz w:val="28"/>
                <w:szCs w:val="28"/>
              </w:rPr>
              <w:t>иллюстраций</w:t>
            </w:r>
            <w:proofErr w:type="gramStart"/>
            <w:r w:rsidRPr="00A34829">
              <w:rPr>
                <w:sz w:val="28"/>
                <w:szCs w:val="28"/>
              </w:rPr>
              <w:t>.Р</w:t>
            </w:r>
            <w:proofErr w:type="gramEnd"/>
            <w:r w:rsidRPr="00A34829">
              <w:rPr>
                <w:sz w:val="28"/>
                <w:szCs w:val="28"/>
              </w:rPr>
              <w:t>ассказ</w:t>
            </w:r>
            <w:proofErr w:type="spellEnd"/>
            <w:r w:rsidRPr="00A34829">
              <w:rPr>
                <w:sz w:val="28"/>
                <w:szCs w:val="28"/>
              </w:rPr>
              <w:t xml:space="preserve"> воспитателя.</w:t>
            </w:r>
          </w:p>
          <w:p w:rsidR="000B4753" w:rsidRPr="00A34829" w:rsidRDefault="000B4753" w:rsidP="00122421">
            <w:pPr>
              <w:shd w:val="clear" w:color="auto" w:fill="FFFFFF"/>
              <w:rPr>
                <w:sz w:val="28"/>
                <w:szCs w:val="28"/>
              </w:rPr>
            </w:pPr>
            <w:r w:rsidRPr="00A34829">
              <w:rPr>
                <w:spacing w:val="-4"/>
                <w:sz w:val="28"/>
                <w:szCs w:val="28"/>
              </w:rPr>
              <w:t>Дидактические упражнения: «Разрезные картинки»,</w:t>
            </w:r>
          </w:p>
          <w:p w:rsidR="000B4753" w:rsidRPr="00A34829" w:rsidRDefault="000B4753" w:rsidP="00122421">
            <w:pPr>
              <w:shd w:val="clear" w:color="auto" w:fill="FFFFFF"/>
              <w:rPr>
                <w:sz w:val="28"/>
                <w:szCs w:val="28"/>
              </w:rPr>
            </w:pPr>
            <w:r w:rsidRPr="00A34829">
              <w:rPr>
                <w:sz w:val="28"/>
                <w:szCs w:val="28"/>
              </w:rPr>
              <w:t xml:space="preserve">«Назови, что </w:t>
            </w:r>
            <w:proofErr w:type="spellStart"/>
            <w:r w:rsidRPr="00A34829">
              <w:rPr>
                <w:sz w:val="28"/>
                <w:szCs w:val="28"/>
              </w:rPr>
              <w:t>это»</w:t>
            </w:r>
            <w:proofErr w:type="gramStart"/>
            <w:r w:rsidRPr="00A34829">
              <w:rPr>
                <w:sz w:val="28"/>
                <w:szCs w:val="28"/>
              </w:rPr>
              <w:t>.</w:t>
            </w:r>
            <w:r w:rsidRPr="00A34829">
              <w:rPr>
                <w:spacing w:val="-6"/>
                <w:sz w:val="28"/>
                <w:szCs w:val="28"/>
              </w:rPr>
              <w:t>П</w:t>
            </w:r>
            <w:proofErr w:type="gramEnd"/>
            <w:r w:rsidRPr="00A34829">
              <w:rPr>
                <w:spacing w:val="-6"/>
                <w:sz w:val="28"/>
                <w:szCs w:val="28"/>
              </w:rPr>
              <w:t>родуктивная</w:t>
            </w:r>
            <w:proofErr w:type="spellEnd"/>
            <w:r w:rsidRPr="00A34829">
              <w:rPr>
                <w:spacing w:val="-6"/>
                <w:sz w:val="28"/>
                <w:szCs w:val="28"/>
              </w:rPr>
              <w:t xml:space="preserve"> деятельность: «Дорога для </w:t>
            </w:r>
            <w:proofErr w:type="spellStart"/>
            <w:r w:rsidRPr="00A34829">
              <w:rPr>
                <w:spacing w:val="-6"/>
                <w:sz w:val="28"/>
                <w:szCs w:val="28"/>
              </w:rPr>
              <w:t>машины»</w:t>
            </w:r>
            <w:proofErr w:type="gramStart"/>
            <w:r w:rsidRPr="00A34829">
              <w:rPr>
                <w:spacing w:val="-6"/>
                <w:sz w:val="28"/>
                <w:szCs w:val="28"/>
              </w:rPr>
              <w:t>,</w:t>
            </w:r>
            <w:r w:rsidRPr="00A34829">
              <w:rPr>
                <w:sz w:val="28"/>
                <w:szCs w:val="28"/>
              </w:rPr>
              <w:t>«</w:t>
            </w:r>
            <w:proofErr w:type="gramEnd"/>
            <w:r w:rsidRPr="00A34829">
              <w:rPr>
                <w:sz w:val="28"/>
                <w:szCs w:val="28"/>
              </w:rPr>
              <w:t>Разные</w:t>
            </w:r>
            <w:proofErr w:type="spellEnd"/>
            <w:r w:rsidRPr="00A34829">
              <w:rPr>
                <w:sz w:val="28"/>
                <w:szCs w:val="28"/>
              </w:rPr>
              <w:t xml:space="preserve"> колеса»</w:t>
            </w:r>
          </w:p>
        </w:tc>
      </w:tr>
      <w:tr w:rsidR="000B4753" w:rsidRPr="00A34829" w:rsidTr="00122421">
        <w:trPr>
          <w:trHeight w:hRule="exact" w:val="130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269" w:firstLine="5"/>
              <w:rPr>
                <w:spacing w:val="-5"/>
                <w:sz w:val="28"/>
                <w:szCs w:val="28"/>
              </w:rPr>
            </w:pPr>
            <w:r w:rsidRPr="00A34829">
              <w:rPr>
                <w:spacing w:val="-5"/>
                <w:sz w:val="28"/>
                <w:szCs w:val="28"/>
              </w:rPr>
              <w:t xml:space="preserve">Закреплять знания о членах своей </w:t>
            </w:r>
            <w:r w:rsidRPr="00A34829">
              <w:rPr>
                <w:spacing w:val="-4"/>
                <w:sz w:val="28"/>
                <w:szCs w:val="28"/>
              </w:rPr>
              <w:t xml:space="preserve">семьи, </w:t>
            </w:r>
            <w:r>
              <w:rPr>
                <w:spacing w:val="-5"/>
                <w:sz w:val="28"/>
                <w:szCs w:val="28"/>
              </w:rPr>
              <w:t xml:space="preserve">Формировать  умение </w:t>
            </w:r>
            <w:r w:rsidRPr="00A34829">
              <w:rPr>
                <w:spacing w:val="-4"/>
                <w:sz w:val="28"/>
                <w:szCs w:val="28"/>
              </w:rPr>
              <w:t xml:space="preserve">называть имена </w:t>
            </w:r>
            <w:r w:rsidRPr="00A34829">
              <w:rPr>
                <w:spacing w:val="-3"/>
                <w:sz w:val="28"/>
                <w:szCs w:val="28"/>
              </w:rPr>
              <w:t xml:space="preserve">бабушки, дедушки, выражать </w:t>
            </w:r>
            <w:r w:rsidRPr="00A34829">
              <w:rPr>
                <w:spacing w:val="-5"/>
                <w:sz w:val="28"/>
                <w:szCs w:val="28"/>
              </w:rPr>
              <w:t xml:space="preserve">эмоциональное отношение </w:t>
            </w:r>
          </w:p>
          <w:p w:rsidR="000B4753" w:rsidRPr="00A34829" w:rsidRDefault="000B4753" w:rsidP="00122421">
            <w:pPr>
              <w:shd w:val="clear" w:color="auto" w:fill="FFFFFF"/>
              <w:ind w:right="269" w:firstLine="5"/>
              <w:rPr>
                <w:sz w:val="28"/>
                <w:szCs w:val="28"/>
              </w:rPr>
            </w:pPr>
            <w:r w:rsidRPr="00A34829">
              <w:rPr>
                <w:spacing w:val="-5"/>
                <w:sz w:val="28"/>
                <w:szCs w:val="28"/>
              </w:rPr>
              <w:t>к ним</w:t>
            </w:r>
            <w:r>
              <w:rPr>
                <w:spacing w:val="-5"/>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906" w:firstLine="5"/>
              <w:rPr>
                <w:sz w:val="28"/>
                <w:szCs w:val="28"/>
              </w:rPr>
            </w:pPr>
            <w:r w:rsidRPr="00A34829">
              <w:rPr>
                <w:sz w:val="28"/>
                <w:szCs w:val="28"/>
              </w:rPr>
              <w:t>Рассматривание фотографий. Беседа «Мы - дружная семья»</w:t>
            </w:r>
          </w:p>
        </w:tc>
      </w:tr>
      <w:tr w:rsidR="000B4753" w:rsidRPr="00A34829" w:rsidTr="00122421">
        <w:trPr>
          <w:trHeight w:hRule="exact" w:val="111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69" w:firstLine="5"/>
              <w:rPr>
                <w:spacing w:val="-5"/>
                <w:sz w:val="28"/>
                <w:szCs w:val="28"/>
              </w:rPr>
            </w:pPr>
            <w:r w:rsidRPr="00A34829">
              <w:rPr>
                <w:spacing w:val="-5"/>
                <w:sz w:val="28"/>
                <w:szCs w:val="28"/>
              </w:rPr>
              <w:t>Новогодний праздник в детском саду</w:t>
            </w:r>
            <w:r>
              <w:rPr>
                <w:spacing w:val="-5"/>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906" w:firstLine="5"/>
              <w:rPr>
                <w:sz w:val="28"/>
                <w:szCs w:val="28"/>
              </w:rPr>
            </w:pPr>
            <w:r w:rsidRPr="00A34829">
              <w:rPr>
                <w:sz w:val="28"/>
                <w:szCs w:val="28"/>
              </w:rPr>
              <w:t>Разучивание стихотворений, песен. Продуктивная деятельность «Елочка пушистая в гости к нам пришла»</w:t>
            </w:r>
          </w:p>
        </w:tc>
      </w:tr>
      <w:tr w:rsidR="000B4753" w:rsidRPr="00A34829" w:rsidTr="00122421">
        <w:trPr>
          <w:trHeight w:hRule="exact" w:val="171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«Труд 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69" w:firstLine="5"/>
              <w:rPr>
                <w:spacing w:val="-5"/>
                <w:sz w:val="28"/>
                <w:szCs w:val="28"/>
              </w:rPr>
            </w:pPr>
            <w:r w:rsidRPr="00A34829">
              <w:rPr>
                <w:spacing w:val="-5"/>
                <w:sz w:val="28"/>
                <w:szCs w:val="28"/>
              </w:rPr>
              <w:t>Формировать представление о труде воспитателя: играет с детьми, читает книги, занимается</w:t>
            </w:r>
            <w:r>
              <w:rPr>
                <w:spacing w:val="-5"/>
                <w:sz w:val="28"/>
                <w:szCs w:val="28"/>
              </w:rPr>
              <w:t>.</w:t>
            </w:r>
          </w:p>
          <w:p w:rsidR="000B4753" w:rsidRDefault="000B4753" w:rsidP="00122421">
            <w:pPr>
              <w:shd w:val="clear" w:color="auto" w:fill="FFFFFF"/>
              <w:ind w:right="269" w:firstLine="5"/>
              <w:rPr>
                <w:spacing w:val="-5"/>
                <w:sz w:val="28"/>
                <w:szCs w:val="28"/>
              </w:rPr>
            </w:pPr>
          </w:p>
          <w:p w:rsidR="000B4753" w:rsidRPr="00A34829" w:rsidRDefault="000B4753" w:rsidP="00122421">
            <w:pPr>
              <w:shd w:val="clear" w:color="auto" w:fill="FFFFFF"/>
              <w:ind w:right="269" w:firstLine="5"/>
              <w:rPr>
                <w:spacing w:val="-5"/>
                <w:sz w:val="28"/>
                <w:szCs w:val="28"/>
              </w:rPr>
            </w:pPr>
          </w:p>
          <w:p w:rsidR="000B4753" w:rsidRPr="00A34829" w:rsidRDefault="000B4753" w:rsidP="00122421">
            <w:pPr>
              <w:shd w:val="clear" w:color="auto" w:fill="FFFFFF"/>
              <w:ind w:right="269" w:firstLine="5"/>
              <w:rPr>
                <w:spacing w:val="-5"/>
                <w:sz w:val="28"/>
                <w:szCs w:val="28"/>
              </w:rPr>
            </w:pPr>
          </w:p>
          <w:p w:rsidR="000B4753" w:rsidRPr="00A34829" w:rsidRDefault="000B4753" w:rsidP="00122421">
            <w:pPr>
              <w:shd w:val="clear" w:color="auto" w:fill="FFFFFF"/>
              <w:ind w:right="269" w:firstLine="5"/>
              <w:rPr>
                <w:spacing w:val="-5"/>
                <w:sz w:val="28"/>
                <w:szCs w:val="28"/>
              </w:rPr>
            </w:pPr>
          </w:p>
          <w:p w:rsidR="000B4753" w:rsidRPr="00A34829" w:rsidRDefault="000B4753" w:rsidP="00122421">
            <w:pPr>
              <w:shd w:val="clear" w:color="auto" w:fill="FFFFFF"/>
              <w:ind w:right="269" w:firstLine="5"/>
              <w:rPr>
                <w:spacing w:val="-5"/>
                <w:sz w:val="28"/>
                <w:szCs w:val="28"/>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906" w:firstLine="5"/>
              <w:rPr>
                <w:sz w:val="28"/>
                <w:szCs w:val="28"/>
              </w:rPr>
            </w:pPr>
            <w:r w:rsidRPr="00A34829">
              <w:rPr>
                <w:sz w:val="28"/>
                <w:szCs w:val="28"/>
              </w:rPr>
              <w:t>Рассказ воспитателя</w:t>
            </w:r>
          </w:p>
        </w:tc>
      </w:tr>
      <w:tr w:rsidR="000B4753" w:rsidRPr="00A34829" w:rsidTr="00122421">
        <w:trPr>
          <w:trHeight w:val="410"/>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jc w:val="center"/>
              <w:rPr>
                <w:sz w:val="28"/>
                <w:szCs w:val="28"/>
              </w:rPr>
            </w:pPr>
            <w:r w:rsidRPr="00A34829">
              <w:rPr>
                <w:b/>
                <w:bCs/>
                <w:sz w:val="28"/>
                <w:szCs w:val="28"/>
              </w:rPr>
              <w:t>Январь</w:t>
            </w:r>
          </w:p>
        </w:tc>
      </w:tr>
      <w:tr w:rsidR="000B4753" w:rsidRPr="00A34829" w:rsidTr="00122421">
        <w:trPr>
          <w:trHeight w:hRule="exact" w:val="849"/>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 xml:space="preserve">«Сенсорное </w:t>
            </w:r>
            <w:r w:rsidRPr="00A34829">
              <w:rPr>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46" w:firstLine="14"/>
              <w:rPr>
                <w:sz w:val="28"/>
                <w:szCs w:val="28"/>
              </w:rPr>
            </w:pPr>
            <w:r w:rsidRPr="00A34829">
              <w:rPr>
                <w:sz w:val="28"/>
                <w:szCs w:val="28"/>
              </w:rPr>
              <w:t>Познакомить с коричневым цветом.</w:t>
            </w:r>
            <w:r>
              <w:rPr>
                <w:rStyle w:val="c3"/>
                <w:sz w:val="28"/>
                <w:szCs w:val="28"/>
              </w:rPr>
              <w:t xml:space="preserve"> Формировать умение</w:t>
            </w:r>
            <w:r>
              <w:rPr>
                <w:sz w:val="28"/>
                <w:szCs w:val="28"/>
              </w:rPr>
              <w:t xml:space="preserve"> выделять </w:t>
            </w:r>
            <w:r w:rsidRPr="00A34829">
              <w:rPr>
                <w:sz w:val="28"/>
                <w:szCs w:val="28"/>
              </w:rPr>
              <w:t xml:space="preserve">называть его. Упражнять в использовании застежек липучек. </w:t>
            </w:r>
            <w:r>
              <w:rPr>
                <w:rStyle w:val="c3"/>
                <w:sz w:val="28"/>
                <w:szCs w:val="28"/>
              </w:rPr>
              <w:t xml:space="preserve">Формировать умение </w:t>
            </w:r>
            <w:r w:rsidRPr="00A34829">
              <w:rPr>
                <w:sz w:val="28"/>
                <w:szCs w:val="28"/>
              </w:rPr>
              <w:t>шнуровке</w:t>
            </w:r>
            <w:r>
              <w:rPr>
                <w:sz w:val="28"/>
                <w:szCs w:val="28"/>
              </w:rPr>
              <w:t>.</w:t>
            </w:r>
          </w:p>
        </w:tc>
      </w:tr>
      <w:tr w:rsidR="000B4753" w:rsidRPr="00A34829" w:rsidTr="00122421">
        <w:trPr>
          <w:trHeight w:hRule="exact" w:val="159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9"/>
                <w:sz w:val="28"/>
                <w:szCs w:val="28"/>
              </w:rPr>
              <w:lastRenderedPageBreak/>
              <w:t>«Предмет</w:t>
            </w:r>
            <w:r w:rsidRPr="00A34829">
              <w:rPr>
                <w:spacing w:val="-9"/>
                <w:sz w:val="28"/>
                <w:szCs w:val="28"/>
              </w:rPr>
              <w:softHyphen/>
            </w:r>
            <w:r w:rsidRPr="00A34829">
              <w:rPr>
                <w:spacing w:val="-5"/>
                <w:sz w:val="28"/>
                <w:szCs w:val="28"/>
              </w:rPr>
              <w:t>ное окруже</w:t>
            </w:r>
            <w:r w:rsidRPr="00A34829">
              <w:rPr>
                <w:spacing w:val="-5"/>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31"/>
              <w:rPr>
                <w:sz w:val="28"/>
                <w:szCs w:val="28"/>
              </w:rPr>
            </w:pPr>
            <w:r>
              <w:rPr>
                <w:spacing w:val="-5"/>
                <w:sz w:val="28"/>
                <w:szCs w:val="28"/>
              </w:rPr>
              <w:t>Формировать</w:t>
            </w:r>
            <w:r w:rsidRPr="00A34829">
              <w:rPr>
                <w:spacing w:val="-6"/>
                <w:sz w:val="28"/>
                <w:szCs w:val="28"/>
              </w:rPr>
              <w:t xml:space="preserve"> предст</w:t>
            </w:r>
            <w:r>
              <w:rPr>
                <w:spacing w:val="-6"/>
                <w:sz w:val="28"/>
                <w:szCs w:val="28"/>
              </w:rPr>
              <w:t>авление</w:t>
            </w:r>
            <w:r w:rsidRPr="00A34829">
              <w:rPr>
                <w:spacing w:val="-6"/>
                <w:sz w:val="28"/>
                <w:szCs w:val="28"/>
              </w:rPr>
              <w:t xml:space="preserve"> о чайной </w:t>
            </w:r>
            <w:r w:rsidRPr="00A34829">
              <w:rPr>
                <w:spacing w:val="-5"/>
                <w:sz w:val="28"/>
                <w:szCs w:val="28"/>
              </w:rPr>
              <w:t xml:space="preserve">посуде, подводить к пониманию </w:t>
            </w:r>
            <w:r w:rsidRPr="00A34829">
              <w:rPr>
                <w:sz w:val="28"/>
                <w:szCs w:val="28"/>
              </w:rPr>
              <w:t>обобщающего понятия</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предметов.</w:t>
            </w:r>
          </w:p>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4"/>
                <w:sz w:val="28"/>
                <w:szCs w:val="28"/>
              </w:rPr>
              <w:t>Дидактические упражнения: «Угостим куклу чаем»,</w:t>
            </w:r>
          </w:p>
          <w:p w:rsidR="000B4753" w:rsidRPr="00A34829" w:rsidRDefault="000B4753" w:rsidP="00122421">
            <w:pPr>
              <w:shd w:val="clear" w:color="auto" w:fill="FFFFFF"/>
              <w:rPr>
                <w:sz w:val="28"/>
                <w:szCs w:val="28"/>
              </w:rPr>
            </w:pPr>
            <w:r w:rsidRPr="00A34829">
              <w:rPr>
                <w:sz w:val="28"/>
                <w:szCs w:val="28"/>
              </w:rPr>
              <w:t>«Назови и расскажи».</w:t>
            </w:r>
          </w:p>
          <w:p w:rsidR="000B4753" w:rsidRPr="00A34829" w:rsidRDefault="000B4753" w:rsidP="00122421">
            <w:pPr>
              <w:shd w:val="clear" w:color="auto" w:fill="FFFFFF"/>
              <w:rPr>
                <w:sz w:val="28"/>
                <w:szCs w:val="28"/>
              </w:rPr>
            </w:pPr>
            <w:r w:rsidRPr="00A34829">
              <w:rPr>
                <w:spacing w:val="-4"/>
                <w:sz w:val="28"/>
                <w:szCs w:val="28"/>
              </w:rPr>
              <w:t>Продуктивная деятельность «Чашечки для кукол»</w:t>
            </w:r>
          </w:p>
        </w:tc>
      </w:tr>
      <w:tr w:rsidR="000B4753" w:rsidRPr="00A34829" w:rsidTr="00122421">
        <w:trPr>
          <w:trHeight w:hRule="exact" w:val="1119"/>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46" w:firstLine="10"/>
              <w:rPr>
                <w:sz w:val="28"/>
                <w:szCs w:val="28"/>
              </w:rPr>
            </w:pPr>
            <w:r w:rsidRPr="00A34829">
              <w:rPr>
                <w:sz w:val="28"/>
                <w:szCs w:val="28"/>
              </w:rPr>
              <w:t xml:space="preserve">Продолжать формировать </w:t>
            </w:r>
            <w:r w:rsidRPr="00A34829">
              <w:rPr>
                <w:spacing w:val="-6"/>
                <w:sz w:val="28"/>
                <w:szCs w:val="28"/>
              </w:rPr>
              <w:t xml:space="preserve">доброжелательное отношение </w:t>
            </w:r>
            <w:proofErr w:type="gramStart"/>
            <w:r w:rsidRPr="00A34829">
              <w:rPr>
                <w:sz w:val="28"/>
                <w:szCs w:val="28"/>
              </w:rPr>
              <w:t>к</w:t>
            </w:r>
            <w:proofErr w:type="gramEnd"/>
            <w:r w:rsidRPr="00A34829">
              <w:rPr>
                <w:sz w:val="28"/>
                <w:szCs w:val="28"/>
              </w:rPr>
              <w:t xml:space="preserve"> близким, </w:t>
            </w:r>
            <w:r>
              <w:rPr>
                <w:rStyle w:val="c3"/>
                <w:sz w:val="28"/>
                <w:szCs w:val="28"/>
              </w:rPr>
              <w:t xml:space="preserve">формировать умение </w:t>
            </w:r>
            <w:r w:rsidRPr="00A34829">
              <w:rPr>
                <w:sz w:val="28"/>
                <w:szCs w:val="28"/>
              </w:rPr>
              <w:t xml:space="preserve">наблюдать </w:t>
            </w:r>
            <w:r w:rsidRPr="00A34829">
              <w:rPr>
                <w:spacing w:val="-5"/>
                <w:sz w:val="28"/>
                <w:szCs w:val="28"/>
              </w:rPr>
              <w:t>за их настроением и состоянием</w:t>
            </w:r>
            <w:r>
              <w:rPr>
                <w:spacing w:val="-5"/>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854" w:hanging="10"/>
              <w:rPr>
                <w:sz w:val="28"/>
                <w:szCs w:val="28"/>
              </w:rPr>
            </w:pPr>
            <w:r w:rsidRPr="00A34829">
              <w:rPr>
                <w:sz w:val="28"/>
                <w:szCs w:val="28"/>
              </w:rPr>
              <w:t xml:space="preserve">Беседа «Мы заботимся о </w:t>
            </w:r>
            <w:proofErr w:type="gramStart"/>
            <w:r w:rsidRPr="00A34829">
              <w:rPr>
                <w:sz w:val="28"/>
                <w:szCs w:val="28"/>
              </w:rPr>
              <w:t>близких</w:t>
            </w:r>
            <w:proofErr w:type="gramEnd"/>
            <w:r w:rsidRPr="00A34829">
              <w:rPr>
                <w:sz w:val="28"/>
                <w:szCs w:val="28"/>
              </w:rPr>
              <w:t xml:space="preserve">». </w:t>
            </w:r>
            <w:r w:rsidRPr="00A34829">
              <w:rPr>
                <w:spacing w:val="-6"/>
                <w:sz w:val="28"/>
                <w:szCs w:val="28"/>
              </w:rPr>
              <w:t xml:space="preserve">Дидактические упражнения: «Веселый или </w:t>
            </w:r>
            <w:r w:rsidRPr="00A34829">
              <w:rPr>
                <w:sz w:val="28"/>
                <w:szCs w:val="28"/>
              </w:rPr>
              <w:t>грустный», «Смеется или плачет»</w:t>
            </w:r>
          </w:p>
        </w:tc>
      </w:tr>
      <w:tr w:rsidR="000B4753" w:rsidRPr="00A34829" w:rsidTr="00122421">
        <w:trPr>
          <w:trHeight w:hRule="exact" w:val="71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0" w:firstLine="10"/>
              <w:rPr>
                <w:sz w:val="28"/>
                <w:szCs w:val="28"/>
              </w:rPr>
            </w:pPr>
            <w:r w:rsidRPr="00A34829">
              <w:rPr>
                <w:sz w:val="28"/>
                <w:szCs w:val="28"/>
              </w:rPr>
              <w:t xml:space="preserve">«Труд </w:t>
            </w:r>
            <w:r w:rsidRPr="00A34829">
              <w:rPr>
                <w:spacing w:val="-8"/>
                <w:sz w:val="28"/>
                <w:szCs w:val="28"/>
              </w:rPr>
              <w:t>взрослых»</w:t>
            </w:r>
          </w:p>
        </w:tc>
        <w:tc>
          <w:tcPr>
            <w:tcW w:w="5972" w:type="dxa"/>
            <w:tcBorders>
              <w:top w:val="single" w:sz="4"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0" w:firstLine="10"/>
              <w:rPr>
                <w:sz w:val="28"/>
                <w:szCs w:val="28"/>
              </w:rPr>
            </w:pPr>
            <w:r w:rsidRPr="00A34829">
              <w:rPr>
                <w:spacing w:val="-5"/>
                <w:sz w:val="28"/>
                <w:szCs w:val="28"/>
              </w:rPr>
              <w:t>Формировать представление о труде</w:t>
            </w:r>
            <w:r>
              <w:rPr>
                <w:spacing w:val="-5"/>
                <w:sz w:val="28"/>
                <w:szCs w:val="28"/>
              </w:rPr>
              <w:t xml:space="preserve"> няни: кормит, моет полы.</w:t>
            </w:r>
          </w:p>
          <w:p w:rsidR="000B4753" w:rsidRPr="00A34829" w:rsidRDefault="000B4753" w:rsidP="00122421">
            <w:pPr>
              <w:shd w:val="clear" w:color="auto" w:fill="FFFFFF"/>
              <w:ind w:right="130" w:firstLine="10"/>
              <w:rPr>
                <w:sz w:val="28"/>
                <w:szCs w:val="28"/>
              </w:rPr>
            </w:pPr>
          </w:p>
        </w:tc>
        <w:tc>
          <w:tcPr>
            <w:tcW w:w="6804" w:type="dxa"/>
            <w:tcBorders>
              <w:top w:val="single" w:sz="4"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0" w:firstLine="10"/>
              <w:rPr>
                <w:sz w:val="28"/>
                <w:szCs w:val="28"/>
              </w:rPr>
            </w:pPr>
            <w:r w:rsidRPr="00A34829">
              <w:rPr>
                <w:sz w:val="28"/>
                <w:szCs w:val="28"/>
              </w:rPr>
              <w:t>Рассказ воспитателя</w:t>
            </w:r>
          </w:p>
          <w:p w:rsidR="000B4753" w:rsidRPr="00A34829" w:rsidRDefault="000B4753" w:rsidP="00122421">
            <w:pPr>
              <w:shd w:val="clear" w:color="auto" w:fill="FFFFFF"/>
              <w:ind w:right="130" w:firstLine="10"/>
              <w:rPr>
                <w:sz w:val="28"/>
                <w:szCs w:val="28"/>
              </w:rPr>
            </w:pPr>
          </w:p>
        </w:tc>
      </w:tr>
      <w:tr w:rsidR="000B4753" w:rsidRPr="00A34829" w:rsidTr="00122421">
        <w:trPr>
          <w:trHeight w:hRule="exact" w:val="328"/>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jc w:val="center"/>
              <w:rPr>
                <w:sz w:val="28"/>
                <w:szCs w:val="28"/>
              </w:rPr>
            </w:pPr>
            <w:r w:rsidRPr="00A34829">
              <w:rPr>
                <w:b/>
                <w:bCs/>
                <w:sz w:val="28"/>
                <w:szCs w:val="28"/>
              </w:rPr>
              <w:t>Февраль</w:t>
            </w:r>
          </w:p>
        </w:tc>
      </w:tr>
      <w:tr w:rsidR="000B4753" w:rsidRPr="00A34829" w:rsidTr="00122421">
        <w:trPr>
          <w:trHeight w:hRule="exact" w:val="1179"/>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8"/>
                <w:sz w:val="28"/>
                <w:szCs w:val="28"/>
              </w:rPr>
              <w:t xml:space="preserve">«Сенсорное </w:t>
            </w:r>
            <w:r w:rsidRPr="00A34829">
              <w:rPr>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Познакомить с черным цветом, учить выделять и называть его.</w:t>
            </w:r>
          </w:p>
          <w:p w:rsidR="000B4753" w:rsidRPr="00A34829" w:rsidRDefault="000B4753" w:rsidP="00122421">
            <w:pPr>
              <w:shd w:val="clear" w:color="auto" w:fill="FFFFFF"/>
              <w:rPr>
                <w:sz w:val="28"/>
                <w:szCs w:val="28"/>
              </w:rPr>
            </w:pPr>
            <w:r>
              <w:rPr>
                <w:rStyle w:val="c3"/>
                <w:sz w:val="28"/>
                <w:szCs w:val="28"/>
              </w:rPr>
              <w:t xml:space="preserve">Формировать умение </w:t>
            </w:r>
            <w:r w:rsidRPr="00A34829">
              <w:rPr>
                <w:spacing w:val="-5"/>
                <w:sz w:val="28"/>
                <w:szCs w:val="28"/>
              </w:rPr>
              <w:t>правильно размещать в коробке вкладыши разной формы и величины.</w:t>
            </w:r>
          </w:p>
          <w:p w:rsidR="000B4753" w:rsidRPr="00A34829" w:rsidRDefault="000B4753" w:rsidP="00122421">
            <w:pPr>
              <w:shd w:val="clear" w:color="auto" w:fill="FFFFFF"/>
              <w:rPr>
                <w:sz w:val="28"/>
                <w:szCs w:val="28"/>
              </w:rPr>
            </w:pPr>
            <w:r>
              <w:rPr>
                <w:rStyle w:val="c3"/>
                <w:sz w:val="28"/>
                <w:szCs w:val="28"/>
              </w:rPr>
              <w:t xml:space="preserve">Формировать умение </w:t>
            </w:r>
            <w:r w:rsidRPr="00A34829">
              <w:rPr>
                <w:sz w:val="28"/>
                <w:szCs w:val="28"/>
              </w:rPr>
              <w:t>нанизывать мелкие предметы на шнур</w:t>
            </w:r>
            <w:r>
              <w:rPr>
                <w:sz w:val="28"/>
                <w:szCs w:val="28"/>
              </w:rPr>
              <w:t>.</w:t>
            </w:r>
          </w:p>
        </w:tc>
      </w:tr>
      <w:tr w:rsidR="000B4753" w:rsidRPr="00A34829" w:rsidTr="00122421">
        <w:trPr>
          <w:trHeight w:hRule="exact" w:val="197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«Предмет</w:t>
            </w:r>
            <w:r w:rsidRPr="00A34829">
              <w:rPr>
                <w:spacing w:val="-8"/>
                <w:sz w:val="28"/>
                <w:szCs w:val="28"/>
              </w:rPr>
              <w:softHyphen/>
            </w:r>
            <w:r w:rsidRPr="00A34829">
              <w:rPr>
                <w:spacing w:val="-5"/>
                <w:sz w:val="28"/>
                <w:szCs w:val="28"/>
              </w:rPr>
              <w:t>ное окруже</w:t>
            </w:r>
            <w:r w:rsidRPr="00A34829">
              <w:rPr>
                <w:spacing w:val="-5"/>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
              <w:rPr>
                <w:sz w:val="28"/>
                <w:szCs w:val="28"/>
              </w:rPr>
            </w:pPr>
            <w:proofErr w:type="gramStart"/>
            <w:r w:rsidRPr="00A34829">
              <w:rPr>
                <w:spacing w:val="-4"/>
                <w:sz w:val="28"/>
                <w:szCs w:val="28"/>
              </w:rPr>
              <w:t xml:space="preserve">Закрепить названия и назначение </w:t>
            </w:r>
            <w:r w:rsidRPr="00A34829">
              <w:rPr>
                <w:spacing w:val="-6"/>
                <w:sz w:val="28"/>
                <w:szCs w:val="28"/>
              </w:rPr>
              <w:t xml:space="preserve">отдельных предметов мебели: стол, </w:t>
            </w:r>
            <w:r w:rsidRPr="00A34829">
              <w:rPr>
                <w:spacing w:val="-4"/>
                <w:sz w:val="28"/>
                <w:szCs w:val="28"/>
              </w:rPr>
              <w:t xml:space="preserve">стул, кровать, диван, шкаф, кухонная </w:t>
            </w:r>
            <w:r w:rsidRPr="00A34829">
              <w:rPr>
                <w:sz w:val="28"/>
                <w:szCs w:val="28"/>
              </w:rPr>
              <w:t>плита, мойка</w:t>
            </w:r>
            <w:r>
              <w:rPr>
                <w:sz w:val="28"/>
                <w:szCs w:val="28"/>
              </w:rPr>
              <w:t>.</w:t>
            </w:r>
            <w:proofErr w:type="gramEnd"/>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предметов.</w:t>
            </w:r>
          </w:p>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3"/>
                <w:sz w:val="28"/>
                <w:szCs w:val="28"/>
              </w:rPr>
              <w:t>Дидактическое упражнение «Устроим кукле</w:t>
            </w:r>
          </w:p>
          <w:p w:rsidR="000B4753" w:rsidRPr="00A34829" w:rsidRDefault="000B4753" w:rsidP="00122421">
            <w:pPr>
              <w:shd w:val="clear" w:color="auto" w:fill="FFFFFF"/>
              <w:rPr>
                <w:sz w:val="28"/>
                <w:szCs w:val="28"/>
              </w:rPr>
            </w:pPr>
            <w:r w:rsidRPr="00A34829">
              <w:rPr>
                <w:sz w:val="28"/>
                <w:szCs w:val="28"/>
              </w:rPr>
              <w:t>комнату».</w:t>
            </w:r>
          </w:p>
          <w:p w:rsidR="000B4753" w:rsidRPr="00A34829" w:rsidRDefault="000B4753" w:rsidP="00122421">
            <w:pPr>
              <w:shd w:val="clear" w:color="auto" w:fill="FFFFFF"/>
              <w:rPr>
                <w:sz w:val="28"/>
                <w:szCs w:val="28"/>
              </w:rPr>
            </w:pPr>
            <w:proofErr w:type="gramStart"/>
            <w:r w:rsidRPr="00A34829">
              <w:rPr>
                <w:spacing w:val="-7"/>
                <w:sz w:val="28"/>
                <w:szCs w:val="28"/>
              </w:rPr>
              <w:t>Продуктивная деятельность «Построим разную</w:t>
            </w:r>
            <w:proofErr w:type="gramEnd"/>
          </w:p>
          <w:p w:rsidR="000B4753" w:rsidRPr="00A34829" w:rsidRDefault="000B4753" w:rsidP="00122421">
            <w:pPr>
              <w:shd w:val="clear" w:color="auto" w:fill="FFFFFF"/>
              <w:rPr>
                <w:sz w:val="28"/>
                <w:szCs w:val="28"/>
              </w:rPr>
            </w:pPr>
            <w:r w:rsidRPr="00A34829">
              <w:rPr>
                <w:sz w:val="28"/>
                <w:szCs w:val="28"/>
              </w:rPr>
              <w:t>мебель»</w:t>
            </w:r>
          </w:p>
        </w:tc>
      </w:tr>
      <w:tr w:rsidR="000B4753" w:rsidRPr="00A34829" w:rsidTr="00122421">
        <w:trPr>
          <w:trHeight w:hRule="exact" w:val="1007"/>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lastRenderedPageBreak/>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8"/>
              <w:rPr>
                <w:sz w:val="28"/>
                <w:szCs w:val="28"/>
              </w:rPr>
            </w:pPr>
            <w:r w:rsidRPr="00A34829">
              <w:rPr>
                <w:spacing w:val="-7"/>
                <w:sz w:val="28"/>
                <w:szCs w:val="28"/>
              </w:rPr>
              <w:t xml:space="preserve">Формировать представление о труде </w:t>
            </w:r>
            <w:r w:rsidRPr="00A34829">
              <w:rPr>
                <w:spacing w:val="-5"/>
                <w:sz w:val="28"/>
                <w:szCs w:val="28"/>
              </w:rPr>
              <w:t xml:space="preserve">мамы дома: готовит обед, убирает, </w:t>
            </w:r>
            <w:r w:rsidRPr="00A34829">
              <w:rPr>
                <w:spacing w:val="-4"/>
                <w:sz w:val="28"/>
                <w:szCs w:val="28"/>
              </w:rPr>
              <w:t xml:space="preserve">стирает, заботится </w:t>
            </w:r>
            <w:proofErr w:type="gramStart"/>
            <w:r w:rsidRPr="00A34829">
              <w:rPr>
                <w:spacing w:val="-4"/>
                <w:sz w:val="28"/>
                <w:szCs w:val="28"/>
              </w:rPr>
              <w:t>о</w:t>
            </w:r>
            <w:proofErr w:type="gramEnd"/>
            <w:r w:rsidRPr="00A34829">
              <w:rPr>
                <w:spacing w:val="-4"/>
                <w:sz w:val="28"/>
                <w:szCs w:val="28"/>
              </w:rPr>
              <w:t xml:space="preserve"> всей семье</w:t>
            </w:r>
            <w:r>
              <w:rPr>
                <w:spacing w:val="-4"/>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79"/>
              <w:rPr>
                <w:sz w:val="28"/>
                <w:szCs w:val="28"/>
              </w:rPr>
            </w:pPr>
            <w:r w:rsidRPr="00A34829">
              <w:rPr>
                <w:sz w:val="28"/>
                <w:szCs w:val="28"/>
              </w:rPr>
              <w:t xml:space="preserve">Рассматривание фотографий. Беседа «Как мама заботится о детях». </w:t>
            </w:r>
            <w:r w:rsidRPr="00A34829">
              <w:rPr>
                <w:spacing w:val="-4"/>
                <w:sz w:val="28"/>
                <w:szCs w:val="28"/>
              </w:rPr>
              <w:t xml:space="preserve">Чтение: С. Прокофьева «Сказка о грубом слове </w:t>
            </w:r>
            <w:r w:rsidRPr="00A34829">
              <w:rPr>
                <w:sz w:val="28"/>
                <w:szCs w:val="28"/>
              </w:rPr>
              <w:t>„уходи"»</w:t>
            </w:r>
          </w:p>
        </w:tc>
      </w:tr>
      <w:tr w:rsidR="000B4753" w:rsidRPr="00A34829" w:rsidTr="00122421">
        <w:trPr>
          <w:trHeight w:hRule="exact" w:val="1007"/>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30" w:firstLine="10"/>
              <w:rPr>
                <w:sz w:val="28"/>
                <w:szCs w:val="28"/>
              </w:rPr>
            </w:pPr>
            <w:r w:rsidRPr="00A34829">
              <w:rPr>
                <w:sz w:val="28"/>
                <w:szCs w:val="28"/>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763"/>
              <w:rPr>
                <w:sz w:val="28"/>
                <w:szCs w:val="28"/>
              </w:rPr>
            </w:pPr>
            <w:r w:rsidRPr="00A34829">
              <w:rPr>
                <w:sz w:val="28"/>
                <w:szCs w:val="28"/>
              </w:rPr>
              <w:t>Закреплять знания об уголке природы в группе</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Целевое</w:t>
            </w:r>
            <w:r>
              <w:rPr>
                <w:sz w:val="28"/>
                <w:szCs w:val="28"/>
              </w:rPr>
              <w:t xml:space="preserve"> наблюдение. Беседа «Наш уголок </w:t>
            </w:r>
            <w:r w:rsidRPr="00A34829">
              <w:rPr>
                <w:sz w:val="28"/>
                <w:szCs w:val="28"/>
              </w:rPr>
              <w:t xml:space="preserve">природы». </w:t>
            </w:r>
            <w:r w:rsidRPr="00A34829">
              <w:rPr>
                <w:spacing w:val="-5"/>
                <w:sz w:val="28"/>
                <w:szCs w:val="28"/>
              </w:rPr>
              <w:t xml:space="preserve">Продуктивная деятельность «У нас растут </w:t>
            </w:r>
            <w:r w:rsidRPr="00A34829">
              <w:rPr>
                <w:sz w:val="28"/>
                <w:szCs w:val="28"/>
              </w:rPr>
              <w:t>красивые цветы»</w:t>
            </w:r>
          </w:p>
        </w:tc>
      </w:tr>
      <w:tr w:rsidR="000B4753" w:rsidRPr="00A34829" w:rsidTr="00122421">
        <w:trPr>
          <w:trHeight w:hRule="exact" w:val="144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25" w:firstLine="5"/>
              <w:rPr>
                <w:sz w:val="28"/>
                <w:szCs w:val="28"/>
              </w:rPr>
            </w:pPr>
            <w:r w:rsidRPr="00A34829">
              <w:rPr>
                <w:sz w:val="28"/>
                <w:szCs w:val="28"/>
              </w:rPr>
              <w:t xml:space="preserve">«Труд </w:t>
            </w:r>
            <w:r w:rsidRPr="00A34829">
              <w:rPr>
                <w:spacing w:val="-9"/>
                <w:sz w:val="28"/>
                <w:szCs w:val="28"/>
              </w:rPr>
              <w:t>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6"/>
                <w:sz w:val="28"/>
                <w:szCs w:val="28"/>
              </w:rPr>
              <w:t xml:space="preserve">Познакомить с работой музыкального руководителя: проводит музыкальные </w:t>
            </w:r>
            <w:r w:rsidRPr="00A34829">
              <w:rPr>
                <w:spacing w:val="-4"/>
                <w:sz w:val="28"/>
                <w:szCs w:val="28"/>
              </w:rPr>
              <w:t xml:space="preserve">занятия, играет для детей красивую музыку, </w:t>
            </w:r>
            <w:r>
              <w:rPr>
                <w:rStyle w:val="c3"/>
                <w:sz w:val="28"/>
                <w:szCs w:val="28"/>
              </w:rPr>
              <w:t xml:space="preserve">формировать умение </w:t>
            </w:r>
            <w:r w:rsidRPr="00A34829">
              <w:rPr>
                <w:spacing w:val="-4"/>
                <w:sz w:val="28"/>
                <w:szCs w:val="28"/>
              </w:rPr>
              <w:t>петь и танцевать</w:t>
            </w:r>
            <w:r>
              <w:rPr>
                <w:spacing w:val="-4"/>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66"/>
              <w:rPr>
                <w:sz w:val="28"/>
                <w:szCs w:val="28"/>
              </w:rPr>
            </w:pPr>
            <w:r w:rsidRPr="00A34829">
              <w:rPr>
                <w:spacing w:val="-4"/>
                <w:sz w:val="28"/>
                <w:szCs w:val="28"/>
              </w:rPr>
              <w:t xml:space="preserve">Целевое посещение музыкального зала. </w:t>
            </w:r>
            <w:r w:rsidRPr="00A34829">
              <w:rPr>
                <w:spacing w:val="-5"/>
                <w:sz w:val="28"/>
                <w:szCs w:val="28"/>
              </w:rPr>
              <w:t xml:space="preserve">Беседа «Как мы занимаемся на музыкальном </w:t>
            </w:r>
            <w:r w:rsidRPr="00A34829">
              <w:rPr>
                <w:sz w:val="28"/>
                <w:szCs w:val="28"/>
              </w:rPr>
              <w:t>занятии»</w:t>
            </w:r>
          </w:p>
        </w:tc>
      </w:tr>
      <w:tr w:rsidR="000B4753" w:rsidRPr="00A34829" w:rsidTr="00122421">
        <w:trPr>
          <w:trHeight w:hRule="exact" w:val="391"/>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jc w:val="center"/>
              <w:rPr>
                <w:sz w:val="28"/>
                <w:szCs w:val="28"/>
              </w:rPr>
            </w:pPr>
            <w:r w:rsidRPr="00A34829">
              <w:rPr>
                <w:b/>
                <w:bCs/>
                <w:sz w:val="28"/>
                <w:szCs w:val="28"/>
              </w:rPr>
              <w:t>Март</w:t>
            </w:r>
          </w:p>
        </w:tc>
      </w:tr>
      <w:tr w:rsidR="000B4753" w:rsidRPr="00A34829" w:rsidTr="00122421">
        <w:trPr>
          <w:trHeight w:hRule="exact" w:val="71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7"/>
                <w:sz w:val="28"/>
                <w:szCs w:val="28"/>
              </w:rPr>
              <w:t xml:space="preserve">«Сенсорное </w:t>
            </w:r>
            <w:r w:rsidRPr="00A34829">
              <w:rPr>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152" w:firstLine="5"/>
              <w:rPr>
                <w:sz w:val="28"/>
                <w:szCs w:val="28"/>
              </w:rPr>
            </w:pPr>
            <w:r w:rsidRPr="00A34829">
              <w:rPr>
                <w:spacing w:val="-5"/>
                <w:sz w:val="28"/>
                <w:szCs w:val="28"/>
              </w:rPr>
              <w:t xml:space="preserve">Закреплять знание основных цветов, упражнять в их различении и назывании. </w:t>
            </w:r>
            <w:r w:rsidRPr="00A34829">
              <w:rPr>
                <w:sz w:val="28"/>
                <w:szCs w:val="28"/>
              </w:rPr>
              <w:t xml:space="preserve">Развивать мелкую моторику пальцев (шнуровка, пуговицы). </w:t>
            </w:r>
            <w:r>
              <w:rPr>
                <w:rStyle w:val="c3"/>
                <w:sz w:val="28"/>
                <w:szCs w:val="28"/>
              </w:rPr>
              <w:t xml:space="preserve">Формировать умение </w:t>
            </w:r>
            <w:r w:rsidRPr="00A34829">
              <w:rPr>
                <w:sz w:val="28"/>
                <w:szCs w:val="28"/>
              </w:rPr>
              <w:t>складывать пирамидку</w:t>
            </w:r>
            <w:r>
              <w:rPr>
                <w:sz w:val="28"/>
                <w:szCs w:val="28"/>
              </w:rPr>
              <w:t>.</w:t>
            </w:r>
          </w:p>
        </w:tc>
      </w:tr>
      <w:tr w:rsidR="000B4753" w:rsidRPr="00A34829" w:rsidTr="00122421">
        <w:trPr>
          <w:trHeight w:hRule="exact" w:val="170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«Предмет</w:t>
            </w:r>
            <w:r w:rsidRPr="00A34829">
              <w:rPr>
                <w:spacing w:val="-8"/>
                <w:sz w:val="28"/>
                <w:szCs w:val="28"/>
              </w:rPr>
              <w:softHyphen/>
            </w:r>
            <w:r w:rsidRPr="00A34829">
              <w:rPr>
                <w:spacing w:val="-5"/>
                <w:sz w:val="28"/>
                <w:szCs w:val="28"/>
              </w:rPr>
              <w:t>ное окруже</w:t>
            </w:r>
            <w:r w:rsidRPr="00A34829">
              <w:rPr>
                <w:spacing w:val="-5"/>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0"/>
              <w:rPr>
                <w:sz w:val="28"/>
                <w:szCs w:val="28"/>
              </w:rPr>
            </w:pPr>
            <w:r>
              <w:rPr>
                <w:spacing w:val="-5"/>
                <w:sz w:val="28"/>
                <w:szCs w:val="28"/>
              </w:rPr>
              <w:t>Формировать</w:t>
            </w:r>
            <w:r>
              <w:rPr>
                <w:spacing w:val="-4"/>
                <w:sz w:val="28"/>
                <w:szCs w:val="28"/>
              </w:rPr>
              <w:t xml:space="preserve"> знание</w:t>
            </w:r>
            <w:r w:rsidRPr="00A34829">
              <w:rPr>
                <w:spacing w:val="-4"/>
                <w:sz w:val="28"/>
                <w:szCs w:val="28"/>
              </w:rPr>
              <w:t xml:space="preserve"> о столовой посуде </w:t>
            </w:r>
            <w:proofErr w:type="gramStart"/>
            <w:r w:rsidRPr="00A34829">
              <w:rPr>
                <w:spacing w:val="-4"/>
                <w:sz w:val="28"/>
                <w:szCs w:val="28"/>
              </w:rPr>
              <w:t>-</w:t>
            </w:r>
            <w:r w:rsidRPr="00A34829">
              <w:rPr>
                <w:sz w:val="28"/>
                <w:szCs w:val="28"/>
              </w:rPr>
              <w:t>н</w:t>
            </w:r>
            <w:proofErr w:type="gramEnd"/>
            <w:r w:rsidRPr="00A34829">
              <w:rPr>
                <w:sz w:val="28"/>
                <w:szCs w:val="28"/>
              </w:rPr>
              <w:t>азвание, назначение</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 xml:space="preserve">Рассматривание </w:t>
            </w:r>
            <w:proofErr w:type="spellStart"/>
            <w:r w:rsidRPr="00A34829">
              <w:rPr>
                <w:sz w:val="28"/>
                <w:szCs w:val="28"/>
              </w:rPr>
              <w:t>предметов</w:t>
            </w:r>
            <w:proofErr w:type="gramStart"/>
            <w:r w:rsidRPr="00A34829">
              <w:rPr>
                <w:sz w:val="28"/>
                <w:szCs w:val="28"/>
              </w:rPr>
              <w:t>.Р</w:t>
            </w:r>
            <w:proofErr w:type="gramEnd"/>
            <w:r w:rsidRPr="00A34829">
              <w:rPr>
                <w:sz w:val="28"/>
                <w:szCs w:val="28"/>
              </w:rPr>
              <w:t>ассматривание</w:t>
            </w:r>
            <w:proofErr w:type="spellEnd"/>
            <w:r w:rsidRPr="00A34829">
              <w:rPr>
                <w:sz w:val="28"/>
                <w:szCs w:val="28"/>
              </w:rPr>
              <w:t xml:space="preserve"> </w:t>
            </w:r>
            <w:proofErr w:type="spellStart"/>
            <w:r w:rsidRPr="00A34829">
              <w:rPr>
                <w:sz w:val="28"/>
                <w:szCs w:val="28"/>
              </w:rPr>
              <w:t>иллюстраций.Чтение</w:t>
            </w:r>
            <w:proofErr w:type="spellEnd"/>
            <w:r w:rsidRPr="00A34829">
              <w:rPr>
                <w:sz w:val="28"/>
                <w:szCs w:val="28"/>
              </w:rPr>
              <w:t xml:space="preserve">: С. </w:t>
            </w:r>
            <w:proofErr w:type="spellStart"/>
            <w:r w:rsidRPr="00A34829">
              <w:rPr>
                <w:sz w:val="28"/>
                <w:szCs w:val="28"/>
              </w:rPr>
              <w:t>Капутикян</w:t>
            </w:r>
            <w:proofErr w:type="spellEnd"/>
            <w:r w:rsidRPr="00A34829">
              <w:rPr>
                <w:sz w:val="28"/>
                <w:szCs w:val="28"/>
              </w:rPr>
              <w:t xml:space="preserve"> «Маша обедает».</w:t>
            </w:r>
          </w:p>
          <w:p w:rsidR="000B4753" w:rsidRPr="00A34829" w:rsidRDefault="000B4753" w:rsidP="00122421">
            <w:pPr>
              <w:shd w:val="clear" w:color="auto" w:fill="FFFFFF"/>
              <w:rPr>
                <w:sz w:val="28"/>
                <w:szCs w:val="28"/>
              </w:rPr>
            </w:pPr>
            <w:r w:rsidRPr="00A34829">
              <w:rPr>
                <w:spacing w:val="-3"/>
                <w:sz w:val="28"/>
                <w:szCs w:val="28"/>
              </w:rPr>
              <w:t>Дидактические игры: «Разрезные картинки»,</w:t>
            </w:r>
          </w:p>
          <w:p w:rsidR="000B4753" w:rsidRPr="00A34829" w:rsidRDefault="000B4753" w:rsidP="00122421">
            <w:pPr>
              <w:shd w:val="clear" w:color="auto" w:fill="FFFFFF"/>
              <w:rPr>
                <w:sz w:val="28"/>
                <w:szCs w:val="28"/>
              </w:rPr>
            </w:pPr>
            <w:r w:rsidRPr="00A34829">
              <w:rPr>
                <w:sz w:val="28"/>
                <w:szCs w:val="28"/>
              </w:rPr>
              <w:t>«Угостим куклу обедом».</w:t>
            </w:r>
          </w:p>
          <w:p w:rsidR="000B4753" w:rsidRPr="00A34829" w:rsidRDefault="000B4753" w:rsidP="00122421">
            <w:pPr>
              <w:shd w:val="clear" w:color="auto" w:fill="FFFFFF"/>
              <w:rPr>
                <w:sz w:val="28"/>
                <w:szCs w:val="28"/>
              </w:rPr>
            </w:pPr>
            <w:r w:rsidRPr="00A34829">
              <w:rPr>
                <w:spacing w:val="-11"/>
                <w:sz w:val="28"/>
                <w:szCs w:val="28"/>
              </w:rPr>
              <w:t>Продуктивная деятельность «Мисочки для медведей»</w:t>
            </w:r>
          </w:p>
        </w:tc>
      </w:tr>
      <w:tr w:rsidR="000B4753" w:rsidRPr="00A34829" w:rsidTr="00122421">
        <w:trPr>
          <w:trHeight w:hRule="exact" w:val="991"/>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21"/>
              <w:rPr>
                <w:sz w:val="28"/>
                <w:szCs w:val="28"/>
              </w:rPr>
            </w:pPr>
            <w:r w:rsidRPr="00A34829">
              <w:rPr>
                <w:spacing w:val="-6"/>
                <w:sz w:val="28"/>
                <w:szCs w:val="28"/>
              </w:rPr>
              <w:t xml:space="preserve">Закреплять представление о труде </w:t>
            </w:r>
            <w:r w:rsidRPr="00A34829">
              <w:rPr>
                <w:spacing w:val="-4"/>
                <w:sz w:val="28"/>
                <w:szCs w:val="28"/>
              </w:rPr>
              <w:t xml:space="preserve">мамы дома, побуждать оказывать </w:t>
            </w:r>
            <w:r w:rsidRPr="00A34829">
              <w:rPr>
                <w:sz w:val="28"/>
                <w:szCs w:val="28"/>
              </w:rPr>
              <w:t>помощь, убирать игрушки</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416" w:firstLine="10"/>
              <w:rPr>
                <w:sz w:val="28"/>
                <w:szCs w:val="28"/>
              </w:rPr>
            </w:pPr>
            <w:r w:rsidRPr="00A34829">
              <w:rPr>
                <w:sz w:val="28"/>
                <w:szCs w:val="28"/>
              </w:rPr>
              <w:t>Подготовка к празднику 8 Марта. Беседа «Мы - мамины помощники». Разучивание стихотворений</w:t>
            </w:r>
            <w:r>
              <w:rPr>
                <w:sz w:val="28"/>
                <w:szCs w:val="28"/>
              </w:rPr>
              <w:t>.</w:t>
            </w:r>
          </w:p>
        </w:tc>
      </w:tr>
      <w:tr w:rsidR="000B4753" w:rsidRPr="00A34829" w:rsidTr="00122421">
        <w:trPr>
          <w:trHeight w:hRule="exact" w:val="126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30" w:firstLine="10"/>
              <w:rPr>
                <w:sz w:val="28"/>
                <w:szCs w:val="28"/>
              </w:rPr>
            </w:pPr>
            <w:r w:rsidRPr="00A34829">
              <w:rPr>
                <w:sz w:val="28"/>
                <w:szCs w:val="28"/>
              </w:rPr>
              <w:lastRenderedPageBreak/>
              <w:t>«Детский сад»</w:t>
            </w:r>
          </w:p>
        </w:tc>
        <w:tc>
          <w:tcPr>
            <w:tcW w:w="5972" w:type="dxa"/>
            <w:tcBorders>
              <w:top w:val="single" w:sz="6" w:space="0" w:color="auto"/>
              <w:left w:val="single" w:sz="6" w:space="0" w:color="auto"/>
              <w:bottom w:val="nil"/>
              <w:right w:val="single" w:sz="6" w:space="0" w:color="auto"/>
            </w:tcBorders>
            <w:shd w:val="clear" w:color="auto" w:fill="FFFFFF"/>
          </w:tcPr>
          <w:p w:rsidR="000B4753" w:rsidRDefault="000B4753" w:rsidP="00122421">
            <w:pPr>
              <w:shd w:val="clear" w:color="auto" w:fill="FFFFFF"/>
              <w:ind w:firstLine="10"/>
              <w:rPr>
                <w:spacing w:val="-5"/>
                <w:sz w:val="28"/>
                <w:szCs w:val="28"/>
              </w:rPr>
            </w:pPr>
            <w:r w:rsidRPr="00A34829">
              <w:rPr>
                <w:spacing w:val="-5"/>
                <w:sz w:val="28"/>
                <w:szCs w:val="28"/>
              </w:rPr>
              <w:t xml:space="preserve">Познакомить с трудом </w:t>
            </w:r>
            <w:r>
              <w:rPr>
                <w:spacing w:val="-5"/>
                <w:sz w:val="28"/>
                <w:szCs w:val="28"/>
              </w:rPr>
              <w:t>медсестры</w:t>
            </w:r>
            <w:proofErr w:type="gramStart"/>
            <w:r>
              <w:rPr>
                <w:spacing w:val="-5"/>
                <w:sz w:val="28"/>
                <w:szCs w:val="28"/>
              </w:rPr>
              <w:t xml:space="preserve"> .</w:t>
            </w:r>
            <w:proofErr w:type="gramEnd"/>
          </w:p>
          <w:p w:rsidR="000B4753" w:rsidRDefault="000B4753" w:rsidP="00122421">
            <w:pPr>
              <w:shd w:val="clear" w:color="auto" w:fill="FFFFFF"/>
              <w:ind w:firstLine="10"/>
              <w:rPr>
                <w:spacing w:val="-5"/>
                <w:sz w:val="28"/>
                <w:szCs w:val="28"/>
              </w:rPr>
            </w:pPr>
          </w:p>
          <w:p w:rsidR="000B4753" w:rsidRDefault="000B4753" w:rsidP="00122421">
            <w:pPr>
              <w:shd w:val="clear" w:color="auto" w:fill="FFFFFF"/>
              <w:rPr>
                <w:spacing w:val="-5"/>
                <w:sz w:val="28"/>
                <w:szCs w:val="28"/>
              </w:rPr>
            </w:pPr>
          </w:p>
          <w:p w:rsidR="000B4753" w:rsidRDefault="000B4753" w:rsidP="00122421">
            <w:pPr>
              <w:shd w:val="clear" w:color="auto" w:fill="FFFFFF"/>
              <w:ind w:firstLine="10"/>
              <w:rPr>
                <w:spacing w:val="-5"/>
                <w:sz w:val="28"/>
                <w:szCs w:val="28"/>
              </w:rPr>
            </w:pPr>
          </w:p>
          <w:p w:rsidR="000B4753" w:rsidRDefault="000B4753" w:rsidP="00122421">
            <w:pPr>
              <w:shd w:val="clear" w:color="auto" w:fill="FFFFFF"/>
              <w:ind w:firstLine="10"/>
              <w:rPr>
                <w:spacing w:val="-5"/>
                <w:sz w:val="28"/>
                <w:szCs w:val="28"/>
              </w:rPr>
            </w:pPr>
          </w:p>
          <w:p w:rsidR="000B4753" w:rsidRDefault="000B4753" w:rsidP="00122421">
            <w:pPr>
              <w:shd w:val="clear" w:color="auto" w:fill="FFFFFF"/>
              <w:ind w:firstLine="10"/>
              <w:rPr>
                <w:spacing w:val="-5"/>
                <w:sz w:val="28"/>
                <w:szCs w:val="28"/>
              </w:rPr>
            </w:pPr>
          </w:p>
          <w:p w:rsidR="000B4753" w:rsidRDefault="000B4753" w:rsidP="00122421">
            <w:pPr>
              <w:shd w:val="clear" w:color="auto" w:fill="FFFFFF"/>
              <w:ind w:firstLine="10"/>
              <w:rPr>
                <w:spacing w:val="-5"/>
                <w:sz w:val="28"/>
                <w:szCs w:val="28"/>
              </w:rPr>
            </w:pPr>
          </w:p>
          <w:p w:rsidR="000B4753" w:rsidRDefault="000B4753" w:rsidP="00122421">
            <w:pPr>
              <w:shd w:val="clear" w:color="auto" w:fill="FFFFFF"/>
              <w:ind w:firstLine="10"/>
              <w:rPr>
                <w:spacing w:val="-5"/>
                <w:sz w:val="28"/>
                <w:szCs w:val="28"/>
              </w:rPr>
            </w:pPr>
          </w:p>
          <w:p w:rsidR="000B4753" w:rsidRPr="00A34829" w:rsidRDefault="000B4753" w:rsidP="00122421">
            <w:pPr>
              <w:shd w:val="clear" w:color="auto" w:fill="FFFFFF"/>
              <w:ind w:firstLine="10"/>
              <w:rPr>
                <w:sz w:val="28"/>
                <w:szCs w:val="28"/>
              </w:rPr>
            </w:pPr>
            <w:r w:rsidRPr="00A34829">
              <w:rPr>
                <w:spacing w:val="-5"/>
                <w:sz w:val="28"/>
                <w:szCs w:val="28"/>
              </w:rPr>
              <w:t xml:space="preserve">учит прыгать, бегать, </w:t>
            </w:r>
            <w:r w:rsidRPr="00A34829">
              <w:rPr>
                <w:spacing w:val="-4"/>
                <w:sz w:val="28"/>
                <w:szCs w:val="28"/>
              </w:rPr>
              <w:t>играет с детьми в веселые игры</w:t>
            </w:r>
          </w:p>
        </w:tc>
        <w:tc>
          <w:tcPr>
            <w:tcW w:w="6804" w:type="dxa"/>
            <w:tcBorders>
              <w:top w:val="single" w:sz="6" w:space="0" w:color="auto"/>
              <w:left w:val="single" w:sz="6" w:space="0" w:color="auto"/>
              <w:bottom w:val="nil"/>
              <w:right w:val="single" w:sz="6" w:space="0" w:color="auto"/>
            </w:tcBorders>
            <w:shd w:val="clear" w:color="auto" w:fill="FFFFFF"/>
          </w:tcPr>
          <w:p w:rsidR="000B4753" w:rsidRPr="00A34829" w:rsidRDefault="000B4753" w:rsidP="00122421">
            <w:pPr>
              <w:shd w:val="clear" w:color="auto" w:fill="FFFFFF"/>
              <w:ind w:right="62"/>
              <w:rPr>
                <w:sz w:val="28"/>
                <w:szCs w:val="28"/>
              </w:rPr>
            </w:pPr>
            <w:r w:rsidRPr="00A34829">
              <w:rPr>
                <w:spacing w:val="-5"/>
                <w:sz w:val="28"/>
                <w:szCs w:val="28"/>
              </w:rPr>
              <w:t>Целевое посещение</w:t>
            </w:r>
            <w:r>
              <w:rPr>
                <w:spacing w:val="-5"/>
                <w:sz w:val="28"/>
                <w:szCs w:val="28"/>
              </w:rPr>
              <w:t xml:space="preserve"> медицинского кабинета</w:t>
            </w:r>
            <w:r w:rsidRPr="00A34829">
              <w:rPr>
                <w:spacing w:val="-5"/>
                <w:sz w:val="28"/>
                <w:szCs w:val="28"/>
              </w:rPr>
              <w:t xml:space="preserve">. </w:t>
            </w:r>
            <w:r w:rsidRPr="00A34829">
              <w:rPr>
                <w:sz w:val="28"/>
                <w:szCs w:val="28"/>
              </w:rPr>
              <w:t>Беседа «</w:t>
            </w:r>
            <w:r>
              <w:rPr>
                <w:sz w:val="28"/>
                <w:szCs w:val="28"/>
              </w:rPr>
              <w:t>Со здоровьем мы дружны</w:t>
            </w:r>
            <w:r w:rsidRPr="00A34829">
              <w:rPr>
                <w:sz w:val="28"/>
                <w:szCs w:val="28"/>
              </w:rPr>
              <w:t xml:space="preserve">». Подвижные игры по желанию детей. </w:t>
            </w:r>
            <w:r w:rsidRPr="00A34829">
              <w:rPr>
                <w:spacing w:val="-6"/>
                <w:sz w:val="28"/>
                <w:szCs w:val="28"/>
              </w:rPr>
              <w:t xml:space="preserve">Продуктивная деятельность «Флажки и султанчики </w:t>
            </w:r>
            <w:r w:rsidRPr="00A34829">
              <w:rPr>
                <w:sz w:val="28"/>
                <w:szCs w:val="28"/>
              </w:rPr>
              <w:t>для физкультурных занятий»</w:t>
            </w:r>
          </w:p>
        </w:tc>
      </w:tr>
      <w:tr w:rsidR="000B4753" w:rsidRPr="00A34829" w:rsidTr="00122421">
        <w:trPr>
          <w:trHeight w:hRule="exact" w:val="426"/>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jc w:val="center"/>
              <w:rPr>
                <w:b/>
                <w:bCs/>
                <w:sz w:val="28"/>
                <w:szCs w:val="28"/>
              </w:rPr>
            </w:pPr>
            <w:r w:rsidRPr="00A34829">
              <w:rPr>
                <w:b/>
                <w:bCs/>
                <w:sz w:val="28"/>
                <w:szCs w:val="28"/>
              </w:rPr>
              <w:t>Апрель</w:t>
            </w:r>
          </w:p>
        </w:tc>
      </w:tr>
      <w:tr w:rsidR="000B4753" w:rsidRPr="00A34829" w:rsidTr="00122421">
        <w:trPr>
          <w:trHeight w:hRule="exact" w:val="79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8"/>
                <w:sz w:val="28"/>
                <w:szCs w:val="28"/>
              </w:rPr>
              <w:t xml:space="preserve">«Сенсорное </w:t>
            </w:r>
            <w:r w:rsidRPr="00A34829">
              <w:rPr>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64"/>
              <w:rPr>
                <w:sz w:val="28"/>
                <w:szCs w:val="28"/>
              </w:rPr>
            </w:pPr>
            <w:r w:rsidRPr="00A34829">
              <w:rPr>
                <w:sz w:val="28"/>
                <w:szCs w:val="28"/>
              </w:rPr>
              <w:t xml:space="preserve">Упражнять в складывании вкладышей из 3-4 частей. Закреплять </w:t>
            </w:r>
            <w:proofErr w:type="spellStart"/>
            <w:r w:rsidRPr="00A34829">
              <w:rPr>
                <w:sz w:val="28"/>
                <w:szCs w:val="28"/>
              </w:rPr>
              <w:t>умениесобирать</w:t>
            </w:r>
            <w:proofErr w:type="spellEnd"/>
            <w:r w:rsidRPr="00A34829">
              <w:rPr>
                <w:sz w:val="28"/>
                <w:szCs w:val="28"/>
              </w:rPr>
              <w:t xml:space="preserve"> пирамидку по форме. Упражнять в различении и назывании цветов. Развивать мелкую моторику пальцев</w:t>
            </w:r>
            <w:r>
              <w:rPr>
                <w:sz w:val="28"/>
                <w:szCs w:val="28"/>
              </w:rPr>
              <w:t>.</w:t>
            </w:r>
          </w:p>
        </w:tc>
      </w:tr>
      <w:tr w:rsidR="000B4753" w:rsidRPr="00A34829" w:rsidTr="00122421">
        <w:trPr>
          <w:trHeight w:hRule="exact" w:val="693"/>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8"/>
                <w:sz w:val="28"/>
                <w:szCs w:val="28"/>
              </w:rPr>
              <w:t>«Предмет</w:t>
            </w:r>
            <w:r w:rsidRPr="00A34829">
              <w:rPr>
                <w:spacing w:val="-8"/>
                <w:sz w:val="28"/>
                <w:szCs w:val="28"/>
              </w:rPr>
              <w:softHyphen/>
            </w:r>
            <w:r w:rsidRPr="00A34829">
              <w:rPr>
                <w:spacing w:val="-5"/>
                <w:sz w:val="28"/>
                <w:szCs w:val="28"/>
              </w:rPr>
              <w:t>ное окруже</w:t>
            </w:r>
            <w:r w:rsidRPr="00A34829">
              <w:rPr>
                <w:spacing w:val="-5"/>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83"/>
              <w:rPr>
                <w:sz w:val="28"/>
                <w:szCs w:val="28"/>
              </w:rPr>
            </w:pPr>
            <w:r w:rsidRPr="00A34829">
              <w:rPr>
                <w:spacing w:val="-3"/>
                <w:sz w:val="28"/>
                <w:szCs w:val="28"/>
              </w:rPr>
              <w:t xml:space="preserve">Закрепить знания о названиях </w:t>
            </w:r>
            <w:r w:rsidRPr="00A34829">
              <w:rPr>
                <w:spacing w:val="-5"/>
                <w:sz w:val="28"/>
                <w:szCs w:val="28"/>
              </w:rPr>
              <w:t xml:space="preserve">и назначении столовой и кухонной </w:t>
            </w:r>
            <w:r w:rsidRPr="00A34829">
              <w:rPr>
                <w:sz w:val="28"/>
                <w:szCs w:val="28"/>
              </w:rPr>
              <w:t>посуды</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4"/>
                <w:sz w:val="28"/>
                <w:szCs w:val="28"/>
              </w:rPr>
              <w:t>Дидактические игры: «Что для чего», «</w:t>
            </w:r>
            <w:proofErr w:type="gramStart"/>
            <w:r w:rsidRPr="00A34829">
              <w:rPr>
                <w:spacing w:val="-4"/>
                <w:sz w:val="28"/>
                <w:szCs w:val="28"/>
              </w:rPr>
              <w:t>Разрезные</w:t>
            </w:r>
            <w:proofErr w:type="gramEnd"/>
          </w:p>
          <w:p w:rsidR="000B4753" w:rsidRPr="00A34829" w:rsidRDefault="000B4753" w:rsidP="00122421">
            <w:pPr>
              <w:shd w:val="clear" w:color="auto" w:fill="FFFFFF"/>
              <w:rPr>
                <w:sz w:val="28"/>
                <w:szCs w:val="28"/>
              </w:rPr>
            </w:pPr>
            <w:r w:rsidRPr="00A34829">
              <w:rPr>
                <w:sz w:val="28"/>
                <w:szCs w:val="28"/>
              </w:rPr>
              <w:t>картинки», лото</w:t>
            </w:r>
          </w:p>
        </w:tc>
      </w:tr>
      <w:tr w:rsidR="000B4753" w:rsidRPr="00A34829" w:rsidTr="00122421">
        <w:trPr>
          <w:trHeight w:hRule="exact" w:val="143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Формировать представление</w:t>
            </w:r>
          </w:p>
          <w:p w:rsidR="000B4753" w:rsidRPr="00BA597D" w:rsidRDefault="000B4753" w:rsidP="00122421">
            <w:pPr>
              <w:shd w:val="clear" w:color="auto" w:fill="FFFFFF"/>
              <w:rPr>
                <w:spacing w:val="-6"/>
                <w:sz w:val="28"/>
                <w:szCs w:val="28"/>
              </w:rPr>
            </w:pPr>
            <w:r w:rsidRPr="00A34829">
              <w:rPr>
                <w:spacing w:val="-6"/>
                <w:sz w:val="28"/>
                <w:szCs w:val="28"/>
              </w:rPr>
              <w:t xml:space="preserve">о взаимоотношениях с </w:t>
            </w:r>
            <w:proofErr w:type="spellStart"/>
            <w:r w:rsidRPr="00A34829">
              <w:rPr>
                <w:spacing w:val="-6"/>
                <w:sz w:val="28"/>
                <w:szCs w:val="28"/>
              </w:rPr>
              <w:t>младшимии</w:t>
            </w:r>
            <w:proofErr w:type="spellEnd"/>
            <w:r w:rsidRPr="00A34829">
              <w:rPr>
                <w:spacing w:val="-6"/>
                <w:sz w:val="28"/>
                <w:szCs w:val="28"/>
              </w:rPr>
              <w:t xml:space="preserve"> старшими братьями и сестрами</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фотографий.</w:t>
            </w:r>
          </w:p>
          <w:p w:rsidR="000B4753" w:rsidRPr="00A34829" w:rsidRDefault="000B4753" w:rsidP="00122421">
            <w:pPr>
              <w:shd w:val="clear" w:color="auto" w:fill="FFFFFF"/>
              <w:rPr>
                <w:sz w:val="28"/>
                <w:szCs w:val="28"/>
              </w:rPr>
            </w:pPr>
            <w:r w:rsidRPr="00A34829">
              <w:rPr>
                <w:sz w:val="28"/>
                <w:szCs w:val="28"/>
              </w:rPr>
              <w:t>Рассказ воспитателя.</w:t>
            </w:r>
          </w:p>
          <w:p w:rsidR="000B4753" w:rsidRPr="00A34829" w:rsidRDefault="000B4753" w:rsidP="00122421">
            <w:pPr>
              <w:shd w:val="clear" w:color="auto" w:fill="FFFFFF"/>
              <w:rPr>
                <w:sz w:val="28"/>
                <w:szCs w:val="28"/>
              </w:rPr>
            </w:pPr>
            <w:r w:rsidRPr="00A34829">
              <w:rPr>
                <w:spacing w:val="-6"/>
                <w:sz w:val="28"/>
                <w:szCs w:val="28"/>
              </w:rPr>
              <w:t>Дидактические упражнения: «Я играю с маленьким</w:t>
            </w:r>
          </w:p>
          <w:p w:rsidR="000B4753" w:rsidRPr="00A34829" w:rsidRDefault="000B4753" w:rsidP="00122421">
            <w:pPr>
              <w:shd w:val="clear" w:color="auto" w:fill="FFFFFF"/>
              <w:rPr>
                <w:sz w:val="28"/>
                <w:szCs w:val="28"/>
              </w:rPr>
            </w:pPr>
            <w:r w:rsidRPr="00A34829">
              <w:rPr>
                <w:spacing w:val="-6"/>
                <w:sz w:val="28"/>
                <w:szCs w:val="28"/>
              </w:rPr>
              <w:t>братиком», «Как мой старший брат играет со мной»</w:t>
            </w:r>
          </w:p>
        </w:tc>
      </w:tr>
      <w:tr w:rsidR="000B4753" w:rsidRPr="00A34829" w:rsidTr="00122421">
        <w:trPr>
          <w:trHeight w:hRule="exact" w:val="127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40" w:firstLine="14"/>
              <w:rPr>
                <w:sz w:val="28"/>
                <w:szCs w:val="28"/>
              </w:rPr>
            </w:pPr>
            <w:r w:rsidRPr="00A34829">
              <w:rPr>
                <w:sz w:val="28"/>
                <w:szCs w:val="28"/>
              </w:rPr>
              <w:t>«Детский сад»</w:t>
            </w:r>
          </w:p>
        </w:tc>
        <w:tc>
          <w:tcPr>
            <w:tcW w:w="5972" w:type="dxa"/>
            <w:tcBorders>
              <w:top w:val="single" w:sz="6" w:space="0" w:color="auto"/>
              <w:left w:val="single" w:sz="6" w:space="0" w:color="auto"/>
              <w:bottom w:val="nil"/>
              <w:right w:val="single" w:sz="6" w:space="0" w:color="auto"/>
            </w:tcBorders>
            <w:shd w:val="clear" w:color="auto" w:fill="FFFFFF"/>
          </w:tcPr>
          <w:p w:rsidR="000B4753" w:rsidRPr="00A34829" w:rsidRDefault="000B4753" w:rsidP="00122421">
            <w:pPr>
              <w:shd w:val="clear" w:color="auto" w:fill="FFFFFF"/>
              <w:ind w:right="19"/>
              <w:rPr>
                <w:sz w:val="28"/>
                <w:szCs w:val="28"/>
              </w:rPr>
            </w:pPr>
            <w:r w:rsidRPr="00A34829">
              <w:rPr>
                <w:spacing w:val="-6"/>
                <w:sz w:val="28"/>
                <w:szCs w:val="28"/>
              </w:rPr>
              <w:t xml:space="preserve">Дать первоначальные знания о труде </w:t>
            </w:r>
            <w:r w:rsidRPr="00A34829">
              <w:rPr>
                <w:spacing w:val="-5"/>
                <w:sz w:val="28"/>
                <w:szCs w:val="28"/>
              </w:rPr>
              <w:t xml:space="preserve">повара в </w:t>
            </w:r>
            <w:r>
              <w:rPr>
                <w:spacing w:val="-5"/>
                <w:sz w:val="28"/>
                <w:szCs w:val="28"/>
              </w:rPr>
              <w:t>де</w:t>
            </w:r>
            <w:r w:rsidRPr="00A34829">
              <w:rPr>
                <w:spacing w:val="-5"/>
                <w:sz w:val="28"/>
                <w:szCs w:val="28"/>
              </w:rPr>
              <w:t xml:space="preserve">тском саду: режет овощи, </w:t>
            </w:r>
            <w:r w:rsidRPr="00A34829">
              <w:rPr>
                <w:spacing w:val="-3"/>
                <w:sz w:val="28"/>
                <w:szCs w:val="28"/>
              </w:rPr>
              <w:t xml:space="preserve">готовит суп и щи, котлеты, варит </w:t>
            </w:r>
            <w:r w:rsidRPr="00A34829">
              <w:rPr>
                <w:sz w:val="28"/>
                <w:szCs w:val="28"/>
              </w:rPr>
              <w:t>кашу и компот</w:t>
            </w:r>
            <w:r>
              <w:rPr>
                <w:sz w:val="28"/>
                <w:szCs w:val="28"/>
              </w:rPr>
              <w:t>.</w:t>
            </w:r>
          </w:p>
        </w:tc>
        <w:tc>
          <w:tcPr>
            <w:tcW w:w="6804" w:type="dxa"/>
            <w:tcBorders>
              <w:top w:val="single" w:sz="6" w:space="0" w:color="auto"/>
              <w:left w:val="single" w:sz="6" w:space="0" w:color="auto"/>
              <w:bottom w:val="nil"/>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z w:val="28"/>
                <w:szCs w:val="28"/>
              </w:rPr>
              <w:t>Рассказ воспитателя.</w:t>
            </w:r>
          </w:p>
          <w:p w:rsidR="000B4753" w:rsidRPr="00A34829" w:rsidRDefault="000B4753" w:rsidP="00122421">
            <w:pPr>
              <w:shd w:val="clear" w:color="auto" w:fill="FFFFFF"/>
              <w:rPr>
                <w:sz w:val="28"/>
                <w:szCs w:val="28"/>
              </w:rPr>
            </w:pPr>
            <w:r w:rsidRPr="00A34829">
              <w:rPr>
                <w:spacing w:val="-4"/>
                <w:sz w:val="28"/>
                <w:szCs w:val="28"/>
              </w:rPr>
              <w:t>Дидактическое упражнение «Как варить суп».</w:t>
            </w:r>
          </w:p>
          <w:p w:rsidR="000B4753" w:rsidRDefault="000B4753" w:rsidP="00122421">
            <w:pPr>
              <w:shd w:val="clear" w:color="auto" w:fill="FFFFFF"/>
              <w:rPr>
                <w:sz w:val="28"/>
                <w:szCs w:val="28"/>
              </w:rPr>
            </w:pPr>
            <w:r w:rsidRPr="00A34829">
              <w:rPr>
                <w:sz w:val="28"/>
                <w:szCs w:val="28"/>
              </w:rPr>
              <w:t>Сюжетно-ролевая игра «Семья»</w:t>
            </w:r>
          </w:p>
          <w:p w:rsidR="000B4753" w:rsidRPr="00A34829" w:rsidRDefault="000B4753" w:rsidP="00122421">
            <w:pPr>
              <w:shd w:val="clear" w:color="auto" w:fill="FFFFFF"/>
              <w:rPr>
                <w:sz w:val="28"/>
                <w:szCs w:val="28"/>
              </w:rPr>
            </w:pPr>
          </w:p>
        </w:tc>
      </w:tr>
      <w:tr w:rsidR="000B4753" w:rsidRPr="00A34829" w:rsidTr="00122421">
        <w:trPr>
          <w:trHeight w:hRule="exact" w:val="422"/>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jc w:val="center"/>
              <w:rPr>
                <w:sz w:val="28"/>
                <w:szCs w:val="28"/>
              </w:rPr>
            </w:pPr>
            <w:r w:rsidRPr="00A34829">
              <w:rPr>
                <w:b/>
                <w:sz w:val="28"/>
                <w:szCs w:val="28"/>
              </w:rPr>
              <w:t>Май</w:t>
            </w:r>
          </w:p>
        </w:tc>
      </w:tr>
      <w:tr w:rsidR="000B4753" w:rsidRPr="00A34829" w:rsidTr="00122421">
        <w:trPr>
          <w:trHeight w:hRule="exact" w:val="118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9"/>
                <w:sz w:val="28"/>
                <w:szCs w:val="28"/>
              </w:rPr>
              <w:t>«Сенсорное 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4"/>
                <w:sz w:val="28"/>
                <w:szCs w:val="28"/>
              </w:rPr>
              <w:t>Закреплять знание основных цветов, умение выделять и называть их.</w:t>
            </w:r>
          </w:p>
          <w:p w:rsidR="000B4753" w:rsidRPr="00A34829" w:rsidRDefault="000B4753" w:rsidP="00122421">
            <w:pPr>
              <w:shd w:val="clear" w:color="auto" w:fill="FFFFFF"/>
              <w:rPr>
                <w:sz w:val="28"/>
                <w:szCs w:val="28"/>
              </w:rPr>
            </w:pPr>
            <w:r w:rsidRPr="00A34829">
              <w:rPr>
                <w:sz w:val="28"/>
                <w:szCs w:val="28"/>
              </w:rPr>
              <w:t>Упражнять в нанизывании пирамидок из 6-8 колец.</w:t>
            </w:r>
          </w:p>
          <w:p w:rsidR="000B4753" w:rsidRPr="00A34829" w:rsidRDefault="000B4753" w:rsidP="00122421">
            <w:pPr>
              <w:shd w:val="clear" w:color="auto" w:fill="FFFFFF"/>
              <w:rPr>
                <w:sz w:val="28"/>
                <w:szCs w:val="28"/>
              </w:rPr>
            </w:pPr>
            <w:r w:rsidRPr="00A34829">
              <w:rPr>
                <w:spacing w:val="-4"/>
                <w:sz w:val="28"/>
                <w:szCs w:val="28"/>
              </w:rPr>
              <w:t>Закреплять навыки различения величины предметов-вкладышей (5-8 размеров)</w:t>
            </w:r>
            <w:r>
              <w:rPr>
                <w:spacing w:val="-4"/>
                <w:sz w:val="28"/>
                <w:szCs w:val="28"/>
              </w:rPr>
              <w:t>.</w:t>
            </w:r>
          </w:p>
        </w:tc>
      </w:tr>
      <w:tr w:rsidR="000B4753" w:rsidRPr="00A34829" w:rsidTr="00122421">
        <w:trPr>
          <w:trHeight w:hRule="exact" w:val="183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9"/>
                <w:sz w:val="28"/>
                <w:szCs w:val="28"/>
              </w:rPr>
              <w:lastRenderedPageBreak/>
              <w:t>«Предмет</w:t>
            </w:r>
            <w:r w:rsidRPr="00A34829">
              <w:rPr>
                <w:spacing w:val="-9"/>
                <w:sz w:val="28"/>
                <w:szCs w:val="28"/>
              </w:rPr>
              <w:softHyphen/>
            </w:r>
            <w:r w:rsidRPr="00A34829">
              <w:rPr>
                <w:spacing w:val="-5"/>
                <w:sz w:val="28"/>
                <w:szCs w:val="28"/>
              </w:rPr>
              <w:t>ное окруже</w:t>
            </w:r>
            <w:r w:rsidRPr="00A34829">
              <w:rPr>
                <w:spacing w:val="-5"/>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0"/>
              <w:rPr>
                <w:sz w:val="28"/>
                <w:szCs w:val="28"/>
              </w:rPr>
            </w:pPr>
            <w:r>
              <w:rPr>
                <w:spacing w:val="-5"/>
                <w:sz w:val="28"/>
                <w:szCs w:val="28"/>
              </w:rPr>
              <w:t>Формировать представление</w:t>
            </w:r>
            <w:r w:rsidRPr="00A34829">
              <w:rPr>
                <w:spacing w:val="-5"/>
                <w:sz w:val="28"/>
                <w:szCs w:val="28"/>
              </w:rPr>
              <w:t xml:space="preserve"> об одежде: </w:t>
            </w:r>
            <w:r w:rsidRPr="00A34829">
              <w:rPr>
                <w:spacing w:val="-4"/>
                <w:sz w:val="28"/>
                <w:szCs w:val="28"/>
              </w:rPr>
              <w:t xml:space="preserve">платье, рубашка, шорты, кофта, </w:t>
            </w:r>
            <w:r w:rsidRPr="00A34829">
              <w:rPr>
                <w:sz w:val="28"/>
                <w:szCs w:val="28"/>
              </w:rPr>
              <w:t>пальто, шапка</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предметов.</w:t>
            </w:r>
          </w:p>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2"/>
                <w:sz w:val="28"/>
                <w:szCs w:val="28"/>
              </w:rPr>
              <w:t>Дидактические игры: «Оденем куклу на прогулку»,</w:t>
            </w:r>
          </w:p>
          <w:p w:rsidR="000B4753" w:rsidRPr="00A34829" w:rsidRDefault="000B4753" w:rsidP="00122421">
            <w:pPr>
              <w:shd w:val="clear" w:color="auto" w:fill="FFFFFF"/>
              <w:rPr>
                <w:sz w:val="28"/>
                <w:szCs w:val="28"/>
              </w:rPr>
            </w:pPr>
            <w:r w:rsidRPr="00A34829">
              <w:rPr>
                <w:spacing w:val="-4"/>
                <w:sz w:val="28"/>
                <w:szCs w:val="28"/>
              </w:rPr>
              <w:t>«Что забыла надеть кукла», «Разрезные картинки».</w:t>
            </w:r>
          </w:p>
          <w:p w:rsidR="000B4753" w:rsidRPr="00A34829" w:rsidRDefault="000B4753" w:rsidP="00122421">
            <w:pPr>
              <w:shd w:val="clear" w:color="auto" w:fill="FFFFFF"/>
              <w:rPr>
                <w:sz w:val="28"/>
                <w:szCs w:val="28"/>
              </w:rPr>
            </w:pPr>
            <w:r w:rsidRPr="00A34829">
              <w:rPr>
                <w:spacing w:val="-5"/>
                <w:sz w:val="28"/>
                <w:szCs w:val="28"/>
              </w:rPr>
              <w:t>Продуктивная деятельность «Украсим свитер»</w:t>
            </w:r>
          </w:p>
        </w:tc>
      </w:tr>
      <w:tr w:rsidR="000B4753" w:rsidRPr="00A34829" w:rsidTr="00122421">
        <w:trPr>
          <w:trHeight w:hRule="exact" w:val="112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7"/>
                <w:sz w:val="28"/>
                <w:szCs w:val="28"/>
              </w:rPr>
              <w:t xml:space="preserve">Продолжать формировать заботливое </w:t>
            </w:r>
            <w:r w:rsidRPr="00A34829">
              <w:rPr>
                <w:spacing w:val="-3"/>
                <w:sz w:val="28"/>
                <w:szCs w:val="28"/>
              </w:rPr>
              <w:t>отношение к родным и близким, побуждать помогать им, не огорчать</w:t>
            </w:r>
            <w:r>
              <w:rPr>
                <w:spacing w:val="-3"/>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7"/>
                <w:sz w:val="28"/>
                <w:szCs w:val="28"/>
              </w:rPr>
              <w:t>Беседа «Я люблю маму и не огорчаю ее»</w:t>
            </w:r>
          </w:p>
        </w:tc>
      </w:tr>
      <w:tr w:rsidR="000B4753" w:rsidRPr="00A34829" w:rsidTr="00122421">
        <w:trPr>
          <w:trHeight w:hRule="exact" w:val="1835"/>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40" w:firstLine="14"/>
              <w:rPr>
                <w:sz w:val="28"/>
                <w:szCs w:val="28"/>
              </w:rPr>
            </w:pPr>
            <w:r w:rsidRPr="00A34829">
              <w:rPr>
                <w:sz w:val="28"/>
                <w:szCs w:val="28"/>
              </w:rPr>
              <w:t>«Детский сад»</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4"/>
              <w:rPr>
                <w:sz w:val="28"/>
                <w:szCs w:val="28"/>
              </w:rPr>
            </w:pPr>
            <w:r w:rsidRPr="00A34829">
              <w:rPr>
                <w:sz w:val="28"/>
                <w:szCs w:val="28"/>
              </w:rPr>
              <w:t xml:space="preserve">Формировать знания о труде </w:t>
            </w:r>
            <w:r w:rsidRPr="00A34829">
              <w:rPr>
                <w:spacing w:val="-4"/>
                <w:sz w:val="28"/>
                <w:szCs w:val="28"/>
              </w:rPr>
              <w:t xml:space="preserve">медицинской сестры детского сада: </w:t>
            </w:r>
            <w:r w:rsidRPr="00A34829">
              <w:rPr>
                <w:spacing w:val="-5"/>
                <w:sz w:val="28"/>
                <w:szCs w:val="28"/>
              </w:rPr>
              <w:t xml:space="preserve">заботится о здоровье детей, </w:t>
            </w:r>
            <w:r w:rsidRPr="00A34829">
              <w:rPr>
                <w:sz w:val="28"/>
                <w:szCs w:val="28"/>
              </w:rPr>
              <w:t>измеряет рост и вес</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6"/>
                <w:sz w:val="28"/>
                <w:szCs w:val="28"/>
              </w:rPr>
              <w:t>Целевое посещение медицинского кабинета.</w:t>
            </w:r>
          </w:p>
          <w:p w:rsidR="000B4753" w:rsidRPr="00A34829" w:rsidRDefault="000B4753" w:rsidP="00122421">
            <w:pPr>
              <w:shd w:val="clear" w:color="auto" w:fill="FFFFFF"/>
              <w:rPr>
                <w:sz w:val="28"/>
                <w:szCs w:val="28"/>
              </w:rPr>
            </w:pPr>
            <w:r w:rsidRPr="00A34829">
              <w:rPr>
                <w:sz w:val="28"/>
                <w:szCs w:val="28"/>
              </w:rPr>
              <w:t>Рассказ воспитателя.</w:t>
            </w:r>
          </w:p>
          <w:p w:rsidR="000B4753" w:rsidRPr="00A34829" w:rsidRDefault="000B4753" w:rsidP="00122421">
            <w:pPr>
              <w:shd w:val="clear" w:color="auto" w:fill="FFFFFF"/>
              <w:rPr>
                <w:sz w:val="28"/>
                <w:szCs w:val="28"/>
              </w:rPr>
            </w:pPr>
            <w:r w:rsidRPr="00A34829">
              <w:rPr>
                <w:sz w:val="28"/>
                <w:szCs w:val="28"/>
              </w:rPr>
              <w:t>Чтение: К. Чуковский «Айболит».</w:t>
            </w:r>
          </w:p>
          <w:p w:rsidR="000B4753" w:rsidRPr="00A34829" w:rsidRDefault="000B4753" w:rsidP="00122421">
            <w:pPr>
              <w:shd w:val="clear" w:color="auto" w:fill="FFFFFF"/>
              <w:rPr>
                <w:sz w:val="28"/>
                <w:szCs w:val="28"/>
              </w:rPr>
            </w:pPr>
            <w:r w:rsidRPr="00A34829">
              <w:rPr>
                <w:spacing w:val="-5"/>
                <w:sz w:val="28"/>
                <w:szCs w:val="28"/>
              </w:rPr>
              <w:t>Игровая ситуация «К мишке пришел доктор».</w:t>
            </w:r>
          </w:p>
          <w:p w:rsidR="000B4753" w:rsidRPr="00A34829" w:rsidRDefault="000B4753" w:rsidP="00122421">
            <w:pPr>
              <w:shd w:val="clear" w:color="auto" w:fill="FFFFFF"/>
              <w:rPr>
                <w:sz w:val="28"/>
                <w:szCs w:val="28"/>
              </w:rPr>
            </w:pPr>
            <w:r w:rsidRPr="00A34829">
              <w:rPr>
                <w:sz w:val="28"/>
                <w:szCs w:val="28"/>
              </w:rPr>
              <w:t>Сюжетно-ролевая игра «Поликлиника»</w:t>
            </w:r>
          </w:p>
        </w:tc>
      </w:tr>
      <w:tr w:rsidR="000B4753" w:rsidRPr="00A34829" w:rsidTr="00122421">
        <w:trPr>
          <w:trHeight w:hRule="exact" w:val="1408"/>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4" w:firstLine="5"/>
              <w:rPr>
                <w:sz w:val="28"/>
                <w:szCs w:val="28"/>
              </w:rPr>
            </w:pPr>
            <w:r w:rsidRPr="00A34829">
              <w:rPr>
                <w:sz w:val="28"/>
                <w:szCs w:val="28"/>
              </w:rPr>
              <w:t xml:space="preserve">«Труд </w:t>
            </w:r>
            <w:r w:rsidRPr="00A34829">
              <w:rPr>
                <w:spacing w:val="-10"/>
                <w:sz w:val="28"/>
                <w:szCs w:val="28"/>
              </w:rPr>
              <w:t>взрослых»</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46"/>
              <w:rPr>
                <w:sz w:val="28"/>
                <w:szCs w:val="28"/>
              </w:rPr>
            </w:pPr>
            <w:r>
              <w:rPr>
                <w:spacing w:val="-5"/>
                <w:sz w:val="28"/>
                <w:szCs w:val="28"/>
              </w:rPr>
              <w:t xml:space="preserve">Формировать </w:t>
            </w:r>
            <w:r w:rsidRPr="00A34829">
              <w:rPr>
                <w:spacing w:val="-5"/>
                <w:sz w:val="28"/>
                <w:szCs w:val="28"/>
              </w:rPr>
              <w:t xml:space="preserve">знания о труде шофера: </w:t>
            </w:r>
            <w:r w:rsidRPr="00A34829">
              <w:rPr>
                <w:spacing w:val="-4"/>
                <w:sz w:val="28"/>
                <w:szCs w:val="28"/>
              </w:rPr>
              <w:t xml:space="preserve">водит машины и автобусы, возит </w:t>
            </w:r>
            <w:r w:rsidRPr="00A34829">
              <w:rPr>
                <w:sz w:val="28"/>
                <w:szCs w:val="28"/>
              </w:rPr>
              <w:t>пассажиров и грузы</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1430"/>
              <w:rPr>
                <w:sz w:val="28"/>
                <w:szCs w:val="28"/>
              </w:rPr>
            </w:pPr>
            <w:r w:rsidRPr="00A34829">
              <w:rPr>
                <w:sz w:val="28"/>
                <w:szCs w:val="28"/>
              </w:rPr>
              <w:t>Рассматривание предметов. Рассматривание иллюстраций. Рассказ воспитателя. Сюжетно-ролевая игра «Транспорт»</w:t>
            </w:r>
          </w:p>
          <w:p w:rsidR="000B4753" w:rsidRDefault="000B4753" w:rsidP="00122421">
            <w:pPr>
              <w:shd w:val="clear" w:color="auto" w:fill="FFFFFF"/>
              <w:ind w:right="1430"/>
              <w:rPr>
                <w:sz w:val="28"/>
                <w:szCs w:val="28"/>
              </w:rPr>
            </w:pPr>
          </w:p>
          <w:p w:rsidR="000B4753" w:rsidRDefault="000B4753" w:rsidP="00122421">
            <w:pPr>
              <w:shd w:val="clear" w:color="auto" w:fill="FFFFFF"/>
              <w:ind w:right="1430"/>
              <w:rPr>
                <w:sz w:val="28"/>
                <w:szCs w:val="28"/>
              </w:rPr>
            </w:pPr>
          </w:p>
          <w:p w:rsidR="000B4753" w:rsidRPr="00A34829" w:rsidRDefault="000B4753" w:rsidP="00122421">
            <w:pPr>
              <w:shd w:val="clear" w:color="auto" w:fill="FFFFFF"/>
              <w:ind w:right="1430"/>
              <w:rPr>
                <w:sz w:val="28"/>
                <w:szCs w:val="28"/>
              </w:rPr>
            </w:pPr>
          </w:p>
        </w:tc>
      </w:tr>
      <w:tr w:rsidR="000B4753" w:rsidRPr="00A34829" w:rsidTr="00122421">
        <w:trPr>
          <w:trHeight w:hRule="exact" w:val="759"/>
        </w:trPr>
        <w:tc>
          <w:tcPr>
            <w:tcW w:w="14742"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jc w:val="center"/>
              <w:rPr>
                <w:b/>
                <w:bCs/>
                <w:sz w:val="28"/>
                <w:szCs w:val="28"/>
              </w:rPr>
            </w:pPr>
          </w:p>
          <w:p w:rsidR="000B4753" w:rsidRPr="00A34829" w:rsidRDefault="000B4753" w:rsidP="00122421">
            <w:pPr>
              <w:shd w:val="clear" w:color="auto" w:fill="FFFFFF"/>
              <w:jc w:val="center"/>
              <w:rPr>
                <w:sz w:val="28"/>
                <w:szCs w:val="28"/>
              </w:rPr>
            </w:pPr>
            <w:r w:rsidRPr="00A34829">
              <w:rPr>
                <w:b/>
                <w:bCs/>
                <w:sz w:val="28"/>
                <w:szCs w:val="28"/>
              </w:rPr>
              <w:t xml:space="preserve">Июнь </w:t>
            </w:r>
            <w:r w:rsidR="00857A2D">
              <w:rPr>
                <w:b/>
                <w:bCs/>
                <w:sz w:val="28"/>
                <w:szCs w:val="28"/>
              </w:rPr>
              <w:t>–</w:t>
            </w:r>
            <w:r w:rsidRPr="00A34829">
              <w:rPr>
                <w:b/>
                <w:bCs/>
                <w:sz w:val="28"/>
                <w:szCs w:val="28"/>
              </w:rPr>
              <w:t xml:space="preserve"> август</w:t>
            </w:r>
          </w:p>
        </w:tc>
      </w:tr>
      <w:tr w:rsidR="000B4753" w:rsidRPr="00A34829" w:rsidTr="00122421">
        <w:trPr>
          <w:trHeight w:hRule="exact" w:val="1274"/>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8"/>
                <w:sz w:val="28"/>
                <w:szCs w:val="28"/>
              </w:rPr>
              <w:lastRenderedPageBreak/>
              <w:t xml:space="preserve">«Сенсорное </w:t>
            </w:r>
            <w:r w:rsidRPr="00A34829">
              <w:rPr>
                <w:spacing w:val="-9"/>
                <w:sz w:val="28"/>
                <w:szCs w:val="28"/>
              </w:rPr>
              <w:t>воспитание»</w:t>
            </w:r>
          </w:p>
        </w:tc>
        <w:tc>
          <w:tcPr>
            <w:tcW w:w="12776"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Закреплять умение находить сходство и различие между предметами, имеющими</w:t>
            </w:r>
          </w:p>
          <w:p w:rsidR="000B4753" w:rsidRPr="00A34829" w:rsidRDefault="000B4753" w:rsidP="00122421">
            <w:pPr>
              <w:shd w:val="clear" w:color="auto" w:fill="FFFFFF"/>
              <w:rPr>
                <w:sz w:val="28"/>
                <w:szCs w:val="28"/>
              </w:rPr>
            </w:pPr>
            <w:r w:rsidRPr="00A34829">
              <w:rPr>
                <w:sz w:val="28"/>
                <w:szCs w:val="28"/>
              </w:rPr>
              <w:t>одинаковое название.</w:t>
            </w:r>
          </w:p>
          <w:p w:rsidR="000B4753" w:rsidRPr="00A34829" w:rsidRDefault="000B4753" w:rsidP="00122421">
            <w:pPr>
              <w:shd w:val="clear" w:color="auto" w:fill="FFFFFF"/>
              <w:rPr>
                <w:sz w:val="28"/>
                <w:szCs w:val="28"/>
              </w:rPr>
            </w:pPr>
            <w:r w:rsidRPr="00A34829">
              <w:rPr>
                <w:sz w:val="28"/>
                <w:szCs w:val="28"/>
              </w:rPr>
              <w:t>Упражнять в различении формы, цвета, величины предметов</w:t>
            </w:r>
            <w:r>
              <w:rPr>
                <w:sz w:val="28"/>
                <w:szCs w:val="28"/>
              </w:rPr>
              <w:t>.</w:t>
            </w:r>
          </w:p>
        </w:tc>
      </w:tr>
      <w:tr w:rsidR="000B4753" w:rsidRPr="00A34829" w:rsidTr="00122421">
        <w:trPr>
          <w:trHeight w:hRule="exact" w:val="1720"/>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9"/>
                <w:sz w:val="28"/>
                <w:szCs w:val="28"/>
              </w:rPr>
              <w:t>«Предмет</w:t>
            </w:r>
            <w:r w:rsidRPr="00A34829">
              <w:rPr>
                <w:spacing w:val="-9"/>
                <w:sz w:val="28"/>
                <w:szCs w:val="28"/>
              </w:rPr>
              <w:softHyphen/>
            </w:r>
            <w:r w:rsidRPr="00A34829">
              <w:rPr>
                <w:spacing w:val="-6"/>
                <w:sz w:val="28"/>
                <w:szCs w:val="28"/>
              </w:rPr>
              <w:t>ное окруже</w:t>
            </w:r>
            <w:r w:rsidRPr="00A34829">
              <w:rPr>
                <w:spacing w:val="-6"/>
                <w:sz w:val="28"/>
                <w:szCs w:val="28"/>
              </w:rPr>
              <w:softHyphen/>
            </w:r>
            <w:r w:rsidRPr="00A34829">
              <w:rPr>
                <w:sz w:val="28"/>
                <w:szCs w:val="28"/>
              </w:rPr>
              <w:t>ние»</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firstLine="5"/>
              <w:rPr>
                <w:spacing w:val="-9"/>
                <w:sz w:val="28"/>
                <w:szCs w:val="28"/>
              </w:rPr>
            </w:pPr>
          </w:p>
          <w:p w:rsidR="000B4753" w:rsidRPr="00A34829" w:rsidRDefault="000B4753" w:rsidP="00122421">
            <w:pPr>
              <w:shd w:val="clear" w:color="auto" w:fill="FFFFFF"/>
              <w:ind w:firstLine="5"/>
              <w:rPr>
                <w:sz w:val="28"/>
                <w:szCs w:val="28"/>
              </w:rPr>
            </w:pPr>
            <w:r w:rsidRPr="00A34829">
              <w:rPr>
                <w:spacing w:val="-9"/>
                <w:sz w:val="28"/>
                <w:szCs w:val="28"/>
              </w:rPr>
              <w:t>Продолжать закреплять знания о пред</w:t>
            </w:r>
            <w:r w:rsidRPr="00A34829">
              <w:rPr>
                <w:spacing w:val="-9"/>
                <w:sz w:val="28"/>
                <w:szCs w:val="28"/>
              </w:rPr>
              <w:softHyphen/>
            </w:r>
            <w:r w:rsidRPr="00A34829">
              <w:rPr>
                <w:spacing w:val="-8"/>
                <w:sz w:val="28"/>
                <w:szCs w:val="28"/>
              </w:rPr>
              <w:t xml:space="preserve">метном мире: одежда, обувь, мебель, </w:t>
            </w:r>
            <w:r w:rsidRPr="00A34829">
              <w:rPr>
                <w:spacing w:val="-5"/>
                <w:sz w:val="28"/>
                <w:szCs w:val="28"/>
              </w:rPr>
              <w:t xml:space="preserve">посуда - </w:t>
            </w:r>
            <w:proofErr w:type="spellStart"/>
            <w:r w:rsidRPr="00A34829">
              <w:rPr>
                <w:spacing w:val="-5"/>
                <w:sz w:val="28"/>
                <w:szCs w:val="28"/>
              </w:rPr>
              <w:t>название</w:t>
            </w:r>
            <w:proofErr w:type="gramStart"/>
            <w:r w:rsidRPr="00A34829">
              <w:rPr>
                <w:spacing w:val="-5"/>
                <w:sz w:val="28"/>
                <w:szCs w:val="28"/>
              </w:rPr>
              <w:t>,н</w:t>
            </w:r>
            <w:proofErr w:type="gramEnd"/>
            <w:r w:rsidRPr="00A34829">
              <w:rPr>
                <w:spacing w:val="-5"/>
                <w:sz w:val="28"/>
                <w:szCs w:val="28"/>
              </w:rPr>
              <w:t>азначение</w:t>
            </w:r>
            <w:proofErr w:type="spellEnd"/>
            <w:r w:rsidRPr="00A34829">
              <w:rPr>
                <w:spacing w:val="-5"/>
                <w:sz w:val="28"/>
                <w:szCs w:val="28"/>
              </w:rPr>
              <w:t xml:space="preserve">, </w:t>
            </w:r>
            <w:r w:rsidRPr="00A34829">
              <w:rPr>
                <w:spacing w:val="-8"/>
                <w:sz w:val="28"/>
                <w:szCs w:val="28"/>
              </w:rPr>
              <w:t>материалы, из которых они сделаны</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rPr>
                <w:sz w:val="28"/>
                <w:szCs w:val="28"/>
              </w:rPr>
            </w:pPr>
          </w:p>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5"/>
                <w:sz w:val="28"/>
                <w:szCs w:val="28"/>
              </w:rPr>
              <w:t>Дидактические игры на классификацию предметов</w:t>
            </w:r>
          </w:p>
        </w:tc>
      </w:tr>
      <w:tr w:rsidR="000B4753" w:rsidRPr="00A34829" w:rsidTr="00122421">
        <w:trPr>
          <w:trHeight w:hRule="exact" w:val="952"/>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«Семья»</w:t>
            </w:r>
          </w:p>
        </w:tc>
        <w:tc>
          <w:tcPr>
            <w:tcW w:w="597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97" w:firstLine="5"/>
              <w:rPr>
                <w:sz w:val="28"/>
                <w:szCs w:val="28"/>
              </w:rPr>
            </w:pPr>
            <w:r w:rsidRPr="00A34829">
              <w:rPr>
                <w:spacing w:val="-5"/>
                <w:sz w:val="28"/>
                <w:szCs w:val="28"/>
              </w:rPr>
              <w:t xml:space="preserve">Закреплять знания о членах семьи: имена, родственные отношения. Продолжать формировать чувство </w:t>
            </w:r>
            <w:r w:rsidRPr="00A34829">
              <w:rPr>
                <w:sz w:val="28"/>
                <w:szCs w:val="28"/>
              </w:rPr>
              <w:t>любви и заботы</w:t>
            </w:r>
            <w:r>
              <w:rPr>
                <w:sz w:val="28"/>
                <w:szCs w:val="28"/>
              </w:rPr>
              <w:t>.</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973" w:firstLine="10"/>
              <w:rPr>
                <w:sz w:val="28"/>
                <w:szCs w:val="28"/>
              </w:rPr>
            </w:pPr>
            <w:r w:rsidRPr="00A34829">
              <w:rPr>
                <w:sz w:val="28"/>
                <w:szCs w:val="28"/>
              </w:rPr>
              <w:t>Рассматривание фотографий. Беседа «Моя семья»</w:t>
            </w:r>
          </w:p>
        </w:tc>
      </w:tr>
      <w:tr w:rsidR="000B4753" w:rsidRPr="00A34829" w:rsidTr="00122421">
        <w:trPr>
          <w:trHeight w:hRule="exact" w:val="1406"/>
        </w:trPr>
        <w:tc>
          <w:tcPr>
            <w:tcW w:w="1966"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35" w:firstLine="10"/>
              <w:rPr>
                <w:sz w:val="28"/>
                <w:szCs w:val="28"/>
              </w:rPr>
            </w:pPr>
            <w:r w:rsidRPr="00A34829">
              <w:rPr>
                <w:sz w:val="28"/>
                <w:szCs w:val="28"/>
              </w:rPr>
              <w:t>«Детский сад»</w:t>
            </w:r>
          </w:p>
        </w:tc>
        <w:tc>
          <w:tcPr>
            <w:tcW w:w="5972" w:type="dxa"/>
            <w:tcBorders>
              <w:top w:val="single" w:sz="6" w:space="0" w:color="auto"/>
              <w:left w:val="single" w:sz="6" w:space="0" w:color="auto"/>
              <w:bottom w:val="single" w:sz="4" w:space="0" w:color="auto"/>
              <w:right w:val="single" w:sz="6" w:space="0" w:color="auto"/>
            </w:tcBorders>
            <w:shd w:val="clear" w:color="auto" w:fill="FFFFFF"/>
          </w:tcPr>
          <w:p w:rsidR="000B4753" w:rsidRPr="00A34829" w:rsidRDefault="000B4753" w:rsidP="00122421">
            <w:pPr>
              <w:shd w:val="clear" w:color="auto" w:fill="FFFFFF"/>
              <w:ind w:right="67"/>
              <w:rPr>
                <w:sz w:val="28"/>
                <w:szCs w:val="28"/>
              </w:rPr>
            </w:pPr>
            <w:r w:rsidRPr="00A34829">
              <w:rPr>
                <w:spacing w:val="-3"/>
                <w:sz w:val="28"/>
                <w:szCs w:val="28"/>
              </w:rPr>
              <w:t xml:space="preserve">Закрепить знания о труде взрослых </w:t>
            </w:r>
            <w:r w:rsidRPr="00A34829">
              <w:rPr>
                <w:spacing w:val="-4"/>
                <w:sz w:val="28"/>
                <w:szCs w:val="28"/>
              </w:rPr>
              <w:t xml:space="preserve">в детском саду, об их </w:t>
            </w:r>
            <w:proofErr w:type="gramStart"/>
            <w:r w:rsidRPr="00A34829">
              <w:rPr>
                <w:spacing w:val="-4"/>
                <w:sz w:val="28"/>
                <w:szCs w:val="28"/>
              </w:rPr>
              <w:t>заботе</w:t>
            </w:r>
            <w:proofErr w:type="gramEnd"/>
            <w:r w:rsidRPr="00A34829">
              <w:rPr>
                <w:spacing w:val="-4"/>
                <w:sz w:val="28"/>
                <w:szCs w:val="28"/>
              </w:rPr>
              <w:t xml:space="preserve"> о детях</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Беседа «Кто заботится о нас в детском саду»</w:t>
            </w:r>
          </w:p>
        </w:tc>
      </w:tr>
    </w:tbl>
    <w:p w:rsidR="000B4753" w:rsidRDefault="000B4753" w:rsidP="001861FE">
      <w:pPr>
        <w:rPr>
          <w:b/>
          <w:bCs/>
          <w:i/>
          <w:sz w:val="28"/>
          <w:szCs w:val="28"/>
        </w:rPr>
      </w:pPr>
    </w:p>
    <w:p w:rsidR="000B4753" w:rsidRDefault="000B4753" w:rsidP="000B4753">
      <w:pPr>
        <w:ind w:left="142"/>
        <w:jc w:val="right"/>
        <w:rPr>
          <w:b/>
          <w:bCs/>
          <w:i/>
          <w:sz w:val="28"/>
          <w:szCs w:val="28"/>
        </w:rPr>
      </w:pPr>
    </w:p>
    <w:p w:rsidR="000B4753" w:rsidRDefault="000B4753" w:rsidP="000B4753">
      <w:pPr>
        <w:ind w:left="142"/>
        <w:jc w:val="right"/>
        <w:rPr>
          <w:b/>
          <w:bCs/>
          <w:i/>
          <w:sz w:val="28"/>
          <w:szCs w:val="28"/>
        </w:rPr>
      </w:pPr>
    </w:p>
    <w:p w:rsidR="008B0716" w:rsidRDefault="008B0716" w:rsidP="000B4753">
      <w:pPr>
        <w:ind w:left="142"/>
        <w:jc w:val="right"/>
        <w:rPr>
          <w:b/>
          <w:bCs/>
          <w:i/>
          <w:sz w:val="28"/>
          <w:szCs w:val="28"/>
        </w:rPr>
      </w:pPr>
    </w:p>
    <w:p w:rsidR="008B0716" w:rsidRDefault="008B0716" w:rsidP="000B4753">
      <w:pPr>
        <w:ind w:left="142"/>
        <w:jc w:val="right"/>
        <w:rPr>
          <w:b/>
          <w:bCs/>
          <w:i/>
          <w:sz w:val="28"/>
          <w:szCs w:val="28"/>
        </w:rPr>
      </w:pPr>
    </w:p>
    <w:p w:rsidR="008B0716" w:rsidRDefault="008B0716" w:rsidP="000B4753">
      <w:pPr>
        <w:ind w:left="142"/>
        <w:jc w:val="right"/>
        <w:rPr>
          <w:b/>
          <w:bCs/>
          <w:i/>
          <w:sz w:val="28"/>
          <w:szCs w:val="28"/>
        </w:rPr>
      </w:pPr>
    </w:p>
    <w:p w:rsidR="008B0716" w:rsidRDefault="008B0716" w:rsidP="000B4753">
      <w:pPr>
        <w:ind w:left="142"/>
        <w:jc w:val="right"/>
        <w:rPr>
          <w:b/>
          <w:bCs/>
          <w:i/>
          <w:sz w:val="28"/>
          <w:szCs w:val="28"/>
        </w:rPr>
      </w:pPr>
    </w:p>
    <w:p w:rsidR="000B4753" w:rsidRPr="00456D4F" w:rsidRDefault="000B4753" w:rsidP="000B4753">
      <w:pPr>
        <w:ind w:left="142"/>
        <w:jc w:val="right"/>
        <w:rPr>
          <w:rStyle w:val="c18c15c3"/>
          <w:b/>
          <w:bCs/>
          <w:i/>
          <w:sz w:val="28"/>
          <w:szCs w:val="28"/>
        </w:rPr>
      </w:pPr>
      <w:r w:rsidRPr="00456D4F">
        <w:rPr>
          <w:b/>
          <w:bCs/>
          <w:i/>
          <w:sz w:val="28"/>
          <w:szCs w:val="28"/>
        </w:rPr>
        <w:lastRenderedPageBreak/>
        <w:t>Приложение №</w:t>
      </w:r>
      <w:r>
        <w:rPr>
          <w:b/>
          <w:bCs/>
          <w:i/>
          <w:sz w:val="28"/>
          <w:szCs w:val="28"/>
        </w:rPr>
        <w:t>6</w:t>
      </w:r>
    </w:p>
    <w:p w:rsidR="000B4753" w:rsidRPr="00313178" w:rsidRDefault="000B4753" w:rsidP="000B4753">
      <w:pPr>
        <w:shd w:val="clear" w:color="auto" w:fill="FFFFFF"/>
        <w:ind w:right="48"/>
        <w:jc w:val="center"/>
        <w:rPr>
          <w:sz w:val="32"/>
          <w:szCs w:val="28"/>
        </w:rPr>
      </w:pPr>
      <w:r w:rsidRPr="00313178">
        <w:rPr>
          <w:b/>
          <w:bCs/>
          <w:iCs/>
          <w:spacing w:val="-11"/>
          <w:sz w:val="32"/>
          <w:szCs w:val="28"/>
        </w:rPr>
        <w:t>Ознакомление с природой</w:t>
      </w:r>
    </w:p>
    <w:p w:rsidR="000B4753" w:rsidRDefault="000B4753" w:rsidP="000B4753">
      <w:pPr>
        <w:shd w:val="clear" w:color="auto" w:fill="FFFFFF"/>
        <w:ind w:right="14"/>
        <w:rPr>
          <w:b/>
          <w:spacing w:val="-11"/>
          <w:sz w:val="28"/>
          <w:szCs w:val="28"/>
        </w:rPr>
      </w:pPr>
    </w:p>
    <w:tbl>
      <w:tblPr>
        <w:tblW w:w="14742" w:type="dxa"/>
        <w:tblInd w:w="40" w:type="dxa"/>
        <w:tblLayout w:type="fixed"/>
        <w:tblCellMar>
          <w:left w:w="40" w:type="dxa"/>
          <w:right w:w="40" w:type="dxa"/>
        </w:tblCellMar>
        <w:tblLook w:val="0000" w:firstRow="0" w:lastRow="0" w:firstColumn="0" w:lastColumn="0" w:noHBand="0" w:noVBand="0"/>
      </w:tblPr>
      <w:tblGrid>
        <w:gridCol w:w="2412"/>
        <w:gridCol w:w="23"/>
        <w:gridCol w:w="6497"/>
        <w:gridCol w:w="5810"/>
      </w:tblGrid>
      <w:tr w:rsidR="000B4753" w:rsidRPr="00A34829" w:rsidTr="00122421">
        <w:trPr>
          <w:trHeight w:hRule="exact" w:val="413"/>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240"/>
              <w:jc w:val="center"/>
              <w:rPr>
                <w:sz w:val="28"/>
                <w:szCs w:val="28"/>
              </w:rPr>
            </w:pPr>
            <w:r w:rsidRPr="00A34829">
              <w:rPr>
                <w:b/>
                <w:bCs/>
                <w:sz w:val="28"/>
                <w:szCs w:val="28"/>
              </w:rPr>
              <w:t>Объекты</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1109"/>
              <w:jc w:val="center"/>
              <w:rPr>
                <w:sz w:val="28"/>
                <w:szCs w:val="28"/>
              </w:rPr>
            </w:pPr>
            <w:r w:rsidRPr="00A34829">
              <w:rPr>
                <w:b/>
                <w:bCs/>
                <w:sz w:val="28"/>
                <w:szCs w:val="28"/>
              </w:rPr>
              <w:t>Содержание</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902"/>
              <w:jc w:val="center"/>
              <w:rPr>
                <w:sz w:val="28"/>
                <w:szCs w:val="28"/>
              </w:rPr>
            </w:pPr>
            <w:r w:rsidRPr="00A34829">
              <w:rPr>
                <w:b/>
                <w:bCs/>
                <w:sz w:val="28"/>
                <w:szCs w:val="28"/>
              </w:rPr>
              <w:t>Методические приемы</w:t>
            </w:r>
          </w:p>
        </w:tc>
      </w:tr>
      <w:tr w:rsidR="000B4753" w:rsidRPr="00A34829" w:rsidTr="00122421">
        <w:trPr>
          <w:trHeight w:hRule="exact" w:val="408"/>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4272"/>
              <w:rPr>
                <w:sz w:val="28"/>
                <w:szCs w:val="28"/>
              </w:rPr>
            </w:pPr>
            <w:r w:rsidRPr="00A34829">
              <w:rPr>
                <w:b/>
                <w:bCs/>
                <w:sz w:val="28"/>
                <w:szCs w:val="28"/>
              </w:rPr>
              <w:t>Сентябрь</w:t>
            </w:r>
          </w:p>
        </w:tc>
      </w:tr>
      <w:tr w:rsidR="000B4753" w:rsidRPr="00A34829" w:rsidTr="00122421">
        <w:trPr>
          <w:trHeight w:hRule="exact" w:val="2071"/>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9"/>
              <w:rPr>
                <w:sz w:val="28"/>
                <w:szCs w:val="28"/>
              </w:rPr>
            </w:pPr>
            <w:r w:rsidRPr="00A34829">
              <w:rPr>
                <w:spacing w:val="-9"/>
                <w:sz w:val="28"/>
                <w:szCs w:val="28"/>
              </w:rPr>
              <w:t xml:space="preserve">Растительный </w:t>
            </w:r>
            <w:r w:rsidRPr="00A34829">
              <w:rPr>
                <w:sz w:val="28"/>
                <w:szCs w:val="28"/>
              </w:rPr>
              <w:t>мир</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91"/>
              <w:rPr>
                <w:sz w:val="28"/>
                <w:szCs w:val="28"/>
              </w:rPr>
            </w:pPr>
            <w:r w:rsidRPr="00A34829">
              <w:rPr>
                <w:spacing w:val="-5"/>
                <w:sz w:val="28"/>
                <w:szCs w:val="28"/>
              </w:rPr>
              <w:t xml:space="preserve">Рассматривание цветов на клумбе. </w:t>
            </w:r>
            <w:r w:rsidRPr="00A34829">
              <w:rPr>
                <w:spacing w:val="-6"/>
                <w:sz w:val="28"/>
                <w:szCs w:val="28"/>
              </w:rPr>
              <w:t xml:space="preserve">Познакомить с названиями отдельных </w:t>
            </w:r>
            <w:r w:rsidRPr="00A34829">
              <w:rPr>
                <w:spacing w:val="-4"/>
                <w:sz w:val="28"/>
                <w:szCs w:val="28"/>
              </w:rPr>
              <w:t xml:space="preserve">растений, уточнить их строение: </w:t>
            </w:r>
            <w:r w:rsidRPr="00A34829">
              <w:rPr>
                <w:sz w:val="28"/>
                <w:szCs w:val="28"/>
              </w:rPr>
              <w:t>стебель, цветок.</w:t>
            </w:r>
          </w:p>
          <w:p w:rsidR="000B4753" w:rsidRDefault="000B4753" w:rsidP="00122421">
            <w:pPr>
              <w:shd w:val="clear" w:color="auto" w:fill="FFFFFF"/>
              <w:ind w:right="91"/>
              <w:rPr>
                <w:spacing w:val="-4"/>
                <w:sz w:val="28"/>
                <w:szCs w:val="28"/>
              </w:rPr>
            </w:pPr>
            <w:r w:rsidRPr="00A34829">
              <w:rPr>
                <w:spacing w:val="-5"/>
                <w:sz w:val="28"/>
                <w:szCs w:val="28"/>
              </w:rPr>
              <w:t xml:space="preserve">Рассмотреть фрукты яблоко, слива, </w:t>
            </w:r>
            <w:r w:rsidRPr="00A34829">
              <w:rPr>
                <w:spacing w:val="-4"/>
                <w:sz w:val="28"/>
                <w:szCs w:val="28"/>
              </w:rPr>
              <w:t>груша</w:t>
            </w:r>
            <w:r w:rsidRPr="00A34829">
              <w:rPr>
                <w:spacing w:val="-5"/>
                <w:sz w:val="28"/>
                <w:szCs w:val="28"/>
              </w:rPr>
              <w:t xml:space="preserve">: </w:t>
            </w:r>
            <w:r>
              <w:rPr>
                <w:spacing w:val="-5"/>
                <w:sz w:val="28"/>
                <w:szCs w:val="28"/>
              </w:rPr>
              <w:t>способствовать умению называть фрукты</w:t>
            </w:r>
            <w:r>
              <w:rPr>
                <w:spacing w:val="-4"/>
                <w:sz w:val="28"/>
                <w:szCs w:val="28"/>
              </w:rPr>
              <w:t>,</w:t>
            </w:r>
          </w:p>
          <w:p w:rsidR="000B4753" w:rsidRPr="00A34829" w:rsidRDefault="000B4753" w:rsidP="00122421">
            <w:pPr>
              <w:shd w:val="clear" w:color="auto" w:fill="FFFFFF"/>
              <w:ind w:right="91"/>
              <w:rPr>
                <w:sz w:val="28"/>
                <w:szCs w:val="28"/>
              </w:rPr>
            </w:pPr>
            <w:r>
              <w:rPr>
                <w:spacing w:val="-4"/>
                <w:sz w:val="28"/>
                <w:szCs w:val="28"/>
              </w:rPr>
              <w:t xml:space="preserve">формировать умение </w:t>
            </w:r>
            <w:r w:rsidRPr="00A34829">
              <w:rPr>
                <w:sz w:val="28"/>
                <w:szCs w:val="28"/>
              </w:rPr>
              <w:t>различать по форме и цвету</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571" w:hanging="5"/>
              <w:rPr>
                <w:sz w:val="28"/>
                <w:szCs w:val="28"/>
              </w:rPr>
            </w:pPr>
          </w:p>
          <w:p w:rsidR="000B4753" w:rsidRPr="00A34829" w:rsidRDefault="000B4753" w:rsidP="00122421">
            <w:pPr>
              <w:shd w:val="clear" w:color="auto" w:fill="FFFFFF"/>
              <w:ind w:right="571" w:hanging="5"/>
              <w:rPr>
                <w:sz w:val="28"/>
                <w:szCs w:val="28"/>
              </w:rPr>
            </w:pPr>
            <w:r w:rsidRPr="00A34829">
              <w:rPr>
                <w:sz w:val="32"/>
                <w:szCs w:val="28"/>
              </w:rPr>
              <w:t xml:space="preserve">Рассматривание иллюстраций. </w:t>
            </w:r>
            <w:proofErr w:type="gramStart"/>
            <w:r w:rsidRPr="00A34829">
              <w:rPr>
                <w:sz w:val="32"/>
                <w:szCs w:val="28"/>
              </w:rPr>
              <w:t>Беседа</w:t>
            </w:r>
            <w:proofErr w:type="gramEnd"/>
            <w:r w:rsidRPr="00A34829">
              <w:rPr>
                <w:sz w:val="32"/>
                <w:szCs w:val="28"/>
              </w:rPr>
              <w:t xml:space="preserve"> «Вот </w:t>
            </w:r>
            <w:proofErr w:type="gramStart"/>
            <w:r w:rsidRPr="00A34829">
              <w:rPr>
                <w:sz w:val="32"/>
                <w:szCs w:val="28"/>
              </w:rPr>
              <w:t>какие</w:t>
            </w:r>
            <w:proofErr w:type="gramEnd"/>
            <w:r w:rsidRPr="00A34829">
              <w:rPr>
                <w:sz w:val="32"/>
                <w:szCs w:val="28"/>
              </w:rPr>
              <w:t xml:space="preserve"> фрукты». </w:t>
            </w:r>
            <w:r w:rsidRPr="00A34829">
              <w:rPr>
                <w:spacing w:val="-5"/>
                <w:sz w:val="32"/>
                <w:szCs w:val="28"/>
              </w:rPr>
              <w:t xml:space="preserve">Дидактическое упражнение «Разрезные </w:t>
            </w:r>
            <w:r w:rsidRPr="00A34829">
              <w:rPr>
                <w:sz w:val="32"/>
                <w:szCs w:val="28"/>
              </w:rPr>
              <w:t>картинки»</w:t>
            </w:r>
          </w:p>
        </w:tc>
      </w:tr>
      <w:tr w:rsidR="000B4753" w:rsidRPr="00A34829" w:rsidTr="00122421">
        <w:trPr>
          <w:trHeight w:hRule="exact" w:val="1292"/>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Животный мир</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20" w:firstLine="5"/>
              <w:rPr>
                <w:sz w:val="28"/>
                <w:szCs w:val="28"/>
              </w:rPr>
            </w:pPr>
            <w:r w:rsidRPr="00A34829">
              <w:rPr>
                <w:spacing w:val="-5"/>
                <w:sz w:val="28"/>
                <w:szCs w:val="28"/>
              </w:rPr>
              <w:t>Наблюдать за птицами, обратить вни</w:t>
            </w:r>
            <w:r w:rsidRPr="00A34829">
              <w:rPr>
                <w:spacing w:val="-5"/>
                <w:sz w:val="28"/>
                <w:szCs w:val="28"/>
              </w:rPr>
              <w:softHyphen/>
            </w:r>
            <w:r w:rsidRPr="00A34829">
              <w:rPr>
                <w:spacing w:val="-4"/>
                <w:sz w:val="28"/>
                <w:szCs w:val="28"/>
              </w:rPr>
              <w:t xml:space="preserve">мание на их размер, </w:t>
            </w:r>
            <w:r>
              <w:rPr>
                <w:spacing w:val="-4"/>
                <w:sz w:val="28"/>
                <w:szCs w:val="28"/>
              </w:rPr>
              <w:t>создать условия для развития умения</w:t>
            </w:r>
            <w:r w:rsidRPr="00A34829">
              <w:rPr>
                <w:spacing w:val="-4"/>
                <w:sz w:val="28"/>
                <w:szCs w:val="28"/>
              </w:rPr>
              <w:t xml:space="preserve"> различать </w:t>
            </w:r>
            <w:r w:rsidRPr="00A34829">
              <w:rPr>
                <w:sz w:val="28"/>
                <w:szCs w:val="28"/>
              </w:rPr>
              <w:t xml:space="preserve">больших и маленьких птиц. </w:t>
            </w:r>
            <w:r w:rsidRPr="00A34829">
              <w:rPr>
                <w:spacing w:val="-4"/>
                <w:sz w:val="28"/>
                <w:szCs w:val="28"/>
              </w:rPr>
              <w:t>Наблюдать за собакой. Отметить особенности ее внешнего вида</w:t>
            </w:r>
            <w:r>
              <w:rPr>
                <w:spacing w:val="-4"/>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744"/>
              <w:rPr>
                <w:sz w:val="28"/>
                <w:szCs w:val="28"/>
              </w:rPr>
            </w:pPr>
            <w:r w:rsidRPr="00A34829">
              <w:rPr>
                <w:sz w:val="28"/>
                <w:szCs w:val="28"/>
              </w:rPr>
              <w:t xml:space="preserve">Рассматривание иллюстраций. </w:t>
            </w:r>
            <w:r w:rsidRPr="00A34829">
              <w:rPr>
                <w:spacing w:val="-6"/>
                <w:sz w:val="28"/>
                <w:szCs w:val="28"/>
              </w:rPr>
              <w:t xml:space="preserve">Дидактическое упражнение «Большая </w:t>
            </w:r>
            <w:r w:rsidRPr="00A34829">
              <w:rPr>
                <w:sz w:val="28"/>
                <w:szCs w:val="28"/>
              </w:rPr>
              <w:t>или маленькая»</w:t>
            </w:r>
          </w:p>
        </w:tc>
      </w:tr>
      <w:tr w:rsidR="000B4753" w:rsidRPr="00A34829" w:rsidTr="00122421">
        <w:trPr>
          <w:trHeight w:hRule="exact" w:val="1140"/>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10"/>
              <w:rPr>
                <w:sz w:val="28"/>
                <w:szCs w:val="28"/>
              </w:rPr>
            </w:pPr>
            <w:r w:rsidRPr="00A34829">
              <w:rPr>
                <w:sz w:val="28"/>
                <w:szCs w:val="28"/>
              </w:rPr>
              <w:t>Неживая природа</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68" w:firstLine="10"/>
              <w:rPr>
                <w:sz w:val="28"/>
                <w:szCs w:val="28"/>
              </w:rPr>
            </w:pPr>
            <w:r w:rsidRPr="00A34829">
              <w:rPr>
                <w:spacing w:val="-5"/>
                <w:sz w:val="28"/>
                <w:szCs w:val="28"/>
              </w:rPr>
              <w:t xml:space="preserve">Обратить внимание на солнце, </w:t>
            </w:r>
            <w:r w:rsidRPr="00A34829">
              <w:rPr>
                <w:spacing w:val="-6"/>
                <w:sz w:val="28"/>
                <w:szCs w:val="28"/>
              </w:rPr>
              <w:t xml:space="preserve">предложить почувствовать его тепло. </w:t>
            </w:r>
            <w:r>
              <w:rPr>
                <w:rStyle w:val="c3"/>
                <w:sz w:val="28"/>
                <w:szCs w:val="28"/>
              </w:rPr>
              <w:t>Формировать умение</w:t>
            </w:r>
            <w:r w:rsidRPr="00A34829">
              <w:rPr>
                <w:spacing w:val="-5"/>
                <w:sz w:val="28"/>
                <w:szCs w:val="28"/>
              </w:rPr>
              <w:t xml:space="preserve"> называть состояние погоды: </w:t>
            </w:r>
            <w:r w:rsidRPr="00A34829">
              <w:rPr>
                <w:sz w:val="28"/>
                <w:szCs w:val="28"/>
              </w:rPr>
              <w:t>тепло, идет дождь</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Рассказ воспитателя.</w:t>
            </w:r>
          </w:p>
          <w:p w:rsidR="000B4753" w:rsidRPr="00A34829" w:rsidRDefault="000B4753" w:rsidP="00122421">
            <w:pPr>
              <w:shd w:val="clear" w:color="auto" w:fill="FFFFFF"/>
              <w:rPr>
                <w:sz w:val="28"/>
                <w:szCs w:val="28"/>
              </w:rPr>
            </w:pPr>
            <w:r w:rsidRPr="00A34829">
              <w:rPr>
                <w:spacing w:val="-6"/>
                <w:sz w:val="28"/>
                <w:szCs w:val="28"/>
              </w:rPr>
              <w:t xml:space="preserve">Чтение </w:t>
            </w:r>
            <w:proofErr w:type="spellStart"/>
            <w:r w:rsidRPr="00A34829">
              <w:rPr>
                <w:spacing w:val="-6"/>
                <w:sz w:val="28"/>
                <w:szCs w:val="28"/>
              </w:rPr>
              <w:t>потешек</w:t>
            </w:r>
            <w:proofErr w:type="spellEnd"/>
            <w:r w:rsidRPr="00A34829">
              <w:rPr>
                <w:spacing w:val="-6"/>
                <w:sz w:val="28"/>
                <w:szCs w:val="28"/>
              </w:rPr>
              <w:t>: «Солнышко, ведрышко»,</w:t>
            </w:r>
          </w:p>
          <w:p w:rsidR="000B4753" w:rsidRPr="00A34829" w:rsidRDefault="000B4753" w:rsidP="00122421">
            <w:pPr>
              <w:shd w:val="clear" w:color="auto" w:fill="FFFFFF"/>
              <w:rPr>
                <w:sz w:val="28"/>
                <w:szCs w:val="28"/>
              </w:rPr>
            </w:pPr>
            <w:r w:rsidRPr="00A34829">
              <w:rPr>
                <w:sz w:val="28"/>
                <w:szCs w:val="28"/>
              </w:rPr>
              <w:t>«Дождик, дождик, полно лить...»</w:t>
            </w:r>
          </w:p>
        </w:tc>
      </w:tr>
      <w:tr w:rsidR="000B4753" w:rsidRPr="00A34829" w:rsidTr="00122421">
        <w:trPr>
          <w:trHeight w:hRule="exact" w:val="714"/>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4"/>
              <w:rPr>
                <w:sz w:val="28"/>
                <w:szCs w:val="28"/>
              </w:rPr>
            </w:pPr>
            <w:r w:rsidRPr="00A34829">
              <w:rPr>
                <w:spacing w:val="-5"/>
                <w:sz w:val="28"/>
                <w:szCs w:val="28"/>
              </w:rPr>
              <w:t xml:space="preserve">Дидактические </w:t>
            </w:r>
            <w:r w:rsidRPr="00A34829">
              <w:rPr>
                <w:sz w:val="28"/>
                <w:szCs w:val="28"/>
              </w:rPr>
              <w:t>задания</w:t>
            </w:r>
          </w:p>
        </w:tc>
        <w:tc>
          <w:tcPr>
            <w:tcW w:w="12307"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811" w:firstLine="14"/>
              <w:rPr>
                <w:sz w:val="28"/>
                <w:szCs w:val="28"/>
              </w:rPr>
            </w:pPr>
            <w:r w:rsidRPr="00A34829">
              <w:rPr>
                <w:spacing w:val="-3"/>
                <w:sz w:val="28"/>
                <w:szCs w:val="28"/>
              </w:rPr>
              <w:t xml:space="preserve">«Покажи цветок такого же цвета», «Покажи такой же цветок», «Покажи такую </w:t>
            </w:r>
            <w:r w:rsidRPr="00A34829">
              <w:rPr>
                <w:sz w:val="28"/>
                <w:szCs w:val="28"/>
              </w:rPr>
              <w:t>же птичку»</w:t>
            </w:r>
          </w:p>
        </w:tc>
      </w:tr>
      <w:tr w:rsidR="000B4753" w:rsidRPr="00A34829" w:rsidTr="00122421">
        <w:trPr>
          <w:trHeight w:hRule="exact" w:val="416"/>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0" w:hanging="5"/>
              <w:jc w:val="center"/>
              <w:rPr>
                <w:sz w:val="28"/>
                <w:szCs w:val="28"/>
              </w:rPr>
            </w:pPr>
            <w:r w:rsidRPr="00A34829">
              <w:rPr>
                <w:b/>
                <w:bCs/>
                <w:sz w:val="28"/>
                <w:szCs w:val="28"/>
              </w:rPr>
              <w:t>Октябрь</w:t>
            </w:r>
          </w:p>
        </w:tc>
      </w:tr>
      <w:tr w:rsidR="000B4753" w:rsidRPr="00A34829" w:rsidTr="00122421">
        <w:trPr>
          <w:trHeight w:hRule="exact" w:val="1447"/>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0" w:firstLine="5"/>
              <w:rPr>
                <w:sz w:val="28"/>
                <w:szCs w:val="28"/>
              </w:rPr>
            </w:pPr>
            <w:r w:rsidRPr="00A34829">
              <w:rPr>
                <w:spacing w:val="-9"/>
                <w:sz w:val="28"/>
                <w:szCs w:val="28"/>
              </w:rPr>
              <w:lastRenderedPageBreak/>
              <w:t xml:space="preserve">Растительный </w:t>
            </w:r>
            <w:r w:rsidRPr="00A34829">
              <w:rPr>
                <w:sz w:val="28"/>
                <w:szCs w:val="28"/>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7"/>
                <w:sz w:val="28"/>
                <w:szCs w:val="28"/>
              </w:rPr>
              <w:t>Наблюдать листопад, слушать, как шур</w:t>
            </w:r>
            <w:r w:rsidRPr="00A34829">
              <w:rPr>
                <w:spacing w:val="-7"/>
                <w:sz w:val="28"/>
                <w:szCs w:val="28"/>
              </w:rPr>
              <w:softHyphen/>
            </w:r>
            <w:r w:rsidRPr="00A34829">
              <w:rPr>
                <w:sz w:val="28"/>
                <w:szCs w:val="28"/>
              </w:rPr>
              <w:t xml:space="preserve">шат под ногами листья. </w:t>
            </w:r>
            <w:r w:rsidRPr="00A34829">
              <w:rPr>
                <w:spacing w:val="-8"/>
                <w:sz w:val="28"/>
                <w:szCs w:val="28"/>
              </w:rPr>
              <w:t xml:space="preserve">Рассматривать листья разных деревьев, </w:t>
            </w:r>
            <w:r>
              <w:rPr>
                <w:rStyle w:val="c3"/>
                <w:sz w:val="28"/>
                <w:szCs w:val="28"/>
              </w:rPr>
              <w:t xml:space="preserve">формировать умение </w:t>
            </w:r>
            <w:r w:rsidRPr="00A34829">
              <w:rPr>
                <w:spacing w:val="-6"/>
                <w:sz w:val="28"/>
                <w:szCs w:val="28"/>
              </w:rPr>
              <w:t xml:space="preserve">собирать букет из листьев. </w:t>
            </w:r>
            <w:r w:rsidRPr="00A34829">
              <w:rPr>
                <w:sz w:val="28"/>
                <w:szCs w:val="28"/>
              </w:rPr>
              <w:t>Закреплять знания об овощах</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0" w:hanging="5"/>
              <w:rPr>
                <w:sz w:val="28"/>
                <w:szCs w:val="28"/>
              </w:rPr>
            </w:pPr>
            <w:r w:rsidRPr="00A34829">
              <w:rPr>
                <w:sz w:val="28"/>
                <w:szCs w:val="28"/>
              </w:rPr>
              <w:t xml:space="preserve">Сбор осенних листьев. Чтение: М. Пришвин «Листопад». </w:t>
            </w:r>
            <w:r w:rsidRPr="00A34829">
              <w:rPr>
                <w:spacing w:val="-8"/>
                <w:sz w:val="28"/>
                <w:szCs w:val="28"/>
              </w:rPr>
              <w:t xml:space="preserve">Дидактическое упражнение «Парные картинки». </w:t>
            </w:r>
            <w:r w:rsidRPr="00A34829">
              <w:rPr>
                <w:spacing w:val="-6"/>
                <w:sz w:val="28"/>
                <w:szCs w:val="28"/>
              </w:rPr>
              <w:t>Продуктивная деятельность «Листочки летят»</w:t>
            </w:r>
          </w:p>
        </w:tc>
      </w:tr>
      <w:tr w:rsidR="000B4753" w:rsidRPr="00A34829" w:rsidTr="00122421">
        <w:trPr>
          <w:trHeight w:hRule="exact" w:val="1007"/>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0" w:firstLine="5"/>
              <w:rPr>
                <w:sz w:val="28"/>
                <w:szCs w:val="28"/>
              </w:rPr>
            </w:pPr>
            <w:r w:rsidRPr="00A34829">
              <w:rPr>
                <w:spacing w:val="-6"/>
                <w:sz w:val="28"/>
                <w:szCs w:val="28"/>
              </w:rPr>
              <w:t xml:space="preserve">Наблюдать за воробьями, объяснить, </w:t>
            </w:r>
            <w:r w:rsidRPr="00A34829">
              <w:rPr>
                <w:sz w:val="28"/>
                <w:szCs w:val="28"/>
              </w:rPr>
              <w:t xml:space="preserve">что птиц нельзя пугать. </w:t>
            </w:r>
            <w:r w:rsidRPr="00A34829">
              <w:rPr>
                <w:spacing w:val="-5"/>
                <w:sz w:val="28"/>
                <w:szCs w:val="28"/>
              </w:rPr>
              <w:t>Закрепить знания о домашних живот</w:t>
            </w:r>
            <w:r w:rsidRPr="00A34829">
              <w:rPr>
                <w:spacing w:val="-5"/>
                <w:sz w:val="28"/>
                <w:szCs w:val="28"/>
              </w:rPr>
              <w:softHyphen/>
            </w:r>
            <w:r w:rsidRPr="00A34829">
              <w:rPr>
                <w:spacing w:val="-3"/>
                <w:sz w:val="28"/>
                <w:szCs w:val="28"/>
              </w:rPr>
              <w:t>ных (собака, кошка, лошадь, корова)</w:t>
            </w:r>
            <w:r>
              <w:rPr>
                <w:spacing w:val="-3"/>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34" w:hanging="5"/>
              <w:rPr>
                <w:sz w:val="28"/>
                <w:szCs w:val="28"/>
              </w:rPr>
            </w:pPr>
            <w:r w:rsidRPr="00A34829">
              <w:rPr>
                <w:sz w:val="28"/>
                <w:szCs w:val="28"/>
              </w:rPr>
              <w:t xml:space="preserve">Рассматривание иллюстраций. </w:t>
            </w:r>
            <w:r w:rsidRPr="00A34829">
              <w:rPr>
                <w:spacing w:val="-4"/>
                <w:sz w:val="28"/>
                <w:szCs w:val="28"/>
              </w:rPr>
              <w:t xml:space="preserve">Дидактические игры: «Угадай, кто это», </w:t>
            </w:r>
            <w:r w:rsidRPr="00A34829">
              <w:rPr>
                <w:sz w:val="28"/>
                <w:szCs w:val="28"/>
              </w:rPr>
              <w:t>«Покажи и назови»</w:t>
            </w:r>
          </w:p>
        </w:tc>
      </w:tr>
      <w:tr w:rsidR="000B4753" w:rsidRPr="00A34829" w:rsidTr="00122421">
        <w:trPr>
          <w:trHeight w:hRule="exact" w:val="1426"/>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05"/>
              <w:rPr>
                <w:sz w:val="28"/>
                <w:szCs w:val="28"/>
              </w:rPr>
            </w:pPr>
            <w:r w:rsidRPr="00A34829">
              <w:rPr>
                <w:sz w:val="28"/>
                <w:szCs w:val="28"/>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83" w:firstLine="10"/>
              <w:rPr>
                <w:sz w:val="28"/>
                <w:szCs w:val="28"/>
              </w:rPr>
            </w:pPr>
            <w:r w:rsidRPr="00A34829">
              <w:rPr>
                <w:spacing w:val="-4"/>
                <w:sz w:val="28"/>
                <w:szCs w:val="28"/>
              </w:rPr>
              <w:t xml:space="preserve">Наблюдать за дождем, закреплять </w:t>
            </w:r>
            <w:r w:rsidRPr="00A34829">
              <w:rPr>
                <w:spacing w:val="-5"/>
                <w:sz w:val="28"/>
                <w:szCs w:val="28"/>
              </w:rPr>
              <w:t xml:space="preserve">умение называть состояние погоды: </w:t>
            </w:r>
            <w:r w:rsidRPr="00A34829">
              <w:rPr>
                <w:sz w:val="28"/>
                <w:szCs w:val="28"/>
              </w:rPr>
              <w:t xml:space="preserve">тепло, идет дождь. </w:t>
            </w:r>
            <w:r>
              <w:rPr>
                <w:rStyle w:val="c3"/>
                <w:sz w:val="28"/>
                <w:szCs w:val="28"/>
              </w:rPr>
              <w:t>Формировать умение</w:t>
            </w:r>
            <w:r w:rsidRPr="00A34829">
              <w:rPr>
                <w:spacing w:val="-4"/>
                <w:sz w:val="28"/>
                <w:szCs w:val="28"/>
              </w:rPr>
              <w:t xml:space="preserve"> различать и называть части </w:t>
            </w:r>
            <w:r w:rsidRPr="00A34829">
              <w:rPr>
                <w:sz w:val="28"/>
                <w:szCs w:val="28"/>
              </w:rPr>
              <w:t>суток: день, ночь</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3"/>
                <w:sz w:val="28"/>
                <w:szCs w:val="28"/>
              </w:rPr>
              <w:t xml:space="preserve">Чтение: </w:t>
            </w:r>
            <w:proofErr w:type="spellStart"/>
            <w:r w:rsidRPr="00A34829">
              <w:rPr>
                <w:spacing w:val="-3"/>
                <w:sz w:val="28"/>
                <w:szCs w:val="28"/>
              </w:rPr>
              <w:t>потешка</w:t>
            </w:r>
            <w:proofErr w:type="spellEnd"/>
            <w:r w:rsidRPr="00A34829">
              <w:rPr>
                <w:spacing w:val="-3"/>
                <w:sz w:val="28"/>
                <w:szCs w:val="28"/>
              </w:rPr>
              <w:t xml:space="preserve"> «Дождик, дождик, пуще...»</w:t>
            </w:r>
          </w:p>
        </w:tc>
      </w:tr>
      <w:tr w:rsidR="000B4753" w:rsidRPr="00A34829" w:rsidTr="00122421">
        <w:trPr>
          <w:trHeight w:hRule="exact" w:val="750"/>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8"/>
              <w:rPr>
                <w:sz w:val="28"/>
                <w:szCs w:val="28"/>
              </w:rPr>
            </w:pPr>
            <w:r w:rsidRPr="00A34829">
              <w:rPr>
                <w:spacing w:val="-4"/>
                <w:sz w:val="28"/>
                <w:szCs w:val="28"/>
              </w:rPr>
              <w:t xml:space="preserve">Дидактические </w:t>
            </w:r>
            <w:r w:rsidRPr="00A34829">
              <w:rPr>
                <w:sz w:val="28"/>
                <w:szCs w:val="28"/>
              </w:rPr>
              <w:t>задания</w:t>
            </w:r>
          </w:p>
        </w:tc>
        <w:tc>
          <w:tcPr>
            <w:tcW w:w="12330"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3" w:firstLine="10"/>
              <w:rPr>
                <w:sz w:val="28"/>
                <w:szCs w:val="28"/>
              </w:rPr>
            </w:pPr>
            <w:r w:rsidRPr="00A34829">
              <w:rPr>
                <w:spacing w:val="-4"/>
                <w:sz w:val="28"/>
                <w:szCs w:val="28"/>
              </w:rPr>
              <w:t>«Найди такой же листик», «Найди большой (</w:t>
            </w:r>
            <w:proofErr w:type="gramStart"/>
            <w:r w:rsidRPr="00A34829">
              <w:rPr>
                <w:spacing w:val="-4"/>
                <w:sz w:val="28"/>
                <w:szCs w:val="28"/>
              </w:rPr>
              <w:t xml:space="preserve">маленький) </w:t>
            </w:r>
            <w:proofErr w:type="gramEnd"/>
            <w:r w:rsidRPr="00A34829">
              <w:rPr>
                <w:spacing w:val="-4"/>
                <w:sz w:val="28"/>
                <w:szCs w:val="28"/>
              </w:rPr>
              <w:t xml:space="preserve">листик», «Покажи на картинке </w:t>
            </w:r>
            <w:r w:rsidRPr="00A34829">
              <w:rPr>
                <w:sz w:val="28"/>
                <w:szCs w:val="28"/>
              </w:rPr>
              <w:t>кошечку (собачку и т.д.)»</w:t>
            </w:r>
            <w:r>
              <w:rPr>
                <w:sz w:val="28"/>
                <w:szCs w:val="28"/>
              </w:rPr>
              <w:t>.</w:t>
            </w:r>
          </w:p>
        </w:tc>
      </w:tr>
      <w:tr w:rsidR="000B4753" w:rsidRPr="00A34829" w:rsidTr="00122421">
        <w:trPr>
          <w:trHeight w:hRule="exact" w:val="403"/>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4339"/>
              <w:rPr>
                <w:sz w:val="28"/>
                <w:szCs w:val="28"/>
              </w:rPr>
            </w:pPr>
            <w:r w:rsidRPr="00A34829">
              <w:rPr>
                <w:b/>
                <w:bCs/>
                <w:sz w:val="28"/>
                <w:szCs w:val="28"/>
              </w:rPr>
              <w:t>Ноябрь</w:t>
            </w:r>
          </w:p>
        </w:tc>
      </w:tr>
      <w:tr w:rsidR="000B4753" w:rsidRPr="00A34829" w:rsidTr="00122421">
        <w:trPr>
          <w:trHeight w:hRule="exact" w:val="1257"/>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4"/>
              <w:rPr>
                <w:sz w:val="28"/>
                <w:szCs w:val="28"/>
              </w:rPr>
            </w:pPr>
            <w:r w:rsidRPr="00A34829">
              <w:rPr>
                <w:spacing w:val="-9"/>
                <w:sz w:val="28"/>
                <w:szCs w:val="28"/>
              </w:rPr>
              <w:t xml:space="preserve">Растительный </w:t>
            </w:r>
            <w:r w:rsidRPr="00A34829">
              <w:rPr>
                <w:sz w:val="28"/>
                <w:szCs w:val="28"/>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5"/>
                <w:sz w:val="28"/>
                <w:szCs w:val="28"/>
              </w:rPr>
              <w:t>Наблюдать листопад, побегать по опав</w:t>
            </w:r>
            <w:r w:rsidRPr="00A34829">
              <w:rPr>
                <w:spacing w:val="-5"/>
                <w:sz w:val="28"/>
                <w:szCs w:val="28"/>
              </w:rPr>
              <w:softHyphen/>
            </w:r>
            <w:r w:rsidRPr="00A34829">
              <w:rPr>
                <w:spacing w:val="-4"/>
                <w:sz w:val="28"/>
                <w:szCs w:val="28"/>
              </w:rPr>
              <w:t>шей листве, послушать ее шуршание.</w:t>
            </w:r>
            <w:r>
              <w:rPr>
                <w:rStyle w:val="c3"/>
                <w:sz w:val="28"/>
                <w:szCs w:val="28"/>
              </w:rPr>
              <w:t xml:space="preserve"> Формировать умение</w:t>
            </w:r>
            <w:r w:rsidRPr="00A34829">
              <w:rPr>
                <w:spacing w:val="-4"/>
                <w:sz w:val="28"/>
                <w:szCs w:val="28"/>
              </w:rPr>
              <w:t xml:space="preserve"> различать куст и дерево. </w:t>
            </w:r>
            <w:r w:rsidRPr="00A34829">
              <w:rPr>
                <w:spacing w:val="-3"/>
                <w:sz w:val="28"/>
                <w:szCs w:val="28"/>
              </w:rPr>
              <w:t xml:space="preserve">Закрепить знания об овощах: внешний </w:t>
            </w:r>
            <w:r w:rsidRPr="00A34829">
              <w:rPr>
                <w:spacing w:val="-4"/>
                <w:sz w:val="28"/>
                <w:szCs w:val="28"/>
              </w:rPr>
              <w:t>вид, названия, некоторые качества</w:t>
            </w:r>
            <w:r>
              <w:rPr>
                <w:spacing w:val="-4"/>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77" w:hanging="5"/>
              <w:rPr>
                <w:sz w:val="28"/>
                <w:szCs w:val="28"/>
              </w:rPr>
            </w:pPr>
            <w:r w:rsidRPr="00A34829">
              <w:rPr>
                <w:sz w:val="28"/>
                <w:szCs w:val="28"/>
              </w:rPr>
              <w:t xml:space="preserve">Рассматривание иллюстраций. </w:t>
            </w:r>
            <w:r w:rsidRPr="00A34829">
              <w:rPr>
                <w:spacing w:val="-4"/>
                <w:sz w:val="28"/>
                <w:szCs w:val="28"/>
              </w:rPr>
              <w:t xml:space="preserve">Чтение: А. Плещеев «Осень наступила...». Дидактическое упражнение «Угадай на вкус». </w:t>
            </w:r>
            <w:r w:rsidRPr="00A34829">
              <w:rPr>
                <w:spacing w:val="-5"/>
                <w:sz w:val="28"/>
                <w:szCs w:val="28"/>
              </w:rPr>
              <w:t>Продуктивная деятельность «Овощи»</w:t>
            </w:r>
          </w:p>
        </w:tc>
      </w:tr>
      <w:tr w:rsidR="000B4753" w:rsidRPr="00A34829" w:rsidTr="00122421">
        <w:trPr>
          <w:trHeight w:hRule="exact" w:val="1984"/>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4"/>
                <w:sz w:val="28"/>
                <w:szCs w:val="28"/>
              </w:rPr>
              <w:lastRenderedPageBreak/>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Pr>
                <w:spacing w:val="-8"/>
                <w:sz w:val="28"/>
                <w:szCs w:val="28"/>
              </w:rPr>
              <w:t xml:space="preserve">Формировать </w:t>
            </w:r>
            <w:r w:rsidRPr="00A34829">
              <w:rPr>
                <w:spacing w:val="-8"/>
                <w:sz w:val="28"/>
                <w:szCs w:val="28"/>
              </w:rPr>
              <w:t xml:space="preserve">знания о домашних птицах: </w:t>
            </w:r>
            <w:r w:rsidRPr="00A34829">
              <w:rPr>
                <w:spacing w:val="-7"/>
                <w:sz w:val="28"/>
                <w:szCs w:val="28"/>
              </w:rPr>
              <w:t xml:space="preserve">куры, гуси; </w:t>
            </w:r>
            <w:r>
              <w:rPr>
                <w:rStyle w:val="c3"/>
                <w:sz w:val="28"/>
                <w:szCs w:val="28"/>
              </w:rPr>
              <w:t xml:space="preserve">формировать умение </w:t>
            </w:r>
            <w:r w:rsidRPr="00A34829">
              <w:rPr>
                <w:spacing w:val="-7"/>
                <w:sz w:val="28"/>
                <w:szCs w:val="28"/>
              </w:rPr>
              <w:t xml:space="preserve">различать по внешнему </w:t>
            </w:r>
            <w:r w:rsidRPr="00A34829">
              <w:rPr>
                <w:spacing w:val="-8"/>
                <w:sz w:val="28"/>
                <w:szCs w:val="28"/>
              </w:rPr>
              <w:t xml:space="preserve">виду, передавать издаваемые ими звуки. </w:t>
            </w:r>
            <w:r>
              <w:rPr>
                <w:spacing w:val="-4"/>
                <w:sz w:val="28"/>
                <w:szCs w:val="28"/>
              </w:rPr>
              <w:t xml:space="preserve">Совершенствовать умение </w:t>
            </w:r>
            <w:r w:rsidRPr="00A34829">
              <w:rPr>
                <w:spacing w:val="-4"/>
                <w:sz w:val="28"/>
                <w:szCs w:val="28"/>
              </w:rPr>
              <w:t>видеть разницу между взрослы</w:t>
            </w:r>
            <w:r w:rsidRPr="00A34829">
              <w:rPr>
                <w:spacing w:val="-4"/>
                <w:sz w:val="28"/>
                <w:szCs w:val="28"/>
              </w:rPr>
              <w:softHyphen/>
              <w:t xml:space="preserve">ми птицами и детенышами, побуждать </w:t>
            </w:r>
            <w:proofErr w:type="gramStart"/>
            <w:r w:rsidRPr="00A34829">
              <w:rPr>
                <w:sz w:val="28"/>
                <w:szCs w:val="28"/>
              </w:rPr>
              <w:t>правильно</w:t>
            </w:r>
            <w:proofErr w:type="gramEnd"/>
            <w:r w:rsidRPr="00A34829">
              <w:rPr>
                <w:sz w:val="28"/>
                <w:szCs w:val="28"/>
              </w:rPr>
              <w:t xml:space="preserve"> называть их</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1"/>
                <w:sz w:val="28"/>
                <w:szCs w:val="28"/>
              </w:rPr>
              <w:t>Дидактические игры: «Кто как кричит»,</w:t>
            </w:r>
          </w:p>
          <w:p w:rsidR="000B4753" w:rsidRPr="00A34829" w:rsidRDefault="000B4753" w:rsidP="00122421">
            <w:pPr>
              <w:shd w:val="clear" w:color="auto" w:fill="FFFFFF"/>
              <w:rPr>
                <w:sz w:val="28"/>
                <w:szCs w:val="28"/>
              </w:rPr>
            </w:pPr>
            <w:r w:rsidRPr="00A34829">
              <w:rPr>
                <w:sz w:val="28"/>
                <w:szCs w:val="28"/>
              </w:rPr>
              <w:t xml:space="preserve">«Мамы и </w:t>
            </w:r>
            <w:proofErr w:type="spellStart"/>
            <w:r w:rsidRPr="00A34829">
              <w:rPr>
                <w:sz w:val="28"/>
                <w:szCs w:val="28"/>
              </w:rPr>
              <w:t>детки»</w:t>
            </w:r>
            <w:proofErr w:type="gramStart"/>
            <w:r w:rsidRPr="00A34829">
              <w:rPr>
                <w:sz w:val="28"/>
                <w:szCs w:val="28"/>
              </w:rPr>
              <w:t>.</w:t>
            </w:r>
            <w:r w:rsidRPr="00A34829">
              <w:rPr>
                <w:spacing w:val="-3"/>
                <w:sz w:val="28"/>
                <w:szCs w:val="28"/>
              </w:rPr>
              <w:t>Ч</w:t>
            </w:r>
            <w:proofErr w:type="gramEnd"/>
            <w:r w:rsidRPr="00A34829">
              <w:rPr>
                <w:spacing w:val="-3"/>
                <w:sz w:val="28"/>
                <w:szCs w:val="28"/>
              </w:rPr>
              <w:t>тение</w:t>
            </w:r>
            <w:proofErr w:type="spellEnd"/>
            <w:r w:rsidRPr="00A34829">
              <w:rPr>
                <w:spacing w:val="-3"/>
                <w:sz w:val="28"/>
                <w:szCs w:val="28"/>
              </w:rPr>
              <w:t xml:space="preserve">: </w:t>
            </w:r>
            <w:proofErr w:type="spellStart"/>
            <w:r w:rsidRPr="00A34829">
              <w:rPr>
                <w:spacing w:val="-3"/>
                <w:sz w:val="28"/>
                <w:szCs w:val="28"/>
              </w:rPr>
              <w:t>потешка</w:t>
            </w:r>
            <w:proofErr w:type="spellEnd"/>
            <w:r w:rsidRPr="00A34829">
              <w:rPr>
                <w:spacing w:val="-3"/>
                <w:sz w:val="28"/>
                <w:szCs w:val="28"/>
              </w:rPr>
              <w:t xml:space="preserve"> «Курочка </w:t>
            </w:r>
            <w:proofErr w:type="spellStart"/>
            <w:r w:rsidRPr="00A34829">
              <w:rPr>
                <w:spacing w:val="-3"/>
                <w:sz w:val="28"/>
                <w:szCs w:val="28"/>
              </w:rPr>
              <w:t>рябушечка</w:t>
            </w:r>
            <w:proofErr w:type="spellEnd"/>
            <w:r w:rsidRPr="00A34829">
              <w:rPr>
                <w:spacing w:val="-3"/>
                <w:sz w:val="28"/>
                <w:szCs w:val="28"/>
              </w:rPr>
              <w:t>...»,</w:t>
            </w:r>
            <w:r w:rsidRPr="00A34829">
              <w:rPr>
                <w:spacing w:val="-5"/>
                <w:sz w:val="28"/>
                <w:szCs w:val="28"/>
              </w:rPr>
              <w:t xml:space="preserve">В. </w:t>
            </w:r>
            <w:proofErr w:type="spellStart"/>
            <w:r w:rsidRPr="00A34829">
              <w:rPr>
                <w:spacing w:val="-5"/>
                <w:sz w:val="28"/>
                <w:szCs w:val="28"/>
              </w:rPr>
              <w:t>Сутеев</w:t>
            </w:r>
            <w:proofErr w:type="spellEnd"/>
            <w:r w:rsidRPr="00A34829">
              <w:rPr>
                <w:spacing w:val="-5"/>
                <w:sz w:val="28"/>
                <w:szCs w:val="28"/>
              </w:rPr>
              <w:t xml:space="preserve"> «Цыпленок и утенок», Е. </w:t>
            </w:r>
            <w:proofErr w:type="spellStart"/>
            <w:r w:rsidRPr="00A34829">
              <w:rPr>
                <w:spacing w:val="-5"/>
                <w:sz w:val="28"/>
                <w:szCs w:val="28"/>
              </w:rPr>
              <w:t>Чарушин</w:t>
            </w:r>
            <w:r w:rsidRPr="00A34829">
              <w:rPr>
                <w:sz w:val="28"/>
                <w:szCs w:val="28"/>
              </w:rPr>
              <w:t>«Курочка</w:t>
            </w:r>
            <w:proofErr w:type="spellEnd"/>
            <w:r w:rsidRPr="00A34829">
              <w:rPr>
                <w:sz w:val="28"/>
                <w:szCs w:val="28"/>
              </w:rPr>
              <w:t>»</w:t>
            </w:r>
            <w:r>
              <w:rPr>
                <w:sz w:val="28"/>
                <w:szCs w:val="28"/>
              </w:rPr>
              <w:t>.</w:t>
            </w:r>
          </w:p>
        </w:tc>
      </w:tr>
      <w:tr w:rsidR="000B4753" w:rsidRPr="00A34829" w:rsidTr="00122421">
        <w:trPr>
          <w:trHeight w:hRule="exact" w:val="1427"/>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10" w:firstLine="5"/>
              <w:rPr>
                <w:sz w:val="28"/>
                <w:szCs w:val="28"/>
              </w:rPr>
            </w:pPr>
            <w:r w:rsidRPr="00A34829">
              <w:rPr>
                <w:sz w:val="28"/>
                <w:szCs w:val="28"/>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9"/>
              <w:rPr>
                <w:sz w:val="28"/>
                <w:szCs w:val="28"/>
              </w:rPr>
            </w:pPr>
            <w:r w:rsidRPr="00A34829">
              <w:rPr>
                <w:spacing w:val="-6"/>
                <w:sz w:val="28"/>
                <w:szCs w:val="28"/>
              </w:rPr>
              <w:t>Наблюдать за ветром, обратить внима</w:t>
            </w:r>
            <w:r w:rsidRPr="00A34829">
              <w:rPr>
                <w:spacing w:val="-6"/>
                <w:sz w:val="28"/>
                <w:szCs w:val="28"/>
              </w:rPr>
              <w:softHyphen/>
            </w:r>
            <w:r w:rsidRPr="00A34829">
              <w:rPr>
                <w:spacing w:val="-4"/>
                <w:sz w:val="28"/>
                <w:szCs w:val="28"/>
              </w:rPr>
              <w:t xml:space="preserve">ние на то, как раскачиваются деревья. </w:t>
            </w:r>
            <w:r w:rsidRPr="00A34829">
              <w:rPr>
                <w:sz w:val="28"/>
                <w:szCs w:val="28"/>
              </w:rPr>
              <w:t xml:space="preserve">Наблюдать первый снег. </w:t>
            </w:r>
            <w:r w:rsidRPr="00A34829">
              <w:rPr>
                <w:spacing w:val="-4"/>
                <w:sz w:val="28"/>
                <w:szCs w:val="28"/>
              </w:rPr>
              <w:t xml:space="preserve">Дать понятие: стало холодно, скоро </w:t>
            </w:r>
            <w:r w:rsidRPr="00A34829">
              <w:rPr>
                <w:sz w:val="28"/>
                <w:szCs w:val="28"/>
              </w:rPr>
              <w:t>зима.</w:t>
            </w:r>
          </w:p>
          <w:p w:rsidR="000B4753" w:rsidRPr="00A34829" w:rsidRDefault="000B4753" w:rsidP="00122421">
            <w:pPr>
              <w:shd w:val="clear" w:color="auto" w:fill="FFFFFF"/>
              <w:rPr>
                <w:sz w:val="28"/>
                <w:szCs w:val="28"/>
              </w:rPr>
            </w:pPr>
            <w:r w:rsidRPr="00A34829">
              <w:rPr>
                <w:spacing w:val="-6"/>
                <w:sz w:val="28"/>
                <w:szCs w:val="28"/>
              </w:rPr>
              <w:t xml:space="preserve">Обратить внимание на изменение </w:t>
            </w:r>
            <w:r w:rsidRPr="00A34829">
              <w:rPr>
                <w:sz w:val="28"/>
                <w:szCs w:val="28"/>
              </w:rPr>
              <w:t>в одежде детей</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z w:val="28"/>
                <w:szCs w:val="28"/>
              </w:rPr>
              <w:t>Игры с вертушками.</w:t>
            </w:r>
          </w:p>
          <w:p w:rsidR="000B4753" w:rsidRPr="00A34829" w:rsidRDefault="000B4753" w:rsidP="00122421">
            <w:pPr>
              <w:shd w:val="clear" w:color="auto" w:fill="FFFFFF"/>
              <w:rPr>
                <w:sz w:val="28"/>
                <w:szCs w:val="28"/>
              </w:rPr>
            </w:pPr>
            <w:r w:rsidRPr="00A34829">
              <w:rPr>
                <w:spacing w:val="-7"/>
                <w:sz w:val="28"/>
                <w:szCs w:val="28"/>
              </w:rPr>
              <w:t>Продуктивная деятельность «Листопад»</w:t>
            </w:r>
          </w:p>
        </w:tc>
      </w:tr>
      <w:tr w:rsidR="000B4753" w:rsidRPr="00A34829" w:rsidTr="00122421">
        <w:trPr>
          <w:trHeight w:hRule="exact" w:val="1007"/>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8"/>
              <w:rPr>
                <w:sz w:val="28"/>
                <w:szCs w:val="28"/>
              </w:rPr>
            </w:pPr>
            <w:r w:rsidRPr="00A34829">
              <w:rPr>
                <w:spacing w:val="-5"/>
                <w:sz w:val="28"/>
                <w:szCs w:val="28"/>
              </w:rPr>
              <w:t xml:space="preserve">Дидактические </w:t>
            </w:r>
            <w:r w:rsidRPr="00A34829">
              <w:rPr>
                <w:sz w:val="28"/>
                <w:szCs w:val="28"/>
              </w:rPr>
              <w:t>задания</w:t>
            </w:r>
          </w:p>
        </w:tc>
        <w:tc>
          <w:tcPr>
            <w:tcW w:w="12330"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3"/>
                <w:sz w:val="28"/>
                <w:szCs w:val="28"/>
              </w:rPr>
              <w:t>«Покажи кустик, дерево», «Покажи на картинке...», «Поймай на ладошку снежок»</w:t>
            </w:r>
            <w:r>
              <w:rPr>
                <w:spacing w:val="-3"/>
                <w:sz w:val="28"/>
                <w:szCs w:val="28"/>
              </w:rPr>
              <w:t>.</w:t>
            </w:r>
          </w:p>
        </w:tc>
      </w:tr>
      <w:tr w:rsidR="000B4753" w:rsidRPr="00A34829" w:rsidTr="00122421">
        <w:trPr>
          <w:trHeight w:hRule="exact" w:val="403"/>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4277"/>
              <w:rPr>
                <w:sz w:val="28"/>
                <w:szCs w:val="28"/>
              </w:rPr>
            </w:pPr>
            <w:r w:rsidRPr="00A34829">
              <w:rPr>
                <w:b/>
                <w:bCs/>
                <w:sz w:val="28"/>
                <w:szCs w:val="28"/>
              </w:rPr>
              <w:t>Декабрь</w:t>
            </w:r>
          </w:p>
        </w:tc>
      </w:tr>
      <w:tr w:rsidR="000B4753" w:rsidRPr="00A34829" w:rsidTr="00122421">
        <w:trPr>
          <w:trHeight w:hRule="exact" w:val="1498"/>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9"/>
                <w:sz w:val="28"/>
                <w:szCs w:val="28"/>
              </w:rPr>
              <w:t>Растительный</w:t>
            </w:r>
          </w:p>
          <w:p w:rsidR="000B4753" w:rsidRPr="00A34829" w:rsidRDefault="000B4753" w:rsidP="00122421">
            <w:pPr>
              <w:shd w:val="clear" w:color="auto" w:fill="FFFFFF"/>
              <w:rPr>
                <w:sz w:val="28"/>
                <w:szCs w:val="28"/>
              </w:rPr>
            </w:pPr>
            <w:r w:rsidRPr="00A34829">
              <w:rPr>
                <w:sz w:val="28"/>
                <w:szCs w:val="28"/>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4"/>
              <w:rPr>
                <w:sz w:val="28"/>
                <w:szCs w:val="28"/>
              </w:rPr>
            </w:pPr>
            <w:r w:rsidRPr="00A34829">
              <w:rPr>
                <w:spacing w:val="-5"/>
                <w:sz w:val="28"/>
                <w:szCs w:val="28"/>
              </w:rPr>
              <w:t xml:space="preserve">Рассмотреть деревья без листьев, </w:t>
            </w:r>
            <w:r w:rsidRPr="00A34829">
              <w:rPr>
                <w:spacing w:val="-4"/>
                <w:sz w:val="28"/>
                <w:szCs w:val="28"/>
              </w:rPr>
              <w:t>вспомнить, какими они были красивы</w:t>
            </w:r>
            <w:r w:rsidRPr="00A34829">
              <w:rPr>
                <w:spacing w:val="-4"/>
                <w:sz w:val="28"/>
                <w:szCs w:val="28"/>
              </w:rPr>
              <w:softHyphen/>
            </w:r>
            <w:r w:rsidRPr="00A34829">
              <w:rPr>
                <w:sz w:val="28"/>
                <w:szCs w:val="28"/>
              </w:rPr>
              <w:t>ми осенью.</w:t>
            </w:r>
          </w:p>
          <w:p w:rsidR="000B4753" w:rsidRPr="00A34829" w:rsidRDefault="000B4753" w:rsidP="00122421">
            <w:pPr>
              <w:shd w:val="clear" w:color="auto" w:fill="FFFFFF"/>
              <w:ind w:right="24"/>
              <w:rPr>
                <w:sz w:val="28"/>
                <w:szCs w:val="28"/>
              </w:rPr>
            </w:pPr>
            <w:r w:rsidRPr="00A34829">
              <w:rPr>
                <w:spacing w:val="-5"/>
                <w:sz w:val="28"/>
                <w:szCs w:val="28"/>
              </w:rPr>
              <w:t xml:space="preserve">Рассмотреть комнатные растения </w:t>
            </w:r>
            <w:r w:rsidRPr="00A34829">
              <w:rPr>
                <w:spacing w:val="-6"/>
                <w:sz w:val="28"/>
                <w:szCs w:val="28"/>
              </w:rPr>
              <w:t>с ярко выраженным стеблем и крупны</w:t>
            </w:r>
            <w:r w:rsidRPr="00A34829">
              <w:rPr>
                <w:spacing w:val="-6"/>
                <w:sz w:val="28"/>
                <w:szCs w:val="28"/>
              </w:rPr>
              <w:softHyphen/>
            </w:r>
            <w:r w:rsidRPr="00A34829">
              <w:rPr>
                <w:sz w:val="28"/>
                <w:szCs w:val="28"/>
              </w:rPr>
              <w:t>ми листьями</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26"/>
              <w:rPr>
                <w:sz w:val="28"/>
                <w:szCs w:val="28"/>
              </w:rPr>
            </w:pPr>
            <w:r w:rsidRPr="00A34829">
              <w:rPr>
                <w:sz w:val="28"/>
                <w:szCs w:val="28"/>
              </w:rPr>
              <w:t xml:space="preserve">Рассматривание иллюстраций. </w:t>
            </w:r>
            <w:r w:rsidRPr="00A34829">
              <w:rPr>
                <w:spacing w:val="-3"/>
                <w:sz w:val="28"/>
                <w:szCs w:val="28"/>
              </w:rPr>
              <w:t xml:space="preserve">Дидактические игры: «Листики и цветочки», </w:t>
            </w:r>
            <w:r w:rsidRPr="00A34829">
              <w:rPr>
                <w:sz w:val="28"/>
                <w:szCs w:val="28"/>
              </w:rPr>
              <w:t>«Парные картинки»</w:t>
            </w:r>
            <w:r>
              <w:rPr>
                <w:sz w:val="28"/>
                <w:szCs w:val="28"/>
              </w:rPr>
              <w:t>.</w:t>
            </w:r>
          </w:p>
        </w:tc>
      </w:tr>
      <w:tr w:rsidR="000B4753" w:rsidRPr="00A34829" w:rsidTr="00122421">
        <w:trPr>
          <w:trHeight w:hRule="exact" w:val="2412"/>
        </w:trPr>
        <w:tc>
          <w:tcPr>
            <w:tcW w:w="2412" w:type="dxa"/>
            <w:tcBorders>
              <w:top w:val="single" w:sz="6" w:space="0" w:color="auto"/>
              <w:left w:val="single" w:sz="4"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lastRenderedPageBreak/>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10" w:firstLine="10"/>
              <w:rPr>
                <w:sz w:val="28"/>
                <w:szCs w:val="28"/>
              </w:rPr>
            </w:pPr>
            <w:r w:rsidRPr="00A34829">
              <w:rPr>
                <w:spacing w:val="-5"/>
                <w:sz w:val="28"/>
                <w:szCs w:val="28"/>
              </w:rPr>
              <w:t xml:space="preserve">Рассмотреть птиц на кормушке, </w:t>
            </w:r>
            <w:r>
              <w:rPr>
                <w:spacing w:val="-5"/>
                <w:sz w:val="28"/>
                <w:szCs w:val="28"/>
              </w:rPr>
              <w:t xml:space="preserve">формировать умение </w:t>
            </w:r>
            <w:r w:rsidRPr="00A34829">
              <w:rPr>
                <w:sz w:val="28"/>
                <w:szCs w:val="28"/>
              </w:rPr>
              <w:t xml:space="preserve">определять их размер. </w:t>
            </w:r>
            <w:r w:rsidRPr="00A34829">
              <w:rPr>
                <w:spacing w:val="-3"/>
                <w:sz w:val="28"/>
                <w:szCs w:val="28"/>
              </w:rPr>
              <w:t xml:space="preserve">Закрепить знания о домашних </w:t>
            </w:r>
            <w:r w:rsidRPr="00A34829">
              <w:rPr>
                <w:sz w:val="28"/>
                <w:szCs w:val="28"/>
              </w:rPr>
              <w:t>животных</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2"/>
                <w:sz w:val="28"/>
                <w:szCs w:val="28"/>
              </w:rPr>
              <w:t xml:space="preserve">Чтение: </w:t>
            </w:r>
            <w:proofErr w:type="spellStart"/>
            <w:r w:rsidRPr="00A34829">
              <w:rPr>
                <w:spacing w:val="-2"/>
                <w:sz w:val="28"/>
                <w:szCs w:val="28"/>
              </w:rPr>
              <w:t>потешка</w:t>
            </w:r>
            <w:proofErr w:type="spellEnd"/>
            <w:r w:rsidRPr="00A34829">
              <w:rPr>
                <w:spacing w:val="-2"/>
                <w:sz w:val="28"/>
                <w:szCs w:val="28"/>
              </w:rPr>
              <w:t xml:space="preserve"> «Киска, киска, киска,</w:t>
            </w:r>
          </w:p>
          <w:p w:rsidR="000B4753" w:rsidRPr="00A34829" w:rsidRDefault="000B4753" w:rsidP="00122421">
            <w:pPr>
              <w:shd w:val="clear" w:color="auto" w:fill="FFFFFF"/>
              <w:rPr>
                <w:sz w:val="28"/>
                <w:szCs w:val="28"/>
              </w:rPr>
            </w:pPr>
            <w:proofErr w:type="gramStart"/>
            <w:r w:rsidRPr="00A34829">
              <w:rPr>
                <w:spacing w:val="-4"/>
                <w:sz w:val="28"/>
                <w:szCs w:val="28"/>
              </w:rPr>
              <w:t>брысь</w:t>
            </w:r>
            <w:proofErr w:type="gramEnd"/>
            <w:r w:rsidRPr="00A34829">
              <w:rPr>
                <w:spacing w:val="-4"/>
                <w:sz w:val="28"/>
                <w:szCs w:val="28"/>
              </w:rPr>
              <w:t>...», В. Берестов «Маленький бычок».</w:t>
            </w:r>
          </w:p>
          <w:p w:rsidR="000B4753" w:rsidRPr="00A34829" w:rsidRDefault="000B4753" w:rsidP="00122421">
            <w:pPr>
              <w:shd w:val="clear" w:color="auto" w:fill="FFFFFF"/>
              <w:rPr>
                <w:sz w:val="28"/>
                <w:szCs w:val="28"/>
              </w:rPr>
            </w:pPr>
            <w:r w:rsidRPr="00A34829">
              <w:rPr>
                <w:spacing w:val="-3"/>
                <w:sz w:val="28"/>
                <w:szCs w:val="28"/>
              </w:rPr>
              <w:t>Дидактическое упражнение «Кто в домике</w:t>
            </w:r>
          </w:p>
          <w:p w:rsidR="000B4753" w:rsidRPr="00A34829" w:rsidRDefault="000B4753" w:rsidP="00122421">
            <w:pPr>
              <w:shd w:val="clear" w:color="auto" w:fill="FFFFFF"/>
              <w:rPr>
                <w:sz w:val="28"/>
                <w:szCs w:val="28"/>
              </w:rPr>
            </w:pPr>
            <w:r w:rsidRPr="00A34829">
              <w:rPr>
                <w:sz w:val="28"/>
                <w:szCs w:val="28"/>
              </w:rPr>
              <w:t>живет».</w:t>
            </w:r>
          </w:p>
          <w:p w:rsidR="000B4753" w:rsidRPr="00A34829" w:rsidRDefault="000B4753" w:rsidP="00122421">
            <w:pPr>
              <w:shd w:val="clear" w:color="auto" w:fill="FFFFFF"/>
              <w:rPr>
                <w:sz w:val="28"/>
                <w:szCs w:val="28"/>
              </w:rPr>
            </w:pPr>
            <w:r w:rsidRPr="00A34829">
              <w:rPr>
                <w:spacing w:val="-6"/>
                <w:sz w:val="28"/>
                <w:szCs w:val="28"/>
              </w:rPr>
              <w:t>Продуктивная деятельность «Кошка гуляла</w:t>
            </w:r>
          </w:p>
          <w:p w:rsidR="000B4753" w:rsidRPr="00A34829" w:rsidRDefault="000B4753" w:rsidP="00122421">
            <w:pPr>
              <w:shd w:val="clear" w:color="auto" w:fill="FFFFFF"/>
              <w:rPr>
                <w:sz w:val="28"/>
                <w:szCs w:val="28"/>
              </w:rPr>
            </w:pPr>
            <w:r w:rsidRPr="00A34829">
              <w:rPr>
                <w:sz w:val="28"/>
                <w:szCs w:val="28"/>
              </w:rPr>
              <w:t>по дорожке» (следы)</w:t>
            </w:r>
            <w:r>
              <w:rPr>
                <w:sz w:val="28"/>
                <w:szCs w:val="28"/>
              </w:rPr>
              <w:t>.</w:t>
            </w:r>
          </w:p>
        </w:tc>
      </w:tr>
      <w:tr w:rsidR="000B4753" w:rsidRPr="00A34829" w:rsidTr="00122421">
        <w:trPr>
          <w:trHeight w:hRule="exact" w:val="941"/>
        </w:trPr>
        <w:tc>
          <w:tcPr>
            <w:tcW w:w="2412" w:type="dxa"/>
            <w:tcBorders>
              <w:top w:val="single" w:sz="6" w:space="0" w:color="auto"/>
              <w:left w:val="single" w:sz="4"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pacing w:val="-5"/>
                <w:sz w:val="28"/>
                <w:szCs w:val="28"/>
              </w:rPr>
            </w:pPr>
            <w:r w:rsidRPr="00A34829">
              <w:rPr>
                <w:spacing w:val="-5"/>
                <w:sz w:val="28"/>
                <w:szCs w:val="28"/>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10" w:firstLine="10"/>
              <w:rPr>
                <w:spacing w:val="-5"/>
                <w:sz w:val="28"/>
                <w:szCs w:val="28"/>
              </w:rPr>
            </w:pPr>
            <w:r w:rsidRPr="00A34829">
              <w:rPr>
                <w:spacing w:val="-5"/>
                <w:sz w:val="28"/>
                <w:szCs w:val="28"/>
              </w:rPr>
              <w:t xml:space="preserve">Наблюдать, как падает </w:t>
            </w:r>
            <w:proofErr w:type="spellStart"/>
            <w:r w:rsidRPr="00A34829">
              <w:rPr>
                <w:spacing w:val="-5"/>
                <w:sz w:val="28"/>
                <w:szCs w:val="28"/>
              </w:rPr>
              <w:t>снег</w:t>
            </w:r>
            <w:proofErr w:type="gramStart"/>
            <w:r w:rsidRPr="00A34829">
              <w:rPr>
                <w:spacing w:val="-5"/>
                <w:sz w:val="28"/>
                <w:szCs w:val="28"/>
              </w:rPr>
              <w:t>,р</w:t>
            </w:r>
            <w:proofErr w:type="gramEnd"/>
            <w:r w:rsidRPr="00A34829">
              <w:rPr>
                <w:spacing w:val="-5"/>
                <w:sz w:val="28"/>
                <w:szCs w:val="28"/>
              </w:rPr>
              <w:t>ассмотреть</w:t>
            </w:r>
            <w:proofErr w:type="spellEnd"/>
            <w:r w:rsidRPr="00A34829">
              <w:rPr>
                <w:spacing w:val="-5"/>
                <w:sz w:val="28"/>
                <w:szCs w:val="28"/>
              </w:rPr>
              <w:t xml:space="preserve"> снежинки. </w:t>
            </w:r>
            <w:proofErr w:type="spellStart"/>
            <w:r w:rsidRPr="00A34829">
              <w:rPr>
                <w:spacing w:val="-5"/>
                <w:sz w:val="28"/>
                <w:szCs w:val="28"/>
              </w:rPr>
              <w:t>Отметить</w:t>
            </w:r>
            <w:proofErr w:type="gramStart"/>
            <w:r w:rsidRPr="00A34829">
              <w:rPr>
                <w:spacing w:val="-5"/>
                <w:sz w:val="28"/>
                <w:szCs w:val="28"/>
              </w:rPr>
              <w:t>,г</w:t>
            </w:r>
            <w:proofErr w:type="gramEnd"/>
            <w:r w:rsidRPr="00A34829">
              <w:rPr>
                <w:spacing w:val="-5"/>
                <w:sz w:val="28"/>
                <w:szCs w:val="28"/>
              </w:rPr>
              <w:t>де</w:t>
            </w:r>
            <w:proofErr w:type="spellEnd"/>
            <w:r w:rsidRPr="00A34829">
              <w:rPr>
                <w:spacing w:val="-5"/>
                <w:sz w:val="28"/>
                <w:szCs w:val="28"/>
              </w:rPr>
              <w:t xml:space="preserve"> лежит снег.</w:t>
            </w:r>
          </w:p>
          <w:p w:rsidR="000B4753" w:rsidRPr="00A34829" w:rsidRDefault="000B4753" w:rsidP="00122421">
            <w:pPr>
              <w:shd w:val="clear" w:color="auto" w:fill="FFFFFF"/>
              <w:ind w:right="110" w:firstLine="10"/>
              <w:rPr>
                <w:spacing w:val="-5"/>
                <w:sz w:val="28"/>
                <w:szCs w:val="28"/>
              </w:rPr>
            </w:pPr>
            <w:r>
              <w:rPr>
                <w:spacing w:val="-5"/>
                <w:sz w:val="28"/>
                <w:szCs w:val="28"/>
              </w:rPr>
              <w:t xml:space="preserve">Формировать </w:t>
            </w:r>
            <w:r w:rsidRPr="00A34829">
              <w:rPr>
                <w:spacing w:val="-5"/>
                <w:sz w:val="28"/>
                <w:szCs w:val="28"/>
              </w:rPr>
              <w:t xml:space="preserve"> свойства снега (белый, холодный)</w:t>
            </w:r>
            <w:r>
              <w:rPr>
                <w:spacing w:val="-5"/>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 Продуктивная деятельность «Первый снег»</w:t>
            </w:r>
          </w:p>
        </w:tc>
      </w:tr>
      <w:tr w:rsidR="000B4753" w:rsidRPr="00A34829" w:rsidTr="00122421">
        <w:trPr>
          <w:trHeight w:hRule="exact" w:val="711"/>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4"/>
              <w:rPr>
                <w:sz w:val="28"/>
                <w:szCs w:val="28"/>
              </w:rPr>
            </w:pPr>
            <w:r w:rsidRPr="00A34829">
              <w:rPr>
                <w:spacing w:val="-4"/>
                <w:sz w:val="28"/>
                <w:szCs w:val="28"/>
              </w:rPr>
              <w:t xml:space="preserve">Дидактические </w:t>
            </w:r>
            <w:r w:rsidRPr="00A34829">
              <w:rPr>
                <w:sz w:val="28"/>
                <w:szCs w:val="28"/>
              </w:rPr>
              <w:t>задания</w:t>
            </w:r>
          </w:p>
        </w:tc>
        <w:tc>
          <w:tcPr>
            <w:tcW w:w="12307"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739"/>
              <w:rPr>
                <w:sz w:val="28"/>
                <w:szCs w:val="28"/>
              </w:rPr>
            </w:pPr>
            <w:r w:rsidRPr="00A34829">
              <w:rPr>
                <w:spacing w:val="-4"/>
                <w:sz w:val="28"/>
                <w:szCs w:val="28"/>
              </w:rPr>
              <w:t xml:space="preserve">«Покажи большую (маленькую) птичку», «Покажи у растения стебель, листик», </w:t>
            </w:r>
            <w:r w:rsidRPr="00A34829">
              <w:rPr>
                <w:sz w:val="28"/>
                <w:szCs w:val="28"/>
              </w:rPr>
              <w:t>«Покажи киску и котеночка»</w:t>
            </w:r>
          </w:p>
        </w:tc>
      </w:tr>
      <w:tr w:rsidR="000B4753" w:rsidRPr="00A34829" w:rsidTr="00122421">
        <w:trPr>
          <w:trHeight w:hRule="exact" w:val="408"/>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4373"/>
              <w:rPr>
                <w:sz w:val="28"/>
                <w:szCs w:val="28"/>
              </w:rPr>
            </w:pPr>
            <w:r w:rsidRPr="00A34829">
              <w:rPr>
                <w:b/>
                <w:bCs/>
                <w:sz w:val="28"/>
                <w:szCs w:val="28"/>
              </w:rPr>
              <w:t>Январь</w:t>
            </w:r>
          </w:p>
        </w:tc>
      </w:tr>
      <w:tr w:rsidR="000B4753" w:rsidRPr="00A34829" w:rsidTr="00122421">
        <w:trPr>
          <w:trHeight w:hRule="exact" w:val="2275"/>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0"/>
              <w:rPr>
                <w:sz w:val="28"/>
                <w:szCs w:val="28"/>
              </w:rPr>
            </w:pPr>
            <w:r w:rsidRPr="00A34829">
              <w:rPr>
                <w:spacing w:val="-9"/>
                <w:sz w:val="28"/>
                <w:szCs w:val="28"/>
              </w:rPr>
              <w:t xml:space="preserve">Растительный </w:t>
            </w:r>
            <w:r w:rsidRPr="00A34829">
              <w:rPr>
                <w:sz w:val="28"/>
                <w:szCs w:val="28"/>
              </w:rPr>
              <w:t>мир</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01" w:firstLine="14"/>
              <w:rPr>
                <w:sz w:val="28"/>
                <w:szCs w:val="28"/>
              </w:rPr>
            </w:pPr>
            <w:r w:rsidRPr="00A34829">
              <w:rPr>
                <w:spacing w:val="-6"/>
                <w:sz w:val="28"/>
                <w:szCs w:val="28"/>
              </w:rPr>
              <w:t xml:space="preserve">Рассмотреть деревья в зимнем уборе, </w:t>
            </w:r>
            <w:r w:rsidRPr="00A34829">
              <w:rPr>
                <w:spacing w:val="-4"/>
                <w:sz w:val="28"/>
                <w:szCs w:val="28"/>
              </w:rPr>
              <w:t xml:space="preserve">вызвать чувство восхищения. </w:t>
            </w:r>
            <w:r>
              <w:rPr>
                <w:rStyle w:val="c3"/>
                <w:sz w:val="28"/>
                <w:szCs w:val="28"/>
              </w:rPr>
              <w:t xml:space="preserve">Формировать умение </w:t>
            </w:r>
            <w:r w:rsidRPr="00A34829">
              <w:rPr>
                <w:spacing w:val="-3"/>
                <w:sz w:val="28"/>
                <w:szCs w:val="28"/>
              </w:rPr>
              <w:t xml:space="preserve">не ломать кустики, воспитывать </w:t>
            </w:r>
            <w:r w:rsidRPr="00A34829">
              <w:rPr>
                <w:spacing w:val="-4"/>
                <w:sz w:val="28"/>
                <w:szCs w:val="28"/>
              </w:rPr>
              <w:t xml:space="preserve">бережное отношение к природе. </w:t>
            </w:r>
            <w:r w:rsidRPr="00A34829">
              <w:rPr>
                <w:spacing w:val="-3"/>
                <w:sz w:val="28"/>
                <w:szCs w:val="28"/>
              </w:rPr>
              <w:t>Закрепить знания об овощах и фрук</w:t>
            </w:r>
            <w:r w:rsidRPr="00A34829">
              <w:rPr>
                <w:spacing w:val="-3"/>
                <w:sz w:val="28"/>
                <w:szCs w:val="28"/>
              </w:rPr>
              <w:softHyphen/>
              <w:t>тах: названия, форма, цвет, вкус</w:t>
            </w:r>
            <w:r>
              <w:rPr>
                <w:spacing w:val="-3"/>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44"/>
              <w:rPr>
                <w:sz w:val="28"/>
                <w:szCs w:val="28"/>
              </w:rPr>
            </w:pPr>
            <w:r w:rsidRPr="00A34829">
              <w:rPr>
                <w:sz w:val="28"/>
                <w:szCs w:val="28"/>
              </w:rPr>
              <w:t xml:space="preserve">Рассматривание иллюстраций. </w:t>
            </w:r>
            <w:r w:rsidRPr="00A34829">
              <w:rPr>
                <w:spacing w:val="-5"/>
                <w:sz w:val="28"/>
                <w:szCs w:val="28"/>
              </w:rPr>
              <w:t xml:space="preserve">Беседа «Как мы будем беречь деревца </w:t>
            </w:r>
            <w:r w:rsidRPr="00A34829">
              <w:rPr>
                <w:sz w:val="28"/>
                <w:szCs w:val="28"/>
              </w:rPr>
              <w:t>и кустики».</w:t>
            </w:r>
          </w:p>
          <w:p w:rsidR="000B4753" w:rsidRPr="00A34829" w:rsidRDefault="000B4753" w:rsidP="00122421">
            <w:pPr>
              <w:shd w:val="clear" w:color="auto" w:fill="FFFFFF"/>
              <w:ind w:right="144"/>
              <w:rPr>
                <w:sz w:val="28"/>
                <w:szCs w:val="28"/>
              </w:rPr>
            </w:pPr>
            <w:r w:rsidRPr="00A34829">
              <w:rPr>
                <w:sz w:val="28"/>
                <w:szCs w:val="28"/>
              </w:rPr>
              <w:t xml:space="preserve">Чтение: Л. Воронкова «Снег идет». </w:t>
            </w:r>
            <w:r w:rsidRPr="00A34829">
              <w:rPr>
                <w:spacing w:val="-2"/>
                <w:sz w:val="28"/>
                <w:szCs w:val="28"/>
              </w:rPr>
              <w:t xml:space="preserve">Дидактические игры: «Угадай на вкус», </w:t>
            </w:r>
            <w:r w:rsidRPr="00A34829">
              <w:rPr>
                <w:spacing w:val="-5"/>
                <w:sz w:val="28"/>
                <w:szCs w:val="28"/>
              </w:rPr>
              <w:t xml:space="preserve">«Подбери такие же», «Разрезные картинки». Продуктивная деятельность «Овощи </w:t>
            </w:r>
            <w:r w:rsidRPr="00A34829">
              <w:rPr>
                <w:sz w:val="28"/>
                <w:szCs w:val="28"/>
              </w:rPr>
              <w:t>и фрукты»</w:t>
            </w:r>
            <w:r>
              <w:rPr>
                <w:sz w:val="28"/>
                <w:szCs w:val="28"/>
              </w:rPr>
              <w:t>.</w:t>
            </w:r>
          </w:p>
        </w:tc>
      </w:tr>
      <w:tr w:rsidR="000B4753" w:rsidRPr="00A34829" w:rsidTr="00122421">
        <w:trPr>
          <w:trHeight w:hRule="exact" w:val="2329"/>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lastRenderedPageBreak/>
              <w:t>Животный мир</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7"/>
                <w:sz w:val="28"/>
                <w:szCs w:val="28"/>
              </w:rPr>
              <w:t xml:space="preserve">Наблюдать за птицами, прилетающими </w:t>
            </w:r>
            <w:r w:rsidRPr="00A34829">
              <w:rPr>
                <w:sz w:val="28"/>
                <w:szCs w:val="28"/>
              </w:rPr>
              <w:t>на кормушку.</w:t>
            </w:r>
          </w:p>
          <w:p w:rsidR="000B4753" w:rsidRPr="00A34829" w:rsidRDefault="000B4753" w:rsidP="00122421">
            <w:pPr>
              <w:shd w:val="clear" w:color="auto" w:fill="FFFFFF"/>
              <w:rPr>
                <w:sz w:val="28"/>
                <w:szCs w:val="28"/>
              </w:rPr>
            </w:pPr>
            <w:r>
              <w:rPr>
                <w:rStyle w:val="c3"/>
                <w:sz w:val="28"/>
                <w:szCs w:val="28"/>
              </w:rPr>
              <w:t xml:space="preserve">Формировать умение </w:t>
            </w:r>
            <w:r w:rsidRPr="00A34829">
              <w:rPr>
                <w:spacing w:val="-5"/>
                <w:sz w:val="28"/>
                <w:szCs w:val="28"/>
              </w:rPr>
              <w:t xml:space="preserve">узнавать ворону, воробья, </w:t>
            </w:r>
            <w:r w:rsidRPr="00A34829">
              <w:rPr>
                <w:sz w:val="28"/>
                <w:szCs w:val="28"/>
              </w:rPr>
              <w:t xml:space="preserve">голубя. Обратить внимание </w:t>
            </w:r>
            <w:r w:rsidRPr="00A34829">
              <w:rPr>
                <w:spacing w:val="-3"/>
                <w:sz w:val="28"/>
                <w:szCs w:val="28"/>
              </w:rPr>
              <w:t xml:space="preserve">на их поведение у кормушки: клюют, </w:t>
            </w:r>
            <w:r w:rsidRPr="00A34829">
              <w:rPr>
                <w:spacing w:val="-5"/>
                <w:sz w:val="28"/>
                <w:szCs w:val="28"/>
              </w:rPr>
              <w:t>перелетают с ветки на ветку, улетают. Закрепить знания о домашних живот</w:t>
            </w:r>
            <w:r w:rsidRPr="00A34829">
              <w:rPr>
                <w:spacing w:val="-5"/>
                <w:sz w:val="28"/>
                <w:szCs w:val="28"/>
              </w:rPr>
              <w:softHyphen/>
            </w:r>
            <w:r w:rsidRPr="00A34829">
              <w:rPr>
                <w:spacing w:val="-3"/>
                <w:sz w:val="28"/>
                <w:szCs w:val="28"/>
              </w:rPr>
              <w:t>ных: кошка, собака, лошадь, корова</w:t>
            </w:r>
            <w:r>
              <w:rPr>
                <w:spacing w:val="-3"/>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Pr>
                <w:sz w:val="28"/>
                <w:szCs w:val="28"/>
              </w:rPr>
              <w:t xml:space="preserve">Рассматривание иллюстраций. </w:t>
            </w:r>
            <w:proofErr w:type="gramStart"/>
            <w:r w:rsidRPr="00A34829">
              <w:rPr>
                <w:sz w:val="28"/>
                <w:szCs w:val="28"/>
              </w:rPr>
              <w:t>Беседа</w:t>
            </w:r>
            <w:proofErr w:type="gramEnd"/>
            <w:r w:rsidRPr="00A34829">
              <w:rPr>
                <w:sz w:val="28"/>
                <w:szCs w:val="28"/>
              </w:rPr>
              <w:t xml:space="preserve"> «Какие птицы </w:t>
            </w:r>
            <w:proofErr w:type="spellStart"/>
            <w:r w:rsidRPr="00A34829">
              <w:rPr>
                <w:sz w:val="28"/>
                <w:szCs w:val="28"/>
              </w:rPr>
              <w:t>прилетаютна</w:t>
            </w:r>
            <w:proofErr w:type="spellEnd"/>
            <w:r w:rsidRPr="00A34829">
              <w:rPr>
                <w:sz w:val="28"/>
                <w:szCs w:val="28"/>
              </w:rPr>
              <w:t xml:space="preserve"> кормушку».</w:t>
            </w:r>
          </w:p>
          <w:p w:rsidR="000B4753" w:rsidRPr="00A34829" w:rsidRDefault="000B4753" w:rsidP="00122421">
            <w:pPr>
              <w:shd w:val="clear" w:color="auto" w:fill="FFFFFF"/>
              <w:rPr>
                <w:sz w:val="28"/>
                <w:szCs w:val="28"/>
              </w:rPr>
            </w:pPr>
            <w:r w:rsidRPr="00A34829">
              <w:rPr>
                <w:spacing w:val="-3"/>
                <w:sz w:val="28"/>
                <w:szCs w:val="28"/>
              </w:rPr>
              <w:t xml:space="preserve">Чтение: </w:t>
            </w:r>
            <w:proofErr w:type="spellStart"/>
            <w:r w:rsidRPr="00A34829">
              <w:rPr>
                <w:spacing w:val="-3"/>
                <w:sz w:val="28"/>
                <w:szCs w:val="28"/>
              </w:rPr>
              <w:t>потешки</w:t>
            </w:r>
            <w:proofErr w:type="spellEnd"/>
            <w:r w:rsidRPr="00A34829">
              <w:rPr>
                <w:spacing w:val="-3"/>
                <w:sz w:val="28"/>
                <w:szCs w:val="28"/>
              </w:rPr>
              <w:t xml:space="preserve"> «Ой, бычок мой, бычок...»,</w:t>
            </w:r>
          </w:p>
          <w:p w:rsidR="000B4753" w:rsidRPr="00A34829" w:rsidRDefault="000B4753" w:rsidP="00122421">
            <w:pPr>
              <w:shd w:val="clear" w:color="auto" w:fill="FFFFFF"/>
              <w:rPr>
                <w:sz w:val="28"/>
                <w:szCs w:val="28"/>
              </w:rPr>
            </w:pPr>
            <w:r w:rsidRPr="00A34829">
              <w:rPr>
                <w:spacing w:val="-4"/>
                <w:sz w:val="28"/>
                <w:szCs w:val="28"/>
              </w:rPr>
              <w:t xml:space="preserve">«Дай молочка, </w:t>
            </w:r>
            <w:proofErr w:type="gramStart"/>
            <w:r w:rsidRPr="00A34829">
              <w:rPr>
                <w:spacing w:val="-4"/>
                <w:sz w:val="28"/>
                <w:szCs w:val="28"/>
              </w:rPr>
              <w:t>буренушка</w:t>
            </w:r>
            <w:proofErr w:type="gramEnd"/>
            <w:r w:rsidRPr="00A34829">
              <w:rPr>
                <w:spacing w:val="-4"/>
                <w:sz w:val="28"/>
                <w:szCs w:val="28"/>
              </w:rPr>
              <w:t xml:space="preserve">», С. </w:t>
            </w:r>
            <w:proofErr w:type="spellStart"/>
            <w:r w:rsidRPr="00A34829">
              <w:rPr>
                <w:spacing w:val="-4"/>
                <w:sz w:val="28"/>
                <w:szCs w:val="28"/>
              </w:rPr>
              <w:t>Теплюк</w:t>
            </w:r>
            <w:proofErr w:type="spellEnd"/>
          </w:p>
          <w:p w:rsidR="000B4753" w:rsidRPr="00A34829" w:rsidRDefault="000B4753" w:rsidP="00122421">
            <w:pPr>
              <w:shd w:val="clear" w:color="auto" w:fill="FFFFFF"/>
              <w:rPr>
                <w:sz w:val="28"/>
                <w:szCs w:val="28"/>
              </w:rPr>
            </w:pPr>
            <w:r w:rsidRPr="00A34829">
              <w:rPr>
                <w:sz w:val="28"/>
                <w:szCs w:val="28"/>
              </w:rPr>
              <w:t xml:space="preserve">«Котята», Е. </w:t>
            </w:r>
            <w:proofErr w:type="spellStart"/>
            <w:r w:rsidRPr="00A34829">
              <w:rPr>
                <w:sz w:val="28"/>
                <w:szCs w:val="28"/>
              </w:rPr>
              <w:t>Чарушин</w:t>
            </w:r>
            <w:proofErr w:type="spellEnd"/>
            <w:r w:rsidRPr="00A34829">
              <w:rPr>
                <w:sz w:val="28"/>
                <w:szCs w:val="28"/>
              </w:rPr>
              <w:t xml:space="preserve"> «Корова».</w:t>
            </w:r>
          </w:p>
          <w:p w:rsidR="000B4753" w:rsidRPr="00A34829" w:rsidRDefault="000B4753" w:rsidP="00122421">
            <w:pPr>
              <w:shd w:val="clear" w:color="auto" w:fill="FFFFFF"/>
              <w:rPr>
                <w:sz w:val="28"/>
                <w:szCs w:val="28"/>
              </w:rPr>
            </w:pPr>
            <w:r w:rsidRPr="00A34829">
              <w:rPr>
                <w:spacing w:val="-3"/>
                <w:sz w:val="28"/>
                <w:szCs w:val="28"/>
              </w:rPr>
              <w:t>Дидактические игры: «Чьи детки», «Найди</w:t>
            </w:r>
          </w:p>
          <w:p w:rsidR="000B4753" w:rsidRPr="00A34829" w:rsidRDefault="000B4753" w:rsidP="00122421">
            <w:pPr>
              <w:shd w:val="clear" w:color="auto" w:fill="FFFFFF"/>
              <w:rPr>
                <w:sz w:val="28"/>
                <w:szCs w:val="28"/>
              </w:rPr>
            </w:pPr>
            <w:r w:rsidRPr="00A34829">
              <w:rPr>
                <w:sz w:val="28"/>
                <w:szCs w:val="28"/>
              </w:rPr>
              <w:t>маму»</w:t>
            </w:r>
            <w:r>
              <w:rPr>
                <w:sz w:val="28"/>
                <w:szCs w:val="28"/>
              </w:rPr>
              <w:t>.</w:t>
            </w:r>
          </w:p>
        </w:tc>
      </w:tr>
      <w:tr w:rsidR="000B4753" w:rsidRPr="00A34829" w:rsidTr="00122421">
        <w:trPr>
          <w:trHeight w:hRule="exact" w:val="955"/>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14" w:firstLine="5"/>
              <w:rPr>
                <w:sz w:val="28"/>
                <w:szCs w:val="28"/>
              </w:rPr>
            </w:pPr>
            <w:r w:rsidRPr="00A34829">
              <w:rPr>
                <w:sz w:val="28"/>
                <w:szCs w:val="28"/>
              </w:rPr>
              <w:t>Неживая природа</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rPr>
                <w:sz w:val="28"/>
                <w:szCs w:val="28"/>
              </w:rPr>
            </w:pPr>
            <w:r w:rsidRPr="00A34829">
              <w:rPr>
                <w:spacing w:val="-5"/>
                <w:sz w:val="28"/>
                <w:szCs w:val="28"/>
              </w:rPr>
              <w:t xml:space="preserve">Продолжать наблюдать за </w:t>
            </w:r>
            <w:proofErr w:type="spellStart"/>
            <w:r w:rsidRPr="00A34829">
              <w:rPr>
                <w:spacing w:val="-5"/>
                <w:sz w:val="28"/>
                <w:szCs w:val="28"/>
              </w:rPr>
              <w:t>снегом</w:t>
            </w:r>
            <w:proofErr w:type="gramStart"/>
            <w:r w:rsidRPr="00A34829">
              <w:rPr>
                <w:spacing w:val="-5"/>
                <w:sz w:val="28"/>
                <w:szCs w:val="28"/>
              </w:rPr>
              <w:t>,</w:t>
            </w:r>
            <w:r w:rsidRPr="00A34829">
              <w:rPr>
                <w:sz w:val="28"/>
                <w:szCs w:val="28"/>
              </w:rPr>
              <w:t>е</w:t>
            </w:r>
            <w:proofErr w:type="gramEnd"/>
            <w:r w:rsidRPr="00A34829">
              <w:rPr>
                <w:sz w:val="28"/>
                <w:szCs w:val="28"/>
              </w:rPr>
              <w:t>го</w:t>
            </w:r>
            <w:proofErr w:type="spellEnd"/>
            <w:r w:rsidRPr="00A34829">
              <w:rPr>
                <w:sz w:val="28"/>
                <w:szCs w:val="28"/>
              </w:rPr>
              <w:t xml:space="preserve"> свойства</w:t>
            </w:r>
          </w:p>
          <w:p w:rsidR="000B4753" w:rsidRPr="00A34829" w:rsidRDefault="000B4753" w:rsidP="00122421">
            <w:pPr>
              <w:shd w:val="clear" w:color="auto" w:fill="FFFFFF"/>
              <w:rPr>
                <w:sz w:val="28"/>
                <w:szCs w:val="28"/>
              </w:rPr>
            </w:pPr>
            <w:proofErr w:type="spellStart"/>
            <w:r>
              <w:rPr>
                <w:sz w:val="28"/>
                <w:szCs w:val="28"/>
              </w:rPr>
              <w:t>ми</w:t>
            </w:r>
            <w:proofErr w:type="gramStart"/>
            <w:r w:rsidRPr="00A34829">
              <w:rPr>
                <w:sz w:val="28"/>
                <w:szCs w:val="28"/>
              </w:rPr>
              <w:t>.</w:t>
            </w:r>
            <w:r w:rsidRPr="00A34829">
              <w:rPr>
                <w:spacing w:val="-5"/>
                <w:sz w:val="28"/>
                <w:szCs w:val="28"/>
              </w:rPr>
              <w:t>В</w:t>
            </w:r>
            <w:proofErr w:type="spellEnd"/>
            <w:proofErr w:type="gramEnd"/>
            <w:r w:rsidRPr="00A34829">
              <w:rPr>
                <w:spacing w:val="-5"/>
                <w:sz w:val="28"/>
                <w:szCs w:val="28"/>
              </w:rPr>
              <w:t xml:space="preserve"> оттепель предложить лепить из снега</w:t>
            </w:r>
          </w:p>
          <w:p w:rsidR="000B4753" w:rsidRPr="00A34829" w:rsidRDefault="000B4753" w:rsidP="00122421">
            <w:pPr>
              <w:shd w:val="clear" w:color="auto" w:fill="FFFFFF"/>
              <w:rPr>
                <w:sz w:val="28"/>
                <w:szCs w:val="28"/>
              </w:rPr>
            </w:pPr>
            <w:r w:rsidRPr="00A34829">
              <w:rPr>
                <w:sz w:val="28"/>
                <w:szCs w:val="28"/>
              </w:rPr>
              <w:t>Комочки</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91"/>
              <w:rPr>
                <w:sz w:val="28"/>
                <w:szCs w:val="28"/>
              </w:rPr>
            </w:pPr>
            <w:r w:rsidRPr="00A34829">
              <w:rPr>
                <w:sz w:val="28"/>
                <w:szCs w:val="28"/>
              </w:rPr>
              <w:t xml:space="preserve">Рассматривание иллюстраций. </w:t>
            </w:r>
            <w:r w:rsidRPr="00A34829">
              <w:rPr>
                <w:spacing w:val="-7"/>
                <w:sz w:val="28"/>
                <w:szCs w:val="28"/>
              </w:rPr>
              <w:t xml:space="preserve">Продуктивная деятельность «Снежные </w:t>
            </w:r>
            <w:r w:rsidRPr="00A34829">
              <w:rPr>
                <w:sz w:val="28"/>
                <w:szCs w:val="28"/>
              </w:rPr>
              <w:t>комочки»</w:t>
            </w:r>
          </w:p>
        </w:tc>
      </w:tr>
      <w:tr w:rsidR="000B4753" w:rsidRPr="00A34829" w:rsidTr="00122421">
        <w:trPr>
          <w:trHeight w:hRule="exact" w:val="839"/>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8"/>
              <w:rPr>
                <w:sz w:val="28"/>
                <w:szCs w:val="28"/>
              </w:rPr>
            </w:pPr>
            <w:r w:rsidRPr="00A34829">
              <w:rPr>
                <w:spacing w:val="-4"/>
                <w:sz w:val="28"/>
                <w:szCs w:val="28"/>
              </w:rPr>
              <w:t xml:space="preserve">Дидактические </w:t>
            </w:r>
            <w:r w:rsidRPr="00A34829">
              <w:rPr>
                <w:sz w:val="28"/>
                <w:szCs w:val="28"/>
              </w:rPr>
              <w:t>задания</w:t>
            </w:r>
          </w:p>
        </w:tc>
        <w:tc>
          <w:tcPr>
            <w:tcW w:w="12307"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95" w:firstLine="19"/>
              <w:rPr>
                <w:sz w:val="28"/>
                <w:szCs w:val="28"/>
              </w:rPr>
            </w:pPr>
            <w:r w:rsidRPr="00A34829">
              <w:rPr>
                <w:spacing w:val="-4"/>
                <w:sz w:val="28"/>
                <w:szCs w:val="28"/>
              </w:rPr>
              <w:t xml:space="preserve">«Покажи на картинке», «Найди большую и маленькую лошадок», «Найди яблоко </w:t>
            </w:r>
            <w:r w:rsidRPr="00A34829">
              <w:rPr>
                <w:sz w:val="28"/>
                <w:szCs w:val="28"/>
              </w:rPr>
              <w:t>такого же цвета», «Покажи такую же морковку»</w:t>
            </w:r>
            <w:r>
              <w:rPr>
                <w:sz w:val="28"/>
                <w:szCs w:val="28"/>
              </w:rPr>
              <w:t>.</w:t>
            </w:r>
          </w:p>
        </w:tc>
      </w:tr>
      <w:tr w:rsidR="000B4753" w:rsidRPr="00A34829" w:rsidTr="00122421">
        <w:trPr>
          <w:trHeight w:hRule="exact" w:val="403"/>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4296"/>
              <w:rPr>
                <w:sz w:val="28"/>
                <w:szCs w:val="28"/>
              </w:rPr>
            </w:pPr>
            <w:r w:rsidRPr="00A34829">
              <w:rPr>
                <w:b/>
                <w:bCs/>
                <w:sz w:val="28"/>
                <w:szCs w:val="28"/>
              </w:rPr>
              <w:t>Февраль</w:t>
            </w:r>
          </w:p>
        </w:tc>
      </w:tr>
      <w:tr w:rsidR="000B4753" w:rsidRPr="00A34829" w:rsidTr="00122421">
        <w:trPr>
          <w:trHeight w:hRule="exact" w:val="993"/>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4" w:firstLine="5"/>
              <w:rPr>
                <w:sz w:val="28"/>
                <w:szCs w:val="28"/>
              </w:rPr>
            </w:pPr>
            <w:r w:rsidRPr="00A34829">
              <w:rPr>
                <w:spacing w:val="-9"/>
                <w:sz w:val="28"/>
                <w:szCs w:val="28"/>
              </w:rPr>
              <w:t xml:space="preserve">Растительный </w:t>
            </w:r>
            <w:r w:rsidRPr="00A34829">
              <w:rPr>
                <w:sz w:val="28"/>
                <w:szCs w:val="28"/>
              </w:rPr>
              <w:t>мир</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84" w:firstLine="10"/>
              <w:rPr>
                <w:sz w:val="28"/>
                <w:szCs w:val="28"/>
              </w:rPr>
            </w:pPr>
            <w:r w:rsidRPr="00A34829">
              <w:rPr>
                <w:spacing w:val="-4"/>
                <w:sz w:val="28"/>
                <w:szCs w:val="28"/>
              </w:rPr>
              <w:t>Продолжать</w:t>
            </w:r>
            <w:r>
              <w:rPr>
                <w:rStyle w:val="c3"/>
                <w:sz w:val="28"/>
                <w:szCs w:val="28"/>
              </w:rPr>
              <w:t xml:space="preserve"> формировать умение</w:t>
            </w:r>
            <w:r w:rsidRPr="00A34829">
              <w:rPr>
                <w:spacing w:val="-4"/>
                <w:sz w:val="28"/>
                <w:szCs w:val="28"/>
              </w:rPr>
              <w:t xml:space="preserve"> видеть красоту </w:t>
            </w:r>
            <w:r w:rsidRPr="00A34829">
              <w:rPr>
                <w:spacing w:val="-5"/>
                <w:sz w:val="28"/>
                <w:szCs w:val="28"/>
              </w:rPr>
              <w:t xml:space="preserve">зимних деревьев. Рассмотреть ель и лиственное дерево, предложить </w:t>
            </w:r>
            <w:r w:rsidRPr="00A34829">
              <w:rPr>
                <w:sz w:val="28"/>
                <w:szCs w:val="28"/>
              </w:rPr>
              <w:t>найти различие</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262"/>
              <w:rPr>
                <w:sz w:val="28"/>
                <w:szCs w:val="28"/>
              </w:rPr>
            </w:pPr>
            <w:r w:rsidRPr="00A34829">
              <w:rPr>
                <w:sz w:val="28"/>
                <w:szCs w:val="28"/>
              </w:rPr>
              <w:t xml:space="preserve">Рассматривание иллюстраций. </w:t>
            </w:r>
            <w:proofErr w:type="gramStart"/>
            <w:r w:rsidRPr="00A34829">
              <w:rPr>
                <w:sz w:val="28"/>
                <w:szCs w:val="28"/>
              </w:rPr>
              <w:t>Беседа</w:t>
            </w:r>
            <w:proofErr w:type="gramEnd"/>
            <w:r w:rsidRPr="00A34829">
              <w:rPr>
                <w:sz w:val="28"/>
                <w:szCs w:val="28"/>
              </w:rPr>
              <w:t xml:space="preserve"> «Какие разные деревья»</w:t>
            </w:r>
          </w:p>
        </w:tc>
      </w:tr>
      <w:tr w:rsidR="000B4753" w:rsidRPr="00A34829" w:rsidTr="00122421">
        <w:trPr>
          <w:trHeight w:hRule="exact" w:val="1560"/>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Животный мир</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15"/>
              <w:rPr>
                <w:sz w:val="28"/>
                <w:szCs w:val="28"/>
              </w:rPr>
            </w:pPr>
            <w:r w:rsidRPr="00A34829">
              <w:rPr>
                <w:sz w:val="28"/>
                <w:szCs w:val="28"/>
              </w:rPr>
              <w:t xml:space="preserve">Закрепить названия птиц, прилетающих на кормушку. </w:t>
            </w:r>
            <w:r w:rsidRPr="00A34829">
              <w:rPr>
                <w:spacing w:val="-3"/>
                <w:sz w:val="28"/>
                <w:szCs w:val="28"/>
              </w:rPr>
              <w:t xml:space="preserve">Закрепить знания о диких животных: </w:t>
            </w:r>
            <w:r w:rsidRPr="00A34829">
              <w:rPr>
                <w:spacing w:val="-5"/>
                <w:sz w:val="28"/>
                <w:szCs w:val="28"/>
              </w:rPr>
              <w:t xml:space="preserve">заяц, лиса, волк, медведь. Побуждать </w:t>
            </w:r>
            <w:r w:rsidRPr="00A34829">
              <w:rPr>
                <w:sz w:val="28"/>
                <w:szCs w:val="28"/>
              </w:rPr>
              <w:t xml:space="preserve">подражать их движениям. </w:t>
            </w:r>
            <w:r w:rsidRPr="00A34829">
              <w:rPr>
                <w:spacing w:val="-5"/>
                <w:sz w:val="28"/>
                <w:szCs w:val="28"/>
              </w:rPr>
              <w:t xml:space="preserve">Воспитывать заботливое отношение </w:t>
            </w:r>
            <w:r w:rsidRPr="00A34829">
              <w:rPr>
                <w:sz w:val="28"/>
                <w:szCs w:val="28"/>
              </w:rPr>
              <w:t>к животному миру</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CF18E6" w:rsidRDefault="000B4753" w:rsidP="00122421">
            <w:pPr>
              <w:shd w:val="clear" w:color="auto" w:fill="FFFFFF"/>
              <w:rPr>
                <w:sz w:val="28"/>
                <w:szCs w:val="28"/>
              </w:rPr>
            </w:pPr>
            <w:r w:rsidRPr="00A34829">
              <w:rPr>
                <w:sz w:val="28"/>
                <w:szCs w:val="28"/>
              </w:rPr>
              <w:t xml:space="preserve">Рассматривание </w:t>
            </w:r>
            <w:proofErr w:type="spellStart"/>
            <w:r w:rsidRPr="00A34829">
              <w:rPr>
                <w:sz w:val="28"/>
                <w:szCs w:val="28"/>
              </w:rPr>
              <w:t>иллюстраций</w:t>
            </w:r>
            <w:proofErr w:type="gramStart"/>
            <w:r w:rsidRPr="00A34829">
              <w:rPr>
                <w:sz w:val="28"/>
                <w:szCs w:val="28"/>
              </w:rPr>
              <w:t>.Б</w:t>
            </w:r>
            <w:proofErr w:type="gramEnd"/>
            <w:r w:rsidRPr="00A34829">
              <w:rPr>
                <w:sz w:val="28"/>
                <w:szCs w:val="28"/>
              </w:rPr>
              <w:t>еседа</w:t>
            </w:r>
            <w:proofErr w:type="spellEnd"/>
            <w:r w:rsidRPr="00A34829">
              <w:rPr>
                <w:sz w:val="28"/>
                <w:szCs w:val="28"/>
              </w:rPr>
              <w:t xml:space="preserve"> «Кто живет в </w:t>
            </w:r>
            <w:proofErr w:type="spellStart"/>
            <w:r w:rsidRPr="00A34829">
              <w:rPr>
                <w:sz w:val="28"/>
                <w:szCs w:val="28"/>
              </w:rPr>
              <w:t>лесу».</w:t>
            </w:r>
            <w:r w:rsidRPr="00A34829">
              <w:rPr>
                <w:spacing w:val="-3"/>
                <w:sz w:val="28"/>
                <w:szCs w:val="28"/>
              </w:rPr>
              <w:t>Чтение</w:t>
            </w:r>
            <w:proofErr w:type="spellEnd"/>
            <w:r w:rsidRPr="00A34829">
              <w:rPr>
                <w:spacing w:val="-3"/>
                <w:sz w:val="28"/>
                <w:szCs w:val="28"/>
              </w:rPr>
              <w:t>: русские народные сказки «</w:t>
            </w:r>
            <w:proofErr w:type="spellStart"/>
            <w:r w:rsidRPr="00A34829">
              <w:rPr>
                <w:spacing w:val="-3"/>
                <w:sz w:val="28"/>
                <w:szCs w:val="28"/>
              </w:rPr>
              <w:t>Колобок»,</w:t>
            </w:r>
            <w:r w:rsidRPr="00A34829">
              <w:rPr>
                <w:spacing w:val="-4"/>
                <w:sz w:val="28"/>
                <w:szCs w:val="28"/>
              </w:rPr>
              <w:t>«Теремок</w:t>
            </w:r>
            <w:proofErr w:type="spellEnd"/>
            <w:r w:rsidRPr="00A34829">
              <w:rPr>
                <w:spacing w:val="-4"/>
                <w:sz w:val="28"/>
                <w:szCs w:val="28"/>
              </w:rPr>
              <w:t>», «</w:t>
            </w:r>
            <w:proofErr w:type="spellStart"/>
            <w:r w:rsidRPr="00A34829">
              <w:rPr>
                <w:spacing w:val="-4"/>
                <w:sz w:val="28"/>
                <w:szCs w:val="28"/>
              </w:rPr>
              <w:t>Снегурушка</w:t>
            </w:r>
            <w:proofErr w:type="spellEnd"/>
            <w:r w:rsidRPr="00A34829">
              <w:rPr>
                <w:spacing w:val="-4"/>
                <w:sz w:val="28"/>
                <w:szCs w:val="28"/>
              </w:rPr>
              <w:t xml:space="preserve"> и лиса», Г. </w:t>
            </w:r>
            <w:proofErr w:type="spellStart"/>
            <w:r w:rsidRPr="00A34829">
              <w:rPr>
                <w:spacing w:val="-4"/>
                <w:sz w:val="28"/>
                <w:szCs w:val="28"/>
              </w:rPr>
              <w:t>Лагздынь</w:t>
            </w:r>
            <w:r w:rsidRPr="00A34829">
              <w:rPr>
                <w:sz w:val="28"/>
                <w:szCs w:val="28"/>
              </w:rPr>
              <w:t>«Зайка</w:t>
            </w:r>
            <w:proofErr w:type="spellEnd"/>
            <w:r w:rsidRPr="00A34829">
              <w:rPr>
                <w:sz w:val="28"/>
                <w:szCs w:val="28"/>
              </w:rPr>
              <w:t>, зайка, попляши!».</w:t>
            </w:r>
            <w:proofErr w:type="spellStart"/>
            <w:r w:rsidRPr="00A34829">
              <w:rPr>
                <w:spacing w:val="-5"/>
                <w:sz w:val="28"/>
                <w:szCs w:val="28"/>
              </w:rPr>
              <w:t>Продуктив</w:t>
            </w:r>
            <w:proofErr w:type="spellEnd"/>
          </w:p>
          <w:p w:rsidR="000B4753" w:rsidRPr="00A34829" w:rsidRDefault="000B4753" w:rsidP="00122421">
            <w:pPr>
              <w:shd w:val="clear" w:color="auto" w:fill="FFFFFF"/>
              <w:rPr>
                <w:sz w:val="28"/>
                <w:szCs w:val="28"/>
              </w:rPr>
            </w:pPr>
            <w:proofErr w:type="spellStart"/>
            <w:r w:rsidRPr="00A34829">
              <w:rPr>
                <w:spacing w:val="-5"/>
                <w:sz w:val="28"/>
                <w:szCs w:val="28"/>
              </w:rPr>
              <w:t>ная</w:t>
            </w:r>
            <w:proofErr w:type="spellEnd"/>
            <w:r w:rsidRPr="00A34829">
              <w:rPr>
                <w:spacing w:val="-5"/>
                <w:sz w:val="28"/>
                <w:szCs w:val="28"/>
              </w:rPr>
              <w:t xml:space="preserve"> деятельность «Птички</w:t>
            </w:r>
            <w:r w:rsidRPr="00A34829">
              <w:rPr>
                <w:sz w:val="28"/>
                <w:szCs w:val="28"/>
              </w:rPr>
              <w:t>на кормушке»</w:t>
            </w:r>
          </w:p>
        </w:tc>
      </w:tr>
      <w:tr w:rsidR="000B4753" w:rsidRPr="00A34829" w:rsidTr="00122421">
        <w:trPr>
          <w:trHeight w:hRule="exact" w:val="1024"/>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05"/>
              <w:rPr>
                <w:sz w:val="28"/>
                <w:szCs w:val="28"/>
              </w:rPr>
            </w:pPr>
            <w:r w:rsidRPr="00A34829">
              <w:rPr>
                <w:sz w:val="28"/>
                <w:szCs w:val="28"/>
              </w:rPr>
              <w:lastRenderedPageBreak/>
              <w:t>Неживая природа</w:t>
            </w:r>
          </w:p>
        </w:tc>
        <w:tc>
          <w:tcPr>
            <w:tcW w:w="6497"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8"/>
              <w:rPr>
                <w:sz w:val="28"/>
                <w:szCs w:val="28"/>
              </w:rPr>
            </w:pPr>
            <w:r w:rsidRPr="00A34829">
              <w:rPr>
                <w:spacing w:val="-4"/>
                <w:sz w:val="28"/>
                <w:szCs w:val="28"/>
              </w:rPr>
              <w:t xml:space="preserve">Закрепить представление о признаках зимы: холодно, много снега, он лежит на земле, деревьях, домах. Люди </w:t>
            </w:r>
            <w:r w:rsidRPr="00A34829">
              <w:rPr>
                <w:sz w:val="28"/>
                <w:szCs w:val="28"/>
              </w:rPr>
              <w:t>надевают теплые вещи</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046"/>
              <w:rPr>
                <w:sz w:val="28"/>
                <w:szCs w:val="28"/>
              </w:rPr>
            </w:pPr>
            <w:r w:rsidRPr="00A34829">
              <w:rPr>
                <w:sz w:val="28"/>
                <w:szCs w:val="28"/>
              </w:rPr>
              <w:t>Рассматривание иллюстраций. Беседа «Как мы сейчас одеваемся на прогулку»</w:t>
            </w:r>
          </w:p>
        </w:tc>
      </w:tr>
      <w:tr w:rsidR="000B4753" w:rsidRPr="00A34829" w:rsidTr="00122421">
        <w:trPr>
          <w:trHeight w:hRule="exact" w:val="586"/>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8"/>
              <w:rPr>
                <w:sz w:val="28"/>
                <w:szCs w:val="28"/>
              </w:rPr>
            </w:pPr>
            <w:r w:rsidRPr="00A34829">
              <w:rPr>
                <w:spacing w:val="-5"/>
                <w:sz w:val="28"/>
                <w:szCs w:val="28"/>
              </w:rPr>
              <w:t xml:space="preserve">Дидактические </w:t>
            </w:r>
            <w:r w:rsidRPr="00A34829">
              <w:rPr>
                <w:sz w:val="28"/>
                <w:szCs w:val="28"/>
              </w:rPr>
              <w:t>задания</w:t>
            </w:r>
          </w:p>
        </w:tc>
        <w:tc>
          <w:tcPr>
            <w:tcW w:w="12307"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«Покажи на картинке», «Найди такую же лисичку»</w:t>
            </w:r>
            <w:r>
              <w:rPr>
                <w:sz w:val="28"/>
                <w:szCs w:val="28"/>
              </w:rPr>
              <w:t>.</w:t>
            </w:r>
          </w:p>
        </w:tc>
      </w:tr>
      <w:tr w:rsidR="000B4753" w:rsidRPr="00A34829" w:rsidTr="00122421">
        <w:trPr>
          <w:trHeight w:hRule="exact" w:val="788"/>
        </w:trPr>
        <w:tc>
          <w:tcPr>
            <w:tcW w:w="2435"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51" w:firstLine="14"/>
              <w:rPr>
                <w:sz w:val="28"/>
                <w:szCs w:val="28"/>
              </w:rPr>
            </w:pPr>
            <w:r w:rsidRPr="00A34829">
              <w:rPr>
                <w:sz w:val="28"/>
                <w:szCs w:val="28"/>
              </w:rPr>
              <w:t>Дидактические задания</w:t>
            </w:r>
          </w:p>
        </w:tc>
        <w:tc>
          <w:tcPr>
            <w:tcW w:w="12307"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pacing w:val="-4"/>
                <w:sz w:val="28"/>
                <w:szCs w:val="28"/>
              </w:rPr>
            </w:pPr>
            <w:r w:rsidRPr="00A34829">
              <w:rPr>
                <w:spacing w:val="-4"/>
                <w:sz w:val="28"/>
                <w:szCs w:val="28"/>
              </w:rPr>
              <w:t>«Покажи такое же», «Покажи, где у растения стебель (цветок)», «Назови животное»</w:t>
            </w:r>
            <w:r>
              <w:rPr>
                <w:spacing w:val="-4"/>
                <w:sz w:val="28"/>
                <w:szCs w:val="28"/>
              </w:rPr>
              <w:t>.</w:t>
            </w:r>
          </w:p>
        </w:tc>
      </w:tr>
      <w:tr w:rsidR="000B4753" w:rsidRPr="00A34829" w:rsidTr="00122421">
        <w:trPr>
          <w:trHeight w:hRule="exact" w:val="440"/>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4"/>
              <w:jc w:val="center"/>
              <w:rPr>
                <w:b/>
                <w:sz w:val="28"/>
                <w:szCs w:val="28"/>
              </w:rPr>
            </w:pPr>
            <w:r w:rsidRPr="00A34829">
              <w:rPr>
                <w:b/>
                <w:spacing w:val="-11"/>
                <w:sz w:val="28"/>
                <w:szCs w:val="28"/>
              </w:rPr>
              <w:t>Март</w:t>
            </w:r>
          </w:p>
          <w:p w:rsidR="000B4753" w:rsidRPr="00A34829" w:rsidRDefault="000B4753" w:rsidP="00122421">
            <w:pPr>
              <w:shd w:val="clear" w:color="auto" w:fill="FFFFFF"/>
              <w:ind w:right="739" w:hanging="19"/>
              <w:rPr>
                <w:sz w:val="28"/>
                <w:szCs w:val="28"/>
              </w:rPr>
            </w:pPr>
          </w:p>
        </w:tc>
      </w:tr>
      <w:tr w:rsidR="000B4753" w:rsidRPr="00A34829" w:rsidTr="00122421">
        <w:trPr>
          <w:trHeight w:hRule="exact" w:val="1420"/>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44"/>
              <w:rPr>
                <w:sz w:val="28"/>
                <w:szCs w:val="28"/>
              </w:rPr>
            </w:pPr>
            <w:r w:rsidRPr="00A34829">
              <w:rPr>
                <w:spacing w:val="-9"/>
                <w:sz w:val="28"/>
                <w:szCs w:val="28"/>
              </w:rPr>
              <w:t xml:space="preserve">Растительный </w:t>
            </w:r>
            <w:r w:rsidRPr="00A34829">
              <w:rPr>
                <w:sz w:val="28"/>
                <w:szCs w:val="28"/>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226" w:firstLine="5"/>
              <w:rPr>
                <w:sz w:val="28"/>
                <w:szCs w:val="28"/>
              </w:rPr>
            </w:pPr>
            <w:r w:rsidRPr="00A34829">
              <w:rPr>
                <w:spacing w:val="-3"/>
                <w:sz w:val="28"/>
                <w:szCs w:val="28"/>
              </w:rPr>
              <w:t xml:space="preserve">Закреплять знания о различии </w:t>
            </w:r>
            <w:r w:rsidRPr="00A34829">
              <w:rPr>
                <w:spacing w:val="-5"/>
                <w:sz w:val="28"/>
                <w:szCs w:val="28"/>
              </w:rPr>
              <w:t xml:space="preserve">лиственных и хвойных деревьев. </w:t>
            </w:r>
            <w:r w:rsidRPr="00A34829">
              <w:rPr>
                <w:spacing w:val="-4"/>
                <w:sz w:val="28"/>
                <w:szCs w:val="28"/>
              </w:rPr>
              <w:t xml:space="preserve">Показать первые весенние цветы </w:t>
            </w:r>
            <w:r w:rsidRPr="00A34829">
              <w:rPr>
                <w:spacing w:val="-5"/>
                <w:sz w:val="28"/>
                <w:szCs w:val="28"/>
              </w:rPr>
              <w:t xml:space="preserve">(мимоза, тюльпан), вызвать желание </w:t>
            </w:r>
            <w:r w:rsidRPr="00A34829">
              <w:rPr>
                <w:sz w:val="28"/>
                <w:szCs w:val="28"/>
              </w:rPr>
              <w:t>любоваться ими</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739" w:hanging="19"/>
              <w:rPr>
                <w:sz w:val="28"/>
                <w:szCs w:val="28"/>
              </w:rPr>
            </w:pPr>
            <w:r w:rsidRPr="00A34829">
              <w:rPr>
                <w:sz w:val="28"/>
                <w:szCs w:val="28"/>
              </w:rPr>
              <w:t xml:space="preserve">Рассматривание цветов. Рассматривание иллюстраций. </w:t>
            </w:r>
            <w:r w:rsidRPr="00A34829">
              <w:rPr>
                <w:spacing w:val="-7"/>
                <w:sz w:val="28"/>
                <w:szCs w:val="28"/>
              </w:rPr>
              <w:t>Продуктивная деятельность «Мимоза»</w:t>
            </w:r>
          </w:p>
        </w:tc>
      </w:tr>
      <w:tr w:rsidR="000B4753" w:rsidRPr="00A34829" w:rsidTr="00122421">
        <w:trPr>
          <w:trHeight w:hRule="exact" w:val="2120"/>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6"/>
                <w:sz w:val="28"/>
                <w:szCs w:val="28"/>
              </w:rPr>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Pr>
                <w:spacing w:val="-4"/>
                <w:sz w:val="28"/>
                <w:szCs w:val="28"/>
              </w:rPr>
              <w:t>Наблюдать за птицами, способствова</w:t>
            </w:r>
            <w:r w:rsidRPr="00A34829">
              <w:rPr>
                <w:spacing w:val="-4"/>
                <w:sz w:val="28"/>
                <w:szCs w:val="28"/>
              </w:rPr>
              <w:t xml:space="preserve">ть </w:t>
            </w:r>
            <w:r>
              <w:rPr>
                <w:spacing w:val="-4"/>
                <w:sz w:val="28"/>
                <w:szCs w:val="28"/>
              </w:rPr>
              <w:t xml:space="preserve"> умению </w:t>
            </w:r>
            <w:r w:rsidRPr="00A34829">
              <w:rPr>
                <w:spacing w:val="-4"/>
                <w:sz w:val="28"/>
                <w:szCs w:val="28"/>
              </w:rPr>
              <w:t xml:space="preserve">видеть </w:t>
            </w:r>
            <w:r w:rsidRPr="00A34829">
              <w:rPr>
                <w:sz w:val="28"/>
                <w:szCs w:val="28"/>
              </w:rPr>
              <w:t xml:space="preserve">их различие и сходство. </w:t>
            </w:r>
            <w:r w:rsidRPr="00A34829">
              <w:rPr>
                <w:spacing w:val="-9"/>
                <w:sz w:val="28"/>
                <w:szCs w:val="28"/>
              </w:rPr>
              <w:t>Продолжать знакомить с дикими живот</w:t>
            </w:r>
            <w:r w:rsidRPr="00A34829">
              <w:rPr>
                <w:spacing w:val="-9"/>
                <w:sz w:val="28"/>
                <w:szCs w:val="28"/>
              </w:rPr>
              <w:softHyphen/>
            </w:r>
            <w:r w:rsidRPr="00A34829">
              <w:rPr>
                <w:spacing w:val="-11"/>
                <w:sz w:val="28"/>
                <w:szCs w:val="28"/>
              </w:rPr>
              <w:t>ными, правильно называть их, нахо</w:t>
            </w:r>
            <w:r w:rsidRPr="00A34829">
              <w:rPr>
                <w:spacing w:val="-11"/>
                <w:sz w:val="28"/>
                <w:szCs w:val="28"/>
              </w:rPr>
              <w:softHyphen/>
            </w:r>
            <w:r w:rsidRPr="00A34829">
              <w:rPr>
                <w:spacing w:val="-9"/>
                <w:sz w:val="28"/>
                <w:szCs w:val="28"/>
              </w:rPr>
              <w:t>дить на картинке, читать вместе с вос</w:t>
            </w:r>
            <w:r w:rsidRPr="00A34829">
              <w:rPr>
                <w:spacing w:val="-9"/>
                <w:sz w:val="28"/>
                <w:szCs w:val="28"/>
              </w:rPr>
              <w:softHyphen/>
              <w:t xml:space="preserve">питателем знакомые стихи и </w:t>
            </w:r>
            <w:proofErr w:type="spellStart"/>
            <w:r w:rsidRPr="00A34829">
              <w:rPr>
                <w:spacing w:val="-9"/>
                <w:sz w:val="28"/>
                <w:szCs w:val="28"/>
              </w:rPr>
              <w:t>потешки</w:t>
            </w:r>
            <w:proofErr w:type="spellEnd"/>
            <w:r>
              <w:rPr>
                <w:spacing w:val="-9"/>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0" w:hanging="10"/>
              <w:rPr>
                <w:sz w:val="28"/>
                <w:szCs w:val="28"/>
              </w:rPr>
            </w:pPr>
            <w:r w:rsidRPr="00A34829">
              <w:rPr>
                <w:sz w:val="28"/>
                <w:szCs w:val="28"/>
              </w:rPr>
              <w:t xml:space="preserve">Рассматривание иллюстраций. </w:t>
            </w:r>
            <w:proofErr w:type="gramStart"/>
            <w:r w:rsidRPr="00A34829">
              <w:rPr>
                <w:sz w:val="28"/>
                <w:szCs w:val="28"/>
              </w:rPr>
              <w:t>Беседа</w:t>
            </w:r>
            <w:proofErr w:type="gramEnd"/>
            <w:r w:rsidRPr="00A34829">
              <w:rPr>
                <w:sz w:val="28"/>
                <w:szCs w:val="28"/>
              </w:rPr>
              <w:t xml:space="preserve"> «Каких птиц мы знаем». </w:t>
            </w:r>
            <w:r w:rsidRPr="00A34829">
              <w:rPr>
                <w:spacing w:val="-5"/>
                <w:sz w:val="28"/>
                <w:szCs w:val="28"/>
              </w:rPr>
              <w:t xml:space="preserve">Дидактическое упражнение: лото «Дикие </w:t>
            </w:r>
            <w:r w:rsidRPr="00A34829">
              <w:rPr>
                <w:sz w:val="28"/>
                <w:szCs w:val="28"/>
              </w:rPr>
              <w:t>животные».</w:t>
            </w:r>
          </w:p>
          <w:p w:rsidR="000B4753" w:rsidRPr="00A34829" w:rsidRDefault="000B4753" w:rsidP="00122421">
            <w:pPr>
              <w:shd w:val="clear" w:color="auto" w:fill="FFFFFF"/>
              <w:ind w:right="10" w:hanging="10"/>
              <w:rPr>
                <w:sz w:val="28"/>
                <w:szCs w:val="28"/>
              </w:rPr>
            </w:pPr>
            <w:proofErr w:type="gramStart"/>
            <w:r w:rsidRPr="00A34829">
              <w:rPr>
                <w:spacing w:val="-4"/>
                <w:sz w:val="28"/>
                <w:szCs w:val="28"/>
              </w:rPr>
              <w:t xml:space="preserve">Чтение: </w:t>
            </w:r>
            <w:proofErr w:type="spellStart"/>
            <w:r w:rsidRPr="00A34829">
              <w:rPr>
                <w:spacing w:val="-4"/>
                <w:sz w:val="28"/>
                <w:szCs w:val="28"/>
              </w:rPr>
              <w:t>потешка</w:t>
            </w:r>
            <w:proofErr w:type="spellEnd"/>
            <w:r w:rsidRPr="00A34829">
              <w:rPr>
                <w:spacing w:val="-4"/>
                <w:sz w:val="28"/>
                <w:szCs w:val="28"/>
              </w:rPr>
              <w:t xml:space="preserve"> «Сидит белка на тележке...», </w:t>
            </w:r>
            <w:r w:rsidRPr="00A34829">
              <w:rPr>
                <w:spacing w:val="-5"/>
                <w:sz w:val="28"/>
                <w:szCs w:val="28"/>
              </w:rPr>
              <w:t>В. Даль «Ворона», С. Маршак «Слон», «Тигре</w:t>
            </w:r>
            <w:r w:rsidRPr="00A34829">
              <w:rPr>
                <w:spacing w:val="-5"/>
                <w:sz w:val="28"/>
                <w:szCs w:val="28"/>
              </w:rPr>
              <w:softHyphen/>
            </w:r>
            <w:r w:rsidRPr="00A34829">
              <w:rPr>
                <w:spacing w:val="-2"/>
                <w:sz w:val="28"/>
                <w:szCs w:val="28"/>
              </w:rPr>
              <w:t xml:space="preserve">нок», И. </w:t>
            </w:r>
            <w:proofErr w:type="spellStart"/>
            <w:r w:rsidRPr="00A34829">
              <w:rPr>
                <w:spacing w:val="-2"/>
                <w:sz w:val="28"/>
                <w:szCs w:val="28"/>
              </w:rPr>
              <w:t>Токмакова</w:t>
            </w:r>
            <w:proofErr w:type="spellEnd"/>
            <w:r w:rsidRPr="00A34829">
              <w:rPr>
                <w:spacing w:val="-2"/>
                <w:sz w:val="28"/>
                <w:szCs w:val="28"/>
              </w:rPr>
              <w:t xml:space="preserve"> «Десять птичек - стайка»</w:t>
            </w:r>
            <w:proofErr w:type="gramEnd"/>
          </w:p>
        </w:tc>
      </w:tr>
      <w:tr w:rsidR="000B4753" w:rsidRPr="00A34829" w:rsidTr="00122421">
        <w:trPr>
          <w:trHeight w:hRule="exact" w:val="1144"/>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14" w:firstLine="72"/>
              <w:rPr>
                <w:sz w:val="28"/>
                <w:szCs w:val="28"/>
              </w:rPr>
            </w:pPr>
            <w:r w:rsidRPr="00A34829">
              <w:rPr>
                <w:sz w:val="28"/>
                <w:szCs w:val="28"/>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595"/>
              <w:rPr>
                <w:sz w:val="28"/>
                <w:szCs w:val="28"/>
              </w:rPr>
            </w:pPr>
            <w:r w:rsidRPr="00A34829">
              <w:rPr>
                <w:spacing w:val="-6"/>
                <w:sz w:val="28"/>
                <w:szCs w:val="28"/>
              </w:rPr>
              <w:t xml:space="preserve">Обратить внимание на весеннее </w:t>
            </w:r>
            <w:r w:rsidRPr="00A34829">
              <w:rPr>
                <w:spacing w:val="-3"/>
                <w:sz w:val="28"/>
                <w:szCs w:val="28"/>
              </w:rPr>
              <w:t xml:space="preserve">солнце становится теплее, снег </w:t>
            </w:r>
            <w:r w:rsidRPr="00A34829">
              <w:rPr>
                <w:spacing w:val="-6"/>
                <w:sz w:val="28"/>
                <w:szCs w:val="28"/>
              </w:rPr>
              <w:t>начинает таять. Наступает весна</w:t>
            </w:r>
            <w:r>
              <w:rPr>
                <w:spacing w:val="-6"/>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445" w:hanging="14"/>
              <w:rPr>
                <w:sz w:val="28"/>
                <w:szCs w:val="28"/>
              </w:rPr>
            </w:pPr>
            <w:r w:rsidRPr="00A34829">
              <w:rPr>
                <w:sz w:val="28"/>
                <w:szCs w:val="28"/>
              </w:rPr>
              <w:t>Рассматривание иллюстраций. Беседа «Пришла весна»</w:t>
            </w:r>
            <w:r>
              <w:rPr>
                <w:sz w:val="28"/>
                <w:szCs w:val="28"/>
              </w:rPr>
              <w:t>.</w:t>
            </w:r>
          </w:p>
        </w:tc>
      </w:tr>
      <w:tr w:rsidR="000B4753" w:rsidRPr="00A34829" w:rsidTr="00122421">
        <w:trPr>
          <w:trHeight w:hRule="exact" w:val="738"/>
        </w:trPr>
        <w:tc>
          <w:tcPr>
            <w:tcW w:w="2412" w:type="dxa"/>
            <w:tcBorders>
              <w:top w:val="single" w:sz="6" w:space="0" w:color="auto"/>
              <w:left w:val="single" w:sz="4"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8" w:firstLine="5"/>
              <w:rPr>
                <w:sz w:val="28"/>
                <w:szCs w:val="28"/>
              </w:rPr>
            </w:pPr>
            <w:r w:rsidRPr="00A34829">
              <w:rPr>
                <w:spacing w:val="-11"/>
                <w:sz w:val="28"/>
                <w:szCs w:val="28"/>
              </w:rPr>
              <w:lastRenderedPageBreak/>
              <w:t xml:space="preserve">Дидактические </w:t>
            </w:r>
            <w:r w:rsidRPr="00A34829">
              <w:rPr>
                <w:sz w:val="28"/>
                <w:szCs w:val="28"/>
              </w:rPr>
              <w:t>задания</w:t>
            </w:r>
          </w:p>
        </w:tc>
        <w:tc>
          <w:tcPr>
            <w:tcW w:w="12330"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«Покажи такой же цветок», «Найди елочку»</w:t>
            </w:r>
            <w:r>
              <w:rPr>
                <w:sz w:val="28"/>
                <w:szCs w:val="28"/>
              </w:rPr>
              <w:t>.</w:t>
            </w:r>
          </w:p>
        </w:tc>
      </w:tr>
      <w:tr w:rsidR="000B4753" w:rsidRPr="00A34829" w:rsidTr="00122421">
        <w:trPr>
          <w:trHeight w:hRule="exact" w:val="419"/>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4368"/>
              <w:rPr>
                <w:sz w:val="28"/>
                <w:szCs w:val="28"/>
              </w:rPr>
            </w:pPr>
            <w:r w:rsidRPr="00A34829">
              <w:rPr>
                <w:b/>
                <w:bCs/>
                <w:sz w:val="28"/>
                <w:szCs w:val="28"/>
              </w:rPr>
              <w:t>Апрель</w:t>
            </w:r>
          </w:p>
        </w:tc>
      </w:tr>
      <w:tr w:rsidR="000B4753" w:rsidRPr="00A34829" w:rsidTr="00122421">
        <w:trPr>
          <w:trHeight w:hRule="exact" w:val="1379"/>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9"/>
              <w:rPr>
                <w:sz w:val="28"/>
                <w:szCs w:val="28"/>
              </w:rPr>
            </w:pPr>
            <w:r w:rsidRPr="00A34829">
              <w:rPr>
                <w:spacing w:val="-9"/>
                <w:sz w:val="28"/>
                <w:szCs w:val="28"/>
              </w:rPr>
              <w:t xml:space="preserve">Растительный </w:t>
            </w:r>
            <w:r w:rsidRPr="00A34829">
              <w:rPr>
                <w:sz w:val="28"/>
                <w:szCs w:val="28"/>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44" w:firstLine="5"/>
              <w:rPr>
                <w:sz w:val="28"/>
                <w:szCs w:val="28"/>
              </w:rPr>
            </w:pPr>
            <w:r w:rsidRPr="00A34829">
              <w:rPr>
                <w:spacing w:val="-4"/>
                <w:sz w:val="28"/>
                <w:szCs w:val="28"/>
              </w:rPr>
              <w:t xml:space="preserve">Показать первую траву и цветы </w:t>
            </w:r>
            <w:r w:rsidRPr="00A34829">
              <w:rPr>
                <w:spacing w:val="-5"/>
                <w:sz w:val="28"/>
                <w:szCs w:val="28"/>
              </w:rPr>
              <w:t xml:space="preserve">мать-и-мачехи. </w:t>
            </w:r>
          </w:p>
          <w:p w:rsidR="000B4753" w:rsidRDefault="000B4753" w:rsidP="00122421">
            <w:pPr>
              <w:shd w:val="clear" w:color="auto" w:fill="FFFFFF"/>
              <w:ind w:right="144"/>
              <w:rPr>
                <w:spacing w:val="-5"/>
                <w:sz w:val="28"/>
                <w:szCs w:val="28"/>
              </w:rPr>
            </w:pPr>
            <w:r w:rsidRPr="00A34829">
              <w:rPr>
                <w:spacing w:val="-6"/>
                <w:sz w:val="28"/>
                <w:szCs w:val="28"/>
              </w:rPr>
              <w:t xml:space="preserve">Продолжать знакомить с комнатными </w:t>
            </w:r>
            <w:r>
              <w:rPr>
                <w:spacing w:val="-5"/>
                <w:sz w:val="28"/>
                <w:szCs w:val="28"/>
              </w:rPr>
              <w:t xml:space="preserve">растениями, </w:t>
            </w:r>
            <w:r>
              <w:rPr>
                <w:rStyle w:val="c3"/>
                <w:sz w:val="28"/>
                <w:szCs w:val="28"/>
              </w:rPr>
              <w:t>формировать умение</w:t>
            </w:r>
            <w:r w:rsidRPr="00A34829">
              <w:rPr>
                <w:spacing w:val="-5"/>
                <w:sz w:val="28"/>
                <w:szCs w:val="28"/>
              </w:rPr>
              <w:t xml:space="preserve"> выделять их части</w:t>
            </w:r>
            <w:r>
              <w:rPr>
                <w:spacing w:val="-5"/>
                <w:sz w:val="28"/>
                <w:szCs w:val="28"/>
              </w:rPr>
              <w:t>.</w:t>
            </w:r>
          </w:p>
          <w:p w:rsidR="000B4753" w:rsidRPr="00A34829" w:rsidRDefault="000B4753" w:rsidP="00122421">
            <w:pPr>
              <w:shd w:val="clear" w:color="auto" w:fill="FFFFFF"/>
              <w:ind w:right="144"/>
              <w:rPr>
                <w:sz w:val="28"/>
                <w:szCs w:val="28"/>
              </w:rPr>
            </w:pP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4"/>
                <w:sz w:val="28"/>
                <w:szCs w:val="28"/>
              </w:rPr>
              <w:t>Рассматривание цветов и комнатных</w:t>
            </w:r>
          </w:p>
          <w:p w:rsidR="000B4753" w:rsidRPr="00A34829" w:rsidRDefault="000B4753" w:rsidP="00122421">
            <w:pPr>
              <w:shd w:val="clear" w:color="auto" w:fill="FFFFFF"/>
              <w:rPr>
                <w:sz w:val="28"/>
                <w:szCs w:val="28"/>
              </w:rPr>
            </w:pPr>
            <w:proofErr w:type="spellStart"/>
            <w:r w:rsidRPr="00A34829">
              <w:rPr>
                <w:sz w:val="28"/>
                <w:szCs w:val="28"/>
              </w:rPr>
              <w:t>растений</w:t>
            </w:r>
            <w:proofErr w:type="gramStart"/>
            <w:r w:rsidRPr="00A34829">
              <w:rPr>
                <w:sz w:val="28"/>
                <w:szCs w:val="28"/>
              </w:rPr>
              <w:t>.</w:t>
            </w:r>
            <w:r w:rsidRPr="00A34829">
              <w:rPr>
                <w:spacing w:val="-4"/>
                <w:sz w:val="28"/>
                <w:szCs w:val="28"/>
              </w:rPr>
              <w:t>Б</w:t>
            </w:r>
            <w:proofErr w:type="gramEnd"/>
            <w:r w:rsidRPr="00A34829">
              <w:rPr>
                <w:spacing w:val="-4"/>
                <w:sz w:val="28"/>
                <w:szCs w:val="28"/>
              </w:rPr>
              <w:t>еседа</w:t>
            </w:r>
            <w:proofErr w:type="spellEnd"/>
            <w:r w:rsidRPr="00A34829">
              <w:rPr>
                <w:spacing w:val="-4"/>
                <w:sz w:val="28"/>
                <w:szCs w:val="28"/>
              </w:rPr>
              <w:t xml:space="preserve"> «На нашем участке выросли</w:t>
            </w:r>
          </w:p>
          <w:p w:rsidR="000B4753" w:rsidRPr="00A34829" w:rsidRDefault="000B4753" w:rsidP="00122421">
            <w:pPr>
              <w:shd w:val="clear" w:color="auto" w:fill="FFFFFF"/>
              <w:rPr>
                <w:sz w:val="28"/>
                <w:szCs w:val="28"/>
              </w:rPr>
            </w:pPr>
            <w:proofErr w:type="spellStart"/>
            <w:r w:rsidRPr="00A34829">
              <w:rPr>
                <w:sz w:val="28"/>
                <w:szCs w:val="28"/>
              </w:rPr>
              <w:t>цветочки»</w:t>
            </w:r>
            <w:proofErr w:type="gramStart"/>
            <w:r w:rsidRPr="00A34829">
              <w:rPr>
                <w:sz w:val="28"/>
                <w:szCs w:val="28"/>
              </w:rPr>
              <w:t>.</w:t>
            </w:r>
            <w:r w:rsidRPr="00A34829">
              <w:rPr>
                <w:spacing w:val="-10"/>
                <w:sz w:val="28"/>
                <w:szCs w:val="28"/>
              </w:rPr>
              <w:t>П</w:t>
            </w:r>
            <w:proofErr w:type="gramEnd"/>
            <w:r w:rsidRPr="00A34829">
              <w:rPr>
                <w:spacing w:val="-10"/>
                <w:sz w:val="28"/>
                <w:szCs w:val="28"/>
              </w:rPr>
              <w:t>родуктивная</w:t>
            </w:r>
            <w:proofErr w:type="spellEnd"/>
            <w:r w:rsidRPr="00A34829">
              <w:rPr>
                <w:spacing w:val="-10"/>
                <w:sz w:val="28"/>
                <w:szCs w:val="28"/>
              </w:rPr>
              <w:t xml:space="preserve"> деятельность «Травка зеленеет»</w:t>
            </w:r>
            <w:r>
              <w:rPr>
                <w:spacing w:val="-10"/>
                <w:sz w:val="28"/>
                <w:szCs w:val="28"/>
              </w:rPr>
              <w:t>.</w:t>
            </w:r>
          </w:p>
        </w:tc>
      </w:tr>
      <w:tr w:rsidR="000B4753" w:rsidRPr="00A34829" w:rsidTr="00122421">
        <w:trPr>
          <w:trHeight w:hRule="exact" w:val="1720"/>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6"/>
                <w:sz w:val="28"/>
                <w:szCs w:val="28"/>
              </w:rPr>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Наблюдать за воробьями: чирикают,</w:t>
            </w:r>
          </w:p>
          <w:p w:rsidR="000B4753" w:rsidRPr="00A34829" w:rsidRDefault="000B4753" w:rsidP="00122421">
            <w:pPr>
              <w:shd w:val="clear" w:color="auto" w:fill="FFFFFF"/>
              <w:rPr>
                <w:sz w:val="28"/>
                <w:szCs w:val="28"/>
              </w:rPr>
            </w:pPr>
            <w:r w:rsidRPr="00A34829">
              <w:rPr>
                <w:sz w:val="28"/>
                <w:szCs w:val="28"/>
              </w:rPr>
              <w:t xml:space="preserve">купаются в </w:t>
            </w:r>
            <w:proofErr w:type="spellStart"/>
            <w:r w:rsidRPr="00A34829">
              <w:rPr>
                <w:sz w:val="28"/>
                <w:szCs w:val="28"/>
              </w:rPr>
              <w:t>лужах</w:t>
            </w:r>
            <w:proofErr w:type="gramStart"/>
            <w:r w:rsidRPr="00A34829">
              <w:rPr>
                <w:sz w:val="28"/>
                <w:szCs w:val="28"/>
              </w:rPr>
              <w:t>.</w:t>
            </w:r>
            <w:r w:rsidRPr="00A34829">
              <w:rPr>
                <w:spacing w:val="-4"/>
                <w:sz w:val="28"/>
                <w:szCs w:val="28"/>
              </w:rPr>
              <w:t>О</w:t>
            </w:r>
            <w:proofErr w:type="gramEnd"/>
            <w:r w:rsidRPr="00A34829">
              <w:rPr>
                <w:spacing w:val="-4"/>
                <w:sz w:val="28"/>
                <w:szCs w:val="28"/>
              </w:rPr>
              <w:t>тметить</w:t>
            </w:r>
            <w:proofErr w:type="spellEnd"/>
            <w:r w:rsidRPr="00A34829">
              <w:rPr>
                <w:spacing w:val="-4"/>
                <w:sz w:val="28"/>
                <w:szCs w:val="28"/>
              </w:rPr>
              <w:t xml:space="preserve"> появление жуков,</w:t>
            </w:r>
            <w:r>
              <w:rPr>
                <w:rStyle w:val="c3"/>
                <w:sz w:val="28"/>
                <w:szCs w:val="28"/>
              </w:rPr>
              <w:t xml:space="preserve"> формировать </w:t>
            </w:r>
            <w:proofErr w:type="spellStart"/>
            <w:r>
              <w:rPr>
                <w:rStyle w:val="c3"/>
                <w:sz w:val="28"/>
                <w:szCs w:val="28"/>
              </w:rPr>
              <w:t>умение</w:t>
            </w:r>
            <w:r w:rsidRPr="00A34829">
              <w:rPr>
                <w:spacing w:val="-5"/>
                <w:sz w:val="28"/>
                <w:szCs w:val="28"/>
              </w:rPr>
              <w:t>не</w:t>
            </w:r>
            <w:proofErr w:type="spellEnd"/>
            <w:r w:rsidRPr="00A34829">
              <w:rPr>
                <w:spacing w:val="-5"/>
                <w:sz w:val="28"/>
                <w:szCs w:val="28"/>
              </w:rPr>
              <w:t xml:space="preserve"> бояться их, но и не трогать, не </w:t>
            </w:r>
            <w:proofErr w:type="spellStart"/>
            <w:r w:rsidRPr="00A34829">
              <w:rPr>
                <w:spacing w:val="-5"/>
                <w:sz w:val="28"/>
                <w:szCs w:val="28"/>
              </w:rPr>
              <w:t>брать</w:t>
            </w:r>
            <w:r w:rsidRPr="00A34829">
              <w:rPr>
                <w:spacing w:val="-4"/>
                <w:sz w:val="28"/>
                <w:szCs w:val="28"/>
              </w:rPr>
              <w:t>в</w:t>
            </w:r>
            <w:proofErr w:type="spellEnd"/>
            <w:r w:rsidRPr="00A34829">
              <w:rPr>
                <w:spacing w:val="-4"/>
                <w:sz w:val="28"/>
                <w:szCs w:val="28"/>
              </w:rPr>
              <w:t xml:space="preserve"> руки. Продолжать </w:t>
            </w:r>
            <w:proofErr w:type="spellStart"/>
            <w:r w:rsidRPr="00A34829">
              <w:rPr>
                <w:spacing w:val="-4"/>
                <w:sz w:val="28"/>
                <w:szCs w:val="28"/>
              </w:rPr>
              <w:t>воспитывать</w:t>
            </w:r>
            <w:r w:rsidRPr="00A34829">
              <w:rPr>
                <w:spacing w:val="-3"/>
                <w:sz w:val="28"/>
                <w:szCs w:val="28"/>
              </w:rPr>
              <w:t>бережное</w:t>
            </w:r>
            <w:proofErr w:type="spellEnd"/>
            <w:r w:rsidRPr="00A34829">
              <w:rPr>
                <w:spacing w:val="-3"/>
                <w:sz w:val="28"/>
                <w:szCs w:val="28"/>
              </w:rPr>
              <w:t xml:space="preserve"> отношение ко всему живому</w:t>
            </w:r>
            <w:r>
              <w:rPr>
                <w:spacing w:val="-3"/>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pacing w:val="-6"/>
                <w:sz w:val="28"/>
                <w:szCs w:val="28"/>
              </w:rPr>
              <w:t>Беседа «Мы не боимся жучков и не обижаем</w:t>
            </w:r>
          </w:p>
          <w:p w:rsidR="000B4753" w:rsidRPr="00A34829" w:rsidRDefault="000B4753" w:rsidP="00122421">
            <w:pPr>
              <w:shd w:val="clear" w:color="auto" w:fill="FFFFFF"/>
              <w:rPr>
                <w:sz w:val="28"/>
                <w:szCs w:val="28"/>
              </w:rPr>
            </w:pPr>
            <w:r w:rsidRPr="00A34829">
              <w:rPr>
                <w:sz w:val="28"/>
                <w:szCs w:val="28"/>
              </w:rPr>
              <w:t>их».</w:t>
            </w:r>
          </w:p>
          <w:p w:rsidR="000B4753" w:rsidRPr="00A34829" w:rsidRDefault="000B4753" w:rsidP="00122421">
            <w:pPr>
              <w:shd w:val="clear" w:color="auto" w:fill="FFFFFF"/>
              <w:rPr>
                <w:sz w:val="28"/>
                <w:szCs w:val="28"/>
              </w:rPr>
            </w:pPr>
            <w:r w:rsidRPr="00A34829">
              <w:rPr>
                <w:spacing w:val="-2"/>
                <w:sz w:val="28"/>
                <w:szCs w:val="28"/>
              </w:rPr>
              <w:t xml:space="preserve">Чтение: </w:t>
            </w:r>
            <w:proofErr w:type="spellStart"/>
            <w:r w:rsidRPr="00A34829">
              <w:rPr>
                <w:spacing w:val="-2"/>
                <w:sz w:val="28"/>
                <w:szCs w:val="28"/>
              </w:rPr>
              <w:t>потешка</w:t>
            </w:r>
            <w:proofErr w:type="spellEnd"/>
            <w:r w:rsidRPr="00A34829">
              <w:rPr>
                <w:spacing w:val="-2"/>
                <w:sz w:val="28"/>
                <w:szCs w:val="28"/>
              </w:rPr>
              <w:t xml:space="preserve"> «Божья коровка...»</w:t>
            </w:r>
          </w:p>
        </w:tc>
      </w:tr>
      <w:tr w:rsidR="000B4753" w:rsidRPr="00A34829" w:rsidTr="00122421">
        <w:trPr>
          <w:trHeight w:hRule="exact" w:val="1274"/>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10"/>
              <w:rPr>
                <w:sz w:val="28"/>
                <w:szCs w:val="28"/>
              </w:rPr>
            </w:pPr>
            <w:r w:rsidRPr="00A34829">
              <w:rPr>
                <w:sz w:val="28"/>
                <w:szCs w:val="28"/>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92"/>
              <w:rPr>
                <w:sz w:val="28"/>
                <w:szCs w:val="28"/>
              </w:rPr>
            </w:pPr>
            <w:r w:rsidRPr="00A34829">
              <w:rPr>
                <w:spacing w:val="-4"/>
                <w:sz w:val="28"/>
                <w:szCs w:val="28"/>
              </w:rPr>
              <w:t xml:space="preserve">Наблюдать, как тает снег на участке, </w:t>
            </w:r>
            <w:r w:rsidRPr="00A34829">
              <w:rPr>
                <w:sz w:val="28"/>
                <w:szCs w:val="28"/>
              </w:rPr>
              <w:t>за ручейками. Отметить, как изменилась одежда детей</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 xml:space="preserve">Рассматривание </w:t>
            </w:r>
            <w:proofErr w:type="spellStart"/>
            <w:r w:rsidRPr="00A34829">
              <w:rPr>
                <w:sz w:val="28"/>
                <w:szCs w:val="28"/>
              </w:rPr>
              <w:t>одежды</w:t>
            </w:r>
            <w:proofErr w:type="gramStart"/>
            <w:r w:rsidRPr="00A34829">
              <w:rPr>
                <w:sz w:val="28"/>
                <w:szCs w:val="28"/>
              </w:rPr>
              <w:t>.Р</w:t>
            </w:r>
            <w:proofErr w:type="gramEnd"/>
            <w:r w:rsidRPr="00A34829">
              <w:rPr>
                <w:sz w:val="28"/>
                <w:szCs w:val="28"/>
              </w:rPr>
              <w:t>ассматривание</w:t>
            </w:r>
            <w:proofErr w:type="spellEnd"/>
            <w:r w:rsidRPr="00A34829">
              <w:rPr>
                <w:sz w:val="28"/>
                <w:szCs w:val="28"/>
              </w:rPr>
              <w:t xml:space="preserve"> </w:t>
            </w:r>
            <w:proofErr w:type="spellStart"/>
            <w:r w:rsidRPr="00A34829">
              <w:rPr>
                <w:sz w:val="28"/>
                <w:szCs w:val="28"/>
              </w:rPr>
              <w:t>иллюстраций.</w:t>
            </w:r>
            <w:r w:rsidRPr="00A34829">
              <w:rPr>
                <w:spacing w:val="-6"/>
                <w:sz w:val="28"/>
                <w:szCs w:val="28"/>
              </w:rPr>
              <w:t>Дидактическое</w:t>
            </w:r>
            <w:proofErr w:type="spellEnd"/>
            <w:r w:rsidRPr="00A34829">
              <w:rPr>
                <w:spacing w:val="-6"/>
                <w:sz w:val="28"/>
                <w:szCs w:val="28"/>
              </w:rPr>
              <w:t xml:space="preserve"> упражнение «</w:t>
            </w:r>
            <w:proofErr w:type="spellStart"/>
            <w:r w:rsidRPr="00A34829">
              <w:rPr>
                <w:spacing w:val="-6"/>
                <w:sz w:val="28"/>
                <w:szCs w:val="28"/>
              </w:rPr>
              <w:t>Парные</w:t>
            </w:r>
            <w:r w:rsidRPr="00A34829">
              <w:rPr>
                <w:sz w:val="28"/>
                <w:szCs w:val="28"/>
              </w:rPr>
              <w:t>картинки</w:t>
            </w:r>
            <w:proofErr w:type="spellEnd"/>
            <w:r w:rsidRPr="00A34829">
              <w:rPr>
                <w:sz w:val="28"/>
                <w:szCs w:val="28"/>
              </w:rPr>
              <w:t>».</w:t>
            </w:r>
            <w:r w:rsidRPr="00A34829">
              <w:rPr>
                <w:spacing w:val="-5"/>
                <w:sz w:val="28"/>
                <w:szCs w:val="28"/>
              </w:rPr>
              <w:t>Чтение: Л. Толстой «Пришла весна»</w:t>
            </w:r>
            <w:r>
              <w:rPr>
                <w:spacing w:val="-5"/>
                <w:sz w:val="28"/>
                <w:szCs w:val="28"/>
              </w:rPr>
              <w:t>.</w:t>
            </w:r>
          </w:p>
        </w:tc>
      </w:tr>
      <w:tr w:rsidR="000B4753" w:rsidRPr="00A34829" w:rsidTr="00122421">
        <w:trPr>
          <w:trHeight w:hRule="exact" w:val="705"/>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4"/>
              <w:rPr>
                <w:sz w:val="28"/>
                <w:szCs w:val="28"/>
              </w:rPr>
            </w:pPr>
            <w:r w:rsidRPr="00A34829">
              <w:rPr>
                <w:spacing w:val="-5"/>
                <w:sz w:val="28"/>
                <w:szCs w:val="28"/>
              </w:rPr>
              <w:t xml:space="preserve">Дидактические </w:t>
            </w:r>
            <w:r w:rsidRPr="00A34829">
              <w:rPr>
                <w:sz w:val="28"/>
                <w:szCs w:val="28"/>
              </w:rPr>
              <w:t>задания</w:t>
            </w:r>
          </w:p>
        </w:tc>
        <w:tc>
          <w:tcPr>
            <w:tcW w:w="12330"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«Найди и назови», «Покажи такое же»</w:t>
            </w:r>
            <w:r>
              <w:rPr>
                <w:sz w:val="28"/>
                <w:szCs w:val="28"/>
              </w:rPr>
              <w:t>.</w:t>
            </w:r>
          </w:p>
        </w:tc>
      </w:tr>
      <w:tr w:rsidR="000B4753" w:rsidRPr="00A34829" w:rsidTr="00122421">
        <w:trPr>
          <w:trHeight w:hRule="exact" w:val="425"/>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4550"/>
              <w:rPr>
                <w:b/>
                <w:sz w:val="28"/>
                <w:szCs w:val="28"/>
              </w:rPr>
            </w:pPr>
            <w:r w:rsidRPr="00A34829">
              <w:rPr>
                <w:b/>
                <w:sz w:val="28"/>
                <w:szCs w:val="28"/>
              </w:rPr>
              <w:t>Май</w:t>
            </w:r>
          </w:p>
        </w:tc>
      </w:tr>
      <w:tr w:rsidR="000B4753" w:rsidRPr="00A34829" w:rsidTr="00122421">
        <w:trPr>
          <w:trHeight w:hRule="exact" w:val="1594"/>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20"/>
              <w:rPr>
                <w:sz w:val="28"/>
                <w:szCs w:val="28"/>
              </w:rPr>
            </w:pPr>
            <w:r w:rsidRPr="00A34829">
              <w:rPr>
                <w:spacing w:val="-8"/>
                <w:sz w:val="28"/>
                <w:szCs w:val="28"/>
              </w:rPr>
              <w:lastRenderedPageBreak/>
              <w:t xml:space="preserve">Растительный </w:t>
            </w:r>
            <w:r w:rsidRPr="00A34829">
              <w:rPr>
                <w:sz w:val="28"/>
                <w:szCs w:val="28"/>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61"/>
              <w:rPr>
                <w:sz w:val="28"/>
                <w:szCs w:val="28"/>
              </w:rPr>
            </w:pPr>
            <w:r w:rsidRPr="00A34829">
              <w:rPr>
                <w:spacing w:val="-5"/>
                <w:sz w:val="28"/>
                <w:szCs w:val="28"/>
              </w:rPr>
              <w:t xml:space="preserve">Рассмотреть цветущие растения на клумбе, </w:t>
            </w:r>
            <w:r>
              <w:rPr>
                <w:rStyle w:val="c3"/>
                <w:sz w:val="28"/>
                <w:szCs w:val="28"/>
              </w:rPr>
              <w:t xml:space="preserve">формировать умение </w:t>
            </w:r>
            <w:r w:rsidRPr="00A34829">
              <w:rPr>
                <w:spacing w:val="-5"/>
                <w:sz w:val="28"/>
                <w:szCs w:val="28"/>
              </w:rPr>
              <w:t xml:space="preserve">любоваться ими, </w:t>
            </w:r>
            <w:r w:rsidRPr="00A34829">
              <w:rPr>
                <w:spacing w:val="-3"/>
                <w:sz w:val="28"/>
                <w:szCs w:val="28"/>
              </w:rPr>
              <w:t xml:space="preserve">но не рвать. Закрепить названия </w:t>
            </w:r>
            <w:r w:rsidRPr="00A34829">
              <w:rPr>
                <w:spacing w:val="-4"/>
                <w:sz w:val="28"/>
                <w:szCs w:val="28"/>
              </w:rPr>
              <w:t>частей растения: стебель, цветок</w:t>
            </w:r>
            <w:r>
              <w:rPr>
                <w:spacing w:val="-4"/>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 xml:space="preserve">Целевое посещение </w:t>
            </w:r>
            <w:proofErr w:type="spellStart"/>
            <w:r w:rsidRPr="00A34829">
              <w:rPr>
                <w:sz w:val="28"/>
                <w:szCs w:val="28"/>
              </w:rPr>
              <w:t>клумбы</w:t>
            </w:r>
            <w:proofErr w:type="gramStart"/>
            <w:r w:rsidRPr="00A34829">
              <w:rPr>
                <w:sz w:val="28"/>
                <w:szCs w:val="28"/>
              </w:rPr>
              <w:t>.Р</w:t>
            </w:r>
            <w:proofErr w:type="gramEnd"/>
            <w:r w:rsidRPr="00A34829">
              <w:rPr>
                <w:sz w:val="28"/>
                <w:szCs w:val="28"/>
              </w:rPr>
              <w:t>ассматривание</w:t>
            </w:r>
            <w:proofErr w:type="spellEnd"/>
            <w:r w:rsidRPr="00A34829">
              <w:rPr>
                <w:sz w:val="28"/>
                <w:szCs w:val="28"/>
              </w:rPr>
              <w:t xml:space="preserve"> </w:t>
            </w:r>
            <w:proofErr w:type="spellStart"/>
            <w:r w:rsidRPr="00A34829">
              <w:rPr>
                <w:sz w:val="28"/>
                <w:szCs w:val="28"/>
              </w:rPr>
              <w:t>иллюстраций.</w:t>
            </w:r>
            <w:r w:rsidRPr="00A34829">
              <w:rPr>
                <w:spacing w:val="-3"/>
                <w:sz w:val="28"/>
                <w:szCs w:val="28"/>
              </w:rPr>
              <w:t>Рассказ</w:t>
            </w:r>
            <w:proofErr w:type="spellEnd"/>
            <w:r w:rsidRPr="00A34829">
              <w:rPr>
                <w:spacing w:val="-3"/>
                <w:sz w:val="28"/>
                <w:szCs w:val="28"/>
              </w:rPr>
              <w:t xml:space="preserve"> воспитателя «Какие цветы </w:t>
            </w:r>
            <w:proofErr w:type="spellStart"/>
            <w:r w:rsidRPr="00A34829">
              <w:rPr>
                <w:spacing w:val="-3"/>
                <w:sz w:val="28"/>
                <w:szCs w:val="28"/>
              </w:rPr>
              <w:t>растут</w:t>
            </w:r>
            <w:r w:rsidRPr="00A34829">
              <w:rPr>
                <w:sz w:val="28"/>
                <w:szCs w:val="28"/>
              </w:rPr>
              <w:t>на</w:t>
            </w:r>
            <w:proofErr w:type="spellEnd"/>
            <w:r w:rsidRPr="00A34829">
              <w:rPr>
                <w:sz w:val="28"/>
                <w:szCs w:val="28"/>
              </w:rPr>
              <w:t xml:space="preserve"> нашем </w:t>
            </w:r>
            <w:proofErr w:type="spellStart"/>
            <w:r w:rsidRPr="00A34829">
              <w:rPr>
                <w:sz w:val="28"/>
                <w:szCs w:val="28"/>
              </w:rPr>
              <w:t>участке».Чтение</w:t>
            </w:r>
            <w:proofErr w:type="spellEnd"/>
            <w:r w:rsidRPr="00A34829">
              <w:rPr>
                <w:sz w:val="28"/>
                <w:szCs w:val="28"/>
              </w:rPr>
              <w:t>: В. Серова «</w:t>
            </w:r>
            <w:proofErr w:type="spellStart"/>
            <w:r w:rsidRPr="00A34829">
              <w:rPr>
                <w:sz w:val="28"/>
                <w:szCs w:val="28"/>
              </w:rPr>
              <w:t>Одуванчик»</w:t>
            </w:r>
            <w:proofErr w:type="gramStart"/>
            <w:r w:rsidRPr="00A34829">
              <w:rPr>
                <w:sz w:val="28"/>
                <w:szCs w:val="28"/>
              </w:rPr>
              <w:t>.</w:t>
            </w:r>
            <w:r w:rsidRPr="00A34829">
              <w:rPr>
                <w:spacing w:val="-9"/>
                <w:sz w:val="28"/>
                <w:szCs w:val="28"/>
              </w:rPr>
              <w:t>П</w:t>
            </w:r>
            <w:proofErr w:type="gramEnd"/>
            <w:r w:rsidRPr="00A34829">
              <w:rPr>
                <w:spacing w:val="-9"/>
                <w:sz w:val="28"/>
                <w:szCs w:val="28"/>
              </w:rPr>
              <w:t>родуктивная</w:t>
            </w:r>
            <w:proofErr w:type="spellEnd"/>
            <w:r w:rsidRPr="00A34829">
              <w:rPr>
                <w:spacing w:val="-9"/>
                <w:sz w:val="28"/>
                <w:szCs w:val="28"/>
              </w:rPr>
              <w:t xml:space="preserve"> деятельность «Красивые цветы»</w:t>
            </w:r>
            <w:r>
              <w:rPr>
                <w:spacing w:val="-9"/>
                <w:sz w:val="28"/>
                <w:szCs w:val="28"/>
              </w:rPr>
              <w:t>.</w:t>
            </w:r>
          </w:p>
        </w:tc>
      </w:tr>
      <w:tr w:rsidR="000B4753" w:rsidRPr="00A34829" w:rsidTr="00122421">
        <w:trPr>
          <w:trHeight w:hRule="exact" w:val="1276"/>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6"/>
                <w:sz w:val="28"/>
                <w:szCs w:val="28"/>
              </w:rPr>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2" w:firstLine="10"/>
              <w:rPr>
                <w:sz w:val="28"/>
                <w:szCs w:val="28"/>
              </w:rPr>
            </w:pPr>
            <w:r w:rsidRPr="00A34829">
              <w:rPr>
                <w:spacing w:val="-3"/>
                <w:sz w:val="28"/>
                <w:szCs w:val="28"/>
              </w:rPr>
              <w:t xml:space="preserve">Закрепить знания о домашних </w:t>
            </w:r>
            <w:r w:rsidRPr="00A34829">
              <w:rPr>
                <w:spacing w:val="-4"/>
                <w:sz w:val="28"/>
                <w:szCs w:val="28"/>
              </w:rPr>
              <w:t>живот</w:t>
            </w:r>
            <w:r>
              <w:rPr>
                <w:spacing w:val="-4"/>
                <w:sz w:val="28"/>
                <w:szCs w:val="28"/>
              </w:rPr>
              <w:t xml:space="preserve">ных, птицах и их детенышах, </w:t>
            </w:r>
            <w:r>
              <w:rPr>
                <w:rStyle w:val="c3"/>
                <w:sz w:val="28"/>
                <w:szCs w:val="28"/>
              </w:rPr>
              <w:t>формировать умение</w:t>
            </w:r>
            <w:r w:rsidRPr="00A34829">
              <w:rPr>
                <w:spacing w:val="-4"/>
                <w:sz w:val="28"/>
                <w:szCs w:val="28"/>
              </w:rPr>
              <w:t xml:space="preserve"> правильно называть их, сравни</w:t>
            </w:r>
            <w:r w:rsidRPr="00A34829">
              <w:rPr>
                <w:spacing w:val="-4"/>
                <w:sz w:val="28"/>
                <w:szCs w:val="28"/>
              </w:rPr>
              <w:softHyphen/>
            </w:r>
            <w:r w:rsidRPr="00A34829">
              <w:rPr>
                <w:spacing w:val="-5"/>
                <w:sz w:val="28"/>
                <w:szCs w:val="28"/>
              </w:rPr>
              <w:t xml:space="preserve">вать по величине, подражать голосам. </w:t>
            </w:r>
            <w:r w:rsidRPr="00A34829">
              <w:rPr>
                <w:sz w:val="28"/>
                <w:szCs w:val="28"/>
              </w:rPr>
              <w:t>Понаблюдать за бабочками</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0" w:firstLine="19"/>
              <w:rPr>
                <w:sz w:val="28"/>
                <w:szCs w:val="28"/>
              </w:rPr>
            </w:pPr>
            <w:r w:rsidRPr="00A34829">
              <w:rPr>
                <w:sz w:val="28"/>
                <w:szCs w:val="28"/>
              </w:rPr>
              <w:t xml:space="preserve">Рассматривание иллюстраций. </w:t>
            </w:r>
            <w:r w:rsidRPr="00A34829">
              <w:rPr>
                <w:spacing w:val="-2"/>
                <w:sz w:val="28"/>
                <w:szCs w:val="28"/>
              </w:rPr>
              <w:t xml:space="preserve">Дидактические игры: «Кто как кричит», </w:t>
            </w:r>
            <w:r w:rsidRPr="00A34829">
              <w:rPr>
                <w:sz w:val="28"/>
                <w:szCs w:val="28"/>
              </w:rPr>
              <w:t xml:space="preserve">«Мамы и детки», «Чья </w:t>
            </w:r>
            <w:proofErr w:type="spellStart"/>
            <w:r w:rsidRPr="00A34829">
              <w:rPr>
                <w:sz w:val="28"/>
                <w:szCs w:val="28"/>
              </w:rPr>
              <w:t>мама»</w:t>
            </w:r>
            <w:proofErr w:type="gramStart"/>
            <w:r w:rsidRPr="00A34829">
              <w:rPr>
                <w:sz w:val="28"/>
                <w:szCs w:val="28"/>
              </w:rPr>
              <w:t>.</w:t>
            </w:r>
            <w:r w:rsidRPr="00A34829">
              <w:rPr>
                <w:spacing w:val="-4"/>
                <w:sz w:val="28"/>
                <w:szCs w:val="28"/>
              </w:rPr>
              <w:t>П</w:t>
            </w:r>
            <w:proofErr w:type="gramEnd"/>
            <w:r w:rsidRPr="00A34829">
              <w:rPr>
                <w:spacing w:val="-4"/>
                <w:sz w:val="28"/>
                <w:szCs w:val="28"/>
              </w:rPr>
              <w:t>родуктивная</w:t>
            </w:r>
            <w:proofErr w:type="spellEnd"/>
            <w:r w:rsidRPr="00A34829">
              <w:rPr>
                <w:spacing w:val="-4"/>
                <w:sz w:val="28"/>
                <w:szCs w:val="28"/>
              </w:rPr>
              <w:t xml:space="preserve"> деятельность «Бабочки </w:t>
            </w:r>
            <w:r w:rsidRPr="00A34829">
              <w:rPr>
                <w:sz w:val="28"/>
                <w:szCs w:val="28"/>
              </w:rPr>
              <w:t>кружатся, на цветы садятся»</w:t>
            </w:r>
            <w:r>
              <w:rPr>
                <w:sz w:val="28"/>
                <w:szCs w:val="28"/>
              </w:rPr>
              <w:t>.</w:t>
            </w:r>
          </w:p>
        </w:tc>
      </w:tr>
      <w:tr w:rsidR="000B4753" w:rsidRPr="00A34829" w:rsidTr="00122421">
        <w:trPr>
          <w:trHeight w:hRule="exact" w:val="987"/>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5" w:right="590"/>
              <w:rPr>
                <w:sz w:val="28"/>
                <w:szCs w:val="28"/>
              </w:rPr>
            </w:pPr>
            <w:r w:rsidRPr="00A34829">
              <w:rPr>
                <w:sz w:val="28"/>
                <w:szCs w:val="28"/>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5"/>
              <w:rPr>
                <w:sz w:val="28"/>
                <w:szCs w:val="28"/>
              </w:rPr>
            </w:pPr>
            <w:r w:rsidRPr="00A34829">
              <w:rPr>
                <w:spacing w:val="-5"/>
                <w:sz w:val="28"/>
                <w:szCs w:val="28"/>
              </w:rPr>
              <w:t>Продолжать наблюдать за изменения</w:t>
            </w:r>
            <w:r w:rsidRPr="00A34829">
              <w:rPr>
                <w:spacing w:val="-5"/>
                <w:sz w:val="28"/>
                <w:szCs w:val="28"/>
              </w:rPr>
              <w:softHyphen/>
            </w:r>
            <w:r w:rsidRPr="00A34829">
              <w:rPr>
                <w:spacing w:val="-4"/>
                <w:sz w:val="28"/>
                <w:szCs w:val="28"/>
              </w:rPr>
              <w:t xml:space="preserve">ми погоды: становится теплее, солнце </w:t>
            </w:r>
            <w:r w:rsidRPr="00A34829">
              <w:rPr>
                <w:sz w:val="28"/>
                <w:szCs w:val="28"/>
              </w:rPr>
              <w:t xml:space="preserve">ярко светит. </w:t>
            </w:r>
            <w:r w:rsidRPr="00A34829">
              <w:rPr>
                <w:spacing w:val="-6"/>
                <w:sz w:val="28"/>
                <w:szCs w:val="28"/>
              </w:rPr>
              <w:t>Наблюдать из окна за весенним дождем</w:t>
            </w:r>
            <w:r>
              <w:rPr>
                <w:spacing w:val="-6"/>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right="101" w:firstLine="24"/>
              <w:rPr>
                <w:sz w:val="28"/>
                <w:szCs w:val="28"/>
              </w:rPr>
            </w:pPr>
            <w:r w:rsidRPr="00A34829">
              <w:rPr>
                <w:sz w:val="28"/>
                <w:szCs w:val="28"/>
              </w:rPr>
              <w:t xml:space="preserve">Рассматривание иллюстраций. Чтение: </w:t>
            </w:r>
            <w:proofErr w:type="spellStart"/>
            <w:r w:rsidRPr="00A34829">
              <w:rPr>
                <w:sz w:val="28"/>
                <w:szCs w:val="28"/>
              </w:rPr>
              <w:t>потешка</w:t>
            </w:r>
            <w:proofErr w:type="spellEnd"/>
            <w:r w:rsidRPr="00A34829">
              <w:rPr>
                <w:sz w:val="28"/>
                <w:szCs w:val="28"/>
              </w:rPr>
              <w:t xml:space="preserve"> «Радуга-дуга...». </w:t>
            </w:r>
            <w:r w:rsidRPr="00A34829">
              <w:rPr>
                <w:spacing w:val="-7"/>
                <w:sz w:val="28"/>
                <w:szCs w:val="28"/>
              </w:rPr>
              <w:t xml:space="preserve">Продуктивная деятельность «Светит </w:t>
            </w:r>
            <w:r>
              <w:rPr>
                <w:sz w:val="28"/>
                <w:szCs w:val="28"/>
              </w:rPr>
              <w:t xml:space="preserve">солнышко </w:t>
            </w:r>
            <w:r w:rsidRPr="00A34829">
              <w:rPr>
                <w:sz w:val="28"/>
                <w:szCs w:val="28"/>
              </w:rPr>
              <w:t>окошко»</w:t>
            </w:r>
            <w:r>
              <w:rPr>
                <w:sz w:val="28"/>
                <w:szCs w:val="28"/>
              </w:rPr>
              <w:t>.</w:t>
            </w:r>
          </w:p>
          <w:p w:rsidR="000B4753" w:rsidRDefault="000B4753" w:rsidP="00122421">
            <w:pPr>
              <w:shd w:val="clear" w:color="auto" w:fill="FFFFFF"/>
              <w:ind w:right="101" w:firstLine="24"/>
              <w:rPr>
                <w:sz w:val="28"/>
                <w:szCs w:val="28"/>
              </w:rPr>
            </w:pPr>
          </w:p>
          <w:p w:rsidR="000B4753" w:rsidRDefault="000B4753" w:rsidP="00122421">
            <w:pPr>
              <w:shd w:val="clear" w:color="auto" w:fill="FFFFFF"/>
              <w:ind w:right="864" w:firstLine="24"/>
              <w:rPr>
                <w:sz w:val="28"/>
                <w:szCs w:val="28"/>
              </w:rPr>
            </w:pPr>
          </w:p>
          <w:p w:rsidR="000B4753" w:rsidRDefault="000B4753" w:rsidP="00122421">
            <w:pPr>
              <w:shd w:val="clear" w:color="auto" w:fill="FFFFFF"/>
              <w:ind w:right="864" w:firstLine="24"/>
              <w:rPr>
                <w:sz w:val="28"/>
                <w:szCs w:val="28"/>
              </w:rPr>
            </w:pPr>
          </w:p>
          <w:p w:rsidR="000B4753" w:rsidRPr="00A34829" w:rsidRDefault="000B4753" w:rsidP="00122421">
            <w:pPr>
              <w:shd w:val="clear" w:color="auto" w:fill="FFFFFF"/>
              <w:ind w:right="864" w:firstLine="24"/>
              <w:rPr>
                <w:sz w:val="28"/>
                <w:szCs w:val="28"/>
              </w:rPr>
            </w:pPr>
          </w:p>
        </w:tc>
      </w:tr>
      <w:tr w:rsidR="000B4753" w:rsidRPr="00A34829" w:rsidTr="00122421">
        <w:trPr>
          <w:trHeight w:hRule="exact" w:val="558"/>
        </w:trPr>
        <w:tc>
          <w:tcPr>
            <w:tcW w:w="14742" w:type="dxa"/>
            <w:gridSpan w:val="4"/>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01" w:firstLine="24"/>
              <w:jc w:val="center"/>
              <w:rPr>
                <w:sz w:val="28"/>
                <w:szCs w:val="28"/>
              </w:rPr>
            </w:pPr>
            <w:r w:rsidRPr="00A34829">
              <w:rPr>
                <w:b/>
                <w:bCs/>
                <w:sz w:val="28"/>
                <w:szCs w:val="28"/>
              </w:rPr>
              <w:t xml:space="preserve">Июнь </w:t>
            </w:r>
            <w:r w:rsidR="006F1C3B">
              <w:rPr>
                <w:b/>
                <w:bCs/>
                <w:sz w:val="28"/>
                <w:szCs w:val="28"/>
              </w:rPr>
              <w:t>–</w:t>
            </w:r>
            <w:r w:rsidRPr="00A34829">
              <w:rPr>
                <w:b/>
                <w:bCs/>
                <w:sz w:val="28"/>
                <w:szCs w:val="28"/>
              </w:rPr>
              <w:t xml:space="preserve"> август</w:t>
            </w:r>
          </w:p>
        </w:tc>
      </w:tr>
      <w:tr w:rsidR="000B4753" w:rsidRPr="00A34829" w:rsidTr="00122421">
        <w:trPr>
          <w:trHeight w:hRule="exact" w:val="2419"/>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left="5" w:right="590"/>
              <w:rPr>
                <w:sz w:val="28"/>
                <w:szCs w:val="28"/>
              </w:rPr>
            </w:pPr>
            <w:r w:rsidRPr="00A34829">
              <w:rPr>
                <w:spacing w:val="-9"/>
                <w:sz w:val="28"/>
                <w:szCs w:val="28"/>
              </w:rPr>
              <w:t xml:space="preserve">Растительный </w:t>
            </w:r>
            <w:r w:rsidRPr="00A34829">
              <w:rPr>
                <w:sz w:val="28"/>
                <w:szCs w:val="28"/>
              </w:rPr>
              <w:t>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Default="000B4753" w:rsidP="00122421">
            <w:pPr>
              <w:shd w:val="clear" w:color="auto" w:fill="FFFFFF"/>
              <w:ind w:firstLine="5"/>
              <w:rPr>
                <w:spacing w:val="-5"/>
                <w:sz w:val="28"/>
                <w:szCs w:val="28"/>
              </w:rPr>
            </w:pPr>
            <w:r w:rsidRPr="00A34829">
              <w:rPr>
                <w:spacing w:val="-5"/>
                <w:sz w:val="28"/>
                <w:szCs w:val="28"/>
              </w:rPr>
              <w:t xml:space="preserve">Рассмотреть растения цветника, </w:t>
            </w:r>
            <w:r>
              <w:rPr>
                <w:spacing w:val="-4"/>
                <w:sz w:val="28"/>
                <w:szCs w:val="28"/>
              </w:rPr>
              <w:t xml:space="preserve">продолжать </w:t>
            </w:r>
            <w:r>
              <w:rPr>
                <w:rStyle w:val="c3"/>
                <w:sz w:val="28"/>
                <w:szCs w:val="28"/>
              </w:rPr>
              <w:t>формировать умение</w:t>
            </w:r>
            <w:r w:rsidRPr="00A34829">
              <w:rPr>
                <w:spacing w:val="-4"/>
                <w:sz w:val="28"/>
                <w:szCs w:val="28"/>
              </w:rPr>
              <w:t xml:space="preserve"> различать части </w:t>
            </w:r>
            <w:r w:rsidRPr="00A34829">
              <w:rPr>
                <w:sz w:val="28"/>
                <w:szCs w:val="28"/>
              </w:rPr>
              <w:t xml:space="preserve">растений, называть их цвет. </w:t>
            </w:r>
            <w:r w:rsidRPr="00A34829">
              <w:rPr>
                <w:spacing w:val="-5"/>
                <w:sz w:val="28"/>
                <w:szCs w:val="28"/>
              </w:rPr>
              <w:t xml:space="preserve">Рассмотреть лиственное дерево и ель. </w:t>
            </w:r>
            <w:r w:rsidRPr="00A34829">
              <w:rPr>
                <w:spacing w:val="-3"/>
                <w:sz w:val="28"/>
                <w:szCs w:val="28"/>
              </w:rPr>
              <w:t xml:space="preserve">Подвести к сравнению их внешнего </w:t>
            </w:r>
            <w:r w:rsidRPr="00A34829">
              <w:rPr>
                <w:sz w:val="28"/>
                <w:szCs w:val="28"/>
              </w:rPr>
              <w:t>вида весной и зимой.</w:t>
            </w:r>
          </w:p>
          <w:p w:rsidR="000B4753" w:rsidRPr="00A34829" w:rsidRDefault="000B4753" w:rsidP="00122421">
            <w:pPr>
              <w:shd w:val="clear" w:color="auto" w:fill="FFFFFF"/>
              <w:ind w:firstLine="5"/>
              <w:rPr>
                <w:b/>
                <w:bCs/>
                <w:sz w:val="28"/>
                <w:szCs w:val="28"/>
              </w:rPr>
            </w:pPr>
            <w:r w:rsidRPr="00A34829">
              <w:rPr>
                <w:spacing w:val="-5"/>
                <w:sz w:val="28"/>
                <w:szCs w:val="28"/>
              </w:rPr>
              <w:t>Рассмотреть овощи, выросшие на гряд</w:t>
            </w:r>
            <w:r w:rsidRPr="00A34829">
              <w:rPr>
                <w:spacing w:val="-5"/>
                <w:sz w:val="28"/>
                <w:szCs w:val="28"/>
              </w:rPr>
              <w:softHyphen/>
            </w:r>
            <w:r w:rsidRPr="00A34829">
              <w:rPr>
                <w:sz w:val="28"/>
                <w:szCs w:val="28"/>
              </w:rPr>
              <w:t>ках, закрепить их названия.</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Целевые прогулки.</w:t>
            </w:r>
          </w:p>
          <w:p w:rsidR="000B4753" w:rsidRPr="00A34829" w:rsidRDefault="000B4753" w:rsidP="00122421">
            <w:pPr>
              <w:shd w:val="clear" w:color="auto" w:fill="FFFFFF"/>
              <w:rPr>
                <w:sz w:val="28"/>
                <w:szCs w:val="28"/>
              </w:rPr>
            </w:pPr>
            <w:r w:rsidRPr="00A34829">
              <w:rPr>
                <w:spacing w:val="-4"/>
                <w:sz w:val="28"/>
                <w:szCs w:val="28"/>
              </w:rPr>
              <w:t>Беседы: «Наши цветы», «Что мы знаем</w:t>
            </w:r>
          </w:p>
          <w:p w:rsidR="000B4753" w:rsidRPr="00A34829" w:rsidRDefault="000B4753" w:rsidP="00122421">
            <w:pPr>
              <w:shd w:val="clear" w:color="auto" w:fill="FFFFFF"/>
              <w:rPr>
                <w:sz w:val="28"/>
                <w:szCs w:val="28"/>
              </w:rPr>
            </w:pPr>
            <w:r w:rsidRPr="00A34829">
              <w:rPr>
                <w:sz w:val="28"/>
                <w:szCs w:val="28"/>
              </w:rPr>
              <w:t>об овощах и фруктах».</w:t>
            </w:r>
          </w:p>
          <w:p w:rsidR="000B4753" w:rsidRPr="00A34829" w:rsidRDefault="000B4753" w:rsidP="00122421">
            <w:pPr>
              <w:shd w:val="clear" w:color="auto" w:fill="FFFFFF"/>
              <w:rPr>
                <w:sz w:val="28"/>
                <w:szCs w:val="28"/>
              </w:rPr>
            </w:pPr>
            <w:r w:rsidRPr="00A34829">
              <w:rPr>
                <w:spacing w:val="-3"/>
                <w:sz w:val="28"/>
                <w:szCs w:val="28"/>
              </w:rPr>
              <w:t>Дидактические игры: «Парные картинки»,</w:t>
            </w:r>
          </w:p>
          <w:p w:rsidR="000B4753" w:rsidRPr="00A34829" w:rsidRDefault="000B4753" w:rsidP="00122421">
            <w:pPr>
              <w:shd w:val="clear" w:color="auto" w:fill="FFFFFF"/>
              <w:rPr>
                <w:sz w:val="28"/>
                <w:szCs w:val="28"/>
              </w:rPr>
            </w:pPr>
            <w:r w:rsidRPr="00A34829">
              <w:rPr>
                <w:sz w:val="28"/>
                <w:szCs w:val="28"/>
              </w:rPr>
              <w:t>«Разрезные картинки».</w:t>
            </w:r>
          </w:p>
          <w:p w:rsidR="000B4753" w:rsidRPr="00A34829" w:rsidRDefault="000B4753" w:rsidP="00122421">
            <w:pPr>
              <w:shd w:val="clear" w:color="auto" w:fill="FFFFFF"/>
              <w:rPr>
                <w:sz w:val="28"/>
                <w:szCs w:val="28"/>
              </w:rPr>
            </w:pPr>
            <w:r w:rsidRPr="00A34829">
              <w:rPr>
                <w:spacing w:val="-4"/>
                <w:sz w:val="28"/>
                <w:szCs w:val="28"/>
              </w:rPr>
              <w:t>Чтение: 3. Александрова «Ромашки»,</w:t>
            </w:r>
          </w:p>
          <w:p w:rsidR="000B4753" w:rsidRPr="00A34829" w:rsidRDefault="000B4753" w:rsidP="00122421">
            <w:pPr>
              <w:shd w:val="clear" w:color="auto" w:fill="FFFFFF"/>
              <w:rPr>
                <w:sz w:val="28"/>
                <w:szCs w:val="28"/>
              </w:rPr>
            </w:pPr>
            <w:r w:rsidRPr="00A34829">
              <w:rPr>
                <w:sz w:val="28"/>
                <w:szCs w:val="28"/>
              </w:rPr>
              <w:t>П. Воронько «Березка».</w:t>
            </w:r>
          </w:p>
          <w:p w:rsidR="000B4753" w:rsidRPr="00A34829" w:rsidRDefault="000B4753" w:rsidP="00122421">
            <w:pPr>
              <w:shd w:val="clear" w:color="auto" w:fill="FFFFFF"/>
              <w:ind w:right="101" w:firstLine="24"/>
              <w:rPr>
                <w:sz w:val="28"/>
                <w:szCs w:val="28"/>
              </w:rPr>
            </w:pPr>
          </w:p>
        </w:tc>
      </w:tr>
      <w:tr w:rsidR="000B4753" w:rsidRPr="00A34829" w:rsidTr="00122421">
        <w:trPr>
          <w:trHeight w:hRule="exact" w:val="1290"/>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30"/>
              <w:rPr>
                <w:sz w:val="28"/>
                <w:szCs w:val="28"/>
              </w:rPr>
            </w:pP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firstLine="10"/>
              <w:rPr>
                <w:sz w:val="28"/>
                <w:szCs w:val="28"/>
              </w:rPr>
            </w:pPr>
            <w:r w:rsidRPr="00A34829">
              <w:rPr>
                <w:spacing w:val="-4"/>
                <w:sz w:val="28"/>
                <w:szCs w:val="28"/>
              </w:rPr>
              <w:t xml:space="preserve">Закреплять умение различать овощи и фрукты по внешнему виду, отмечать </w:t>
            </w:r>
            <w:r w:rsidRPr="00A34829">
              <w:rPr>
                <w:sz w:val="28"/>
                <w:szCs w:val="28"/>
              </w:rPr>
              <w:t>форму, цвет, величину</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6"/>
                <w:sz w:val="28"/>
                <w:szCs w:val="28"/>
              </w:rPr>
              <w:t>Продуктивная деятельность: «В саду созрели</w:t>
            </w:r>
          </w:p>
          <w:p w:rsidR="000B4753" w:rsidRPr="00A34829" w:rsidRDefault="000B4753" w:rsidP="00122421">
            <w:pPr>
              <w:shd w:val="clear" w:color="auto" w:fill="FFFFFF"/>
              <w:rPr>
                <w:sz w:val="28"/>
                <w:szCs w:val="28"/>
              </w:rPr>
            </w:pPr>
            <w:r w:rsidRPr="00A34829">
              <w:rPr>
                <w:spacing w:val="-4"/>
                <w:sz w:val="28"/>
                <w:szCs w:val="28"/>
              </w:rPr>
              <w:t>яблоки», «Цветы», «Морковка для зайчика»</w:t>
            </w:r>
            <w:r>
              <w:rPr>
                <w:spacing w:val="-4"/>
                <w:sz w:val="28"/>
                <w:szCs w:val="28"/>
              </w:rPr>
              <w:t>.</w:t>
            </w:r>
          </w:p>
        </w:tc>
      </w:tr>
      <w:tr w:rsidR="000B4753" w:rsidRPr="00A34829" w:rsidTr="00122421">
        <w:trPr>
          <w:trHeight w:hRule="exact" w:val="3280"/>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6"/>
                <w:sz w:val="28"/>
                <w:szCs w:val="28"/>
              </w:rPr>
              <w:t>Животный мир</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pacing w:val="-5"/>
                <w:sz w:val="28"/>
                <w:szCs w:val="28"/>
              </w:rPr>
              <w:t xml:space="preserve">Наблюдать за насекомыми. </w:t>
            </w:r>
            <w:r>
              <w:rPr>
                <w:rStyle w:val="c3"/>
                <w:sz w:val="28"/>
                <w:szCs w:val="28"/>
              </w:rPr>
              <w:t xml:space="preserve">Формировать </w:t>
            </w:r>
            <w:proofErr w:type="spellStart"/>
            <w:r>
              <w:rPr>
                <w:rStyle w:val="c3"/>
                <w:sz w:val="28"/>
                <w:szCs w:val="28"/>
              </w:rPr>
              <w:t>умение</w:t>
            </w:r>
            <w:r w:rsidRPr="00A34829">
              <w:rPr>
                <w:spacing w:val="-3"/>
                <w:sz w:val="28"/>
                <w:szCs w:val="28"/>
              </w:rPr>
              <w:t>называть</w:t>
            </w:r>
            <w:proofErr w:type="spellEnd"/>
            <w:r w:rsidRPr="00A34829">
              <w:rPr>
                <w:spacing w:val="-3"/>
                <w:sz w:val="28"/>
                <w:szCs w:val="28"/>
              </w:rPr>
              <w:t xml:space="preserve"> их: бабочка, жук, божья</w:t>
            </w:r>
          </w:p>
          <w:p w:rsidR="000B4753" w:rsidRPr="00A34829" w:rsidRDefault="000B4753" w:rsidP="00122421">
            <w:pPr>
              <w:shd w:val="clear" w:color="auto" w:fill="FFFFFF"/>
              <w:rPr>
                <w:sz w:val="28"/>
                <w:szCs w:val="28"/>
              </w:rPr>
            </w:pPr>
            <w:r w:rsidRPr="00A34829">
              <w:rPr>
                <w:spacing w:val="-3"/>
                <w:sz w:val="28"/>
                <w:szCs w:val="28"/>
              </w:rPr>
              <w:t xml:space="preserve">коровка, спокойно вести себя </w:t>
            </w:r>
            <w:proofErr w:type="spellStart"/>
            <w:r w:rsidRPr="00A34829">
              <w:rPr>
                <w:spacing w:val="-3"/>
                <w:sz w:val="28"/>
                <w:szCs w:val="28"/>
              </w:rPr>
              <w:t>вблизи</w:t>
            </w:r>
            <w:r w:rsidRPr="00A34829">
              <w:rPr>
                <w:sz w:val="28"/>
                <w:szCs w:val="28"/>
              </w:rPr>
              <w:t>них</w:t>
            </w:r>
            <w:proofErr w:type="spellEnd"/>
            <w:r w:rsidRPr="00A34829">
              <w:rPr>
                <w:sz w:val="28"/>
                <w:szCs w:val="28"/>
              </w:rPr>
              <w:t>.</w:t>
            </w:r>
          </w:p>
          <w:p w:rsidR="000B4753" w:rsidRPr="00A34829" w:rsidRDefault="000B4753" w:rsidP="00122421">
            <w:pPr>
              <w:shd w:val="clear" w:color="auto" w:fill="FFFFFF"/>
              <w:rPr>
                <w:sz w:val="28"/>
                <w:szCs w:val="28"/>
              </w:rPr>
            </w:pPr>
            <w:r w:rsidRPr="00A34829">
              <w:rPr>
                <w:spacing w:val="-6"/>
                <w:sz w:val="28"/>
                <w:szCs w:val="28"/>
              </w:rPr>
              <w:t>Обобщить представления о домашних</w:t>
            </w:r>
          </w:p>
          <w:p w:rsidR="000B4753" w:rsidRPr="00A34829" w:rsidRDefault="000B4753" w:rsidP="00122421">
            <w:pPr>
              <w:shd w:val="clear" w:color="auto" w:fill="FFFFFF"/>
              <w:rPr>
                <w:sz w:val="28"/>
                <w:szCs w:val="28"/>
              </w:rPr>
            </w:pPr>
            <w:r w:rsidRPr="00A34829">
              <w:rPr>
                <w:spacing w:val="-4"/>
                <w:sz w:val="28"/>
                <w:szCs w:val="28"/>
              </w:rPr>
              <w:t>и диких животных, насекомых, птицах</w:t>
            </w:r>
            <w:r>
              <w:rPr>
                <w:spacing w:val="-4"/>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 xml:space="preserve">Рассматривание </w:t>
            </w:r>
            <w:proofErr w:type="spellStart"/>
            <w:r w:rsidRPr="00A34829">
              <w:rPr>
                <w:sz w:val="28"/>
                <w:szCs w:val="28"/>
              </w:rPr>
              <w:t>иллюстраций</w:t>
            </w:r>
            <w:proofErr w:type="gramStart"/>
            <w:r w:rsidRPr="00A34829">
              <w:rPr>
                <w:sz w:val="28"/>
                <w:szCs w:val="28"/>
              </w:rPr>
              <w:t>.</w:t>
            </w:r>
            <w:r w:rsidRPr="00A34829">
              <w:rPr>
                <w:spacing w:val="-4"/>
                <w:sz w:val="28"/>
                <w:szCs w:val="28"/>
              </w:rPr>
              <w:t>Ч</w:t>
            </w:r>
            <w:proofErr w:type="gramEnd"/>
            <w:r w:rsidRPr="00A34829">
              <w:rPr>
                <w:spacing w:val="-4"/>
                <w:sz w:val="28"/>
                <w:szCs w:val="28"/>
              </w:rPr>
              <w:t>тение</w:t>
            </w:r>
            <w:proofErr w:type="spellEnd"/>
            <w:r w:rsidRPr="00A34829">
              <w:rPr>
                <w:spacing w:val="-4"/>
                <w:sz w:val="28"/>
                <w:szCs w:val="28"/>
              </w:rPr>
              <w:t xml:space="preserve">: </w:t>
            </w:r>
            <w:proofErr w:type="spellStart"/>
            <w:r w:rsidRPr="00A34829">
              <w:rPr>
                <w:spacing w:val="-4"/>
                <w:sz w:val="28"/>
                <w:szCs w:val="28"/>
              </w:rPr>
              <w:t>потешка</w:t>
            </w:r>
            <w:proofErr w:type="spellEnd"/>
            <w:r w:rsidRPr="00A34829">
              <w:rPr>
                <w:spacing w:val="-4"/>
                <w:sz w:val="28"/>
                <w:szCs w:val="28"/>
              </w:rPr>
              <w:t xml:space="preserve"> «Тень, тень, </w:t>
            </w:r>
            <w:proofErr w:type="spellStart"/>
            <w:r w:rsidRPr="00A34829">
              <w:rPr>
                <w:spacing w:val="-4"/>
                <w:sz w:val="28"/>
                <w:szCs w:val="28"/>
              </w:rPr>
              <w:t>потетень</w:t>
            </w:r>
            <w:proofErr w:type="spellEnd"/>
            <w:r w:rsidRPr="00A34829">
              <w:rPr>
                <w:spacing w:val="-4"/>
                <w:sz w:val="28"/>
                <w:szCs w:val="28"/>
              </w:rPr>
              <w:t>...»,белорусская народная сказка «Пых»,</w:t>
            </w:r>
          </w:p>
          <w:p w:rsidR="000B4753" w:rsidRPr="00A34829" w:rsidRDefault="000B4753" w:rsidP="00122421">
            <w:pPr>
              <w:shd w:val="clear" w:color="auto" w:fill="FFFFFF"/>
              <w:rPr>
                <w:sz w:val="28"/>
                <w:szCs w:val="28"/>
              </w:rPr>
            </w:pPr>
            <w:r w:rsidRPr="00A34829">
              <w:rPr>
                <w:spacing w:val="-4"/>
                <w:sz w:val="28"/>
                <w:szCs w:val="28"/>
              </w:rPr>
              <w:t xml:space="preserve">Т. Александрова «Медвежонок </w:t>
            </w:r>
            <w:proofErr w:type="spellStart"/>
            <w:r w:rsidRPr="00A34829">
              <w:rPr>
                <w:spacing w:val="-4"/>
                <w:sz w:val="28"/>
                <w:szCs w:val="28"/>
              </w:rPr>
              <w:t>Бурик</w:t>
            </w:r>
            <w:proofErr w:type="spellEnd"/>
            <w:r w:rsidRPr="00A34829">
              <w:rPr>
                <w:spacing w:val="-4"/>
                <w:sz w:val="28"/>
                <w:szCs w:val="28"/>
              </w:rPr>
              <w:t>»,</w:t>
            </w:r>
          </w:p>
          <w:p w:rsidR="000B4753" w:rsidRPr="00A34829" w:rsidRDefault="000B4753" w:rsidP="00122421">
            <w:pPr>
              <w:shd w:val="clear" w:color="auto" w:fill="FFFFFF"/>
              <w:rPr>
                <w:sz w:val="28"/>
                <w:szCs w:val="28"/>
              </w:rPr>
            </w:pPr>
            <w:r w:rsidRPr="00A34829">
              <w:rPr>
                <w:spacing w:val="-4"/>
                <w:sz w:val="28"/>
                <w:szCs w:val="28"/>
              </w:rPr>
              <w:t>В. Бианки «Купание медвежат», К. Ушинский</w:t>
            </w:r>
          </w:p>
          <w:p w:rsidR="000B4753" w:rsidRPr="00A34829" w:rsidRDefault="000B4753" w:rsidP="00122421">
            <w:pPr>
              <w:shd w:val="clear" w:color="auto" w:fill="FFFFFF"/>
              <w:rPr>
                <w:sz w:val="28"/>
                <w:szCs w:val="28"/>
              </w:rPr>
            </w:pPr>
            <w:r w:rsidRPr="00A34829">
              <w:rPr>
                <w:sz w:val="28"/>
                <w:szCs w:val="28"/>
              </w:rPr>
              <w:t xml:space="preserve">«Петушок с семьей», К. </w:t>
            </w:r>
            <w:proofErr w:type="spellStart"/>
            <w:r w:rsidRPr="00A34829">
              <w:rPr>
                <w:sz w:val="28"/>
                <w:szCs w:val="28"/>
              </w:rPr>
              <w:t>Чуковски</w:t>
            </w:r>
            <w:proofErr w:type="gramStart"/>
            <w:r w:rsidRPr="00A34829">
              <w:rPr>
                <w:sz w:val="28"/>
                <w:szCs w:val="28"/>
              </w:rPr>
              <w:t>й«</w:t>
            </w:r>
            <w:proofErr w:type="gramEnd"/>
            <w:r w:rsidRPr="00A34829">
              <w:rPr>
                <w:sz w:val="28"/>
                <w:szCs w:val="28"/>
              </w:rPr>
              <w:t>Цыпленок</w:t>
            </w:r>
            <w:proofErr w:type="spellEnd"/>
            <w:r w:rsidRPr="00A34829">
              <w:rPr>
                <w:sz w:val="28"/>
                <w:szCs w:val="28"/>
              </w:rPr>
              <w:t>».</w:t>
            </w:r>
          </w:p>
          <w:p w:rsidR="000B4753" w:rsidRPr="00A34829" w:rsidRDefault="000B4753" w:rsidP="00122421">
            <w:pPr>
              <w:shd w:val="clear" w:color="auto" w:fill="FFFFFF"/>
              <w:rPr>
                <w:sz w:val="28"/>
                <w:szCs w:val="28"/>
              </w:rPr>
            </w:pPr>
            <w:r w:rsidRPr="00A34829">
              <w:rPr>
                <w:spacing w:val="-3"/>
                <w:sz w:val="28"/>
                <w:szCs w:val="28"/>
              </w:rPr>
              <w:t xml:space="preserve">Дидактические игры: «Парные </w:t>
            </w:r>
            <w:proofErr w:type="spellStart"/>
            <w:r w:rsidRPr="00A34829">
              <w:rPr>
                <w:spacing w:val="-3"/>
                <w:sz w:val="28"/>
                <w:szCs w:val="28"/>
              </w:rPr>
              <w:t>картинки»</w:t>
            </w:r>
            <w:proofErr w:type="gramStart"/>
            <w:r w:rsidRPr="00A34829">
              <w:rPr>
                <w:spacing w:val="-3"/>
                <w:sz w:val="28"/>
                <w:szCs w:val="28"/>
              </w:rPr>
              <w:t>,</w:t>
            </w:r>
            <w:r w:rsidRPr="00A34829">
              <w:rPr>
                <w:sz w:val="28"/>
                <w:szCs w:val="28"/>
              </w:rPr>
              <w:t>л</w:t>
            </w:r>
            <w:proofErr w:type="gramEnd"/>
            <w:r w:rsidRPr="00A34829">
              <w:rPr>
                <w:sz w:val="28"/>
                <w:szCs w:val="28"/>
              </w:rPr>
              <w:t>ото</w:t>
            </w:r>
            <w:proofErr w:type="spellEnd"/>
            <w:r w:rsidRPr="00A34829">
              <w:rPr>
                <w:sz w:val="28"/>
                <w:szCs w:val="28"/>
              </w:rPr>
              <w:t>.</w:t>
            </w:r>
          </w:p>
          <w:p w:rsidR="000B4753" w:rsidRPr="00A34829" w:rsidRDefault="000B4753" w:rsidP="00122421">
            <w:pPr>
              <w:shd w:val="clear" w:color="auto" w:fill="FFFFFF"/>
              <w:rPr>
                <w:sz w:val="28"/>
                <w:szCs w:val="28"/>
              </w:rPr>
            </w:pPr>
            <w:r w:rsidRPr="00A34829">
              <w:rPr>
                <w:spacing w:val="-5"/>
                <w:sz w:val="28"/>
                <w:szCs w:val="28"/>
              </w:rPr>
              <w:t>Продуктивная деятельность: «Жуки в траве»,</w:t>
            </w:r>
          </w:p>
          <w:p w:rsidR="000B4753" w:rsidRPr="00A34829" w:rsidRDefault="000B4753" w:rsidP="00122421">
            <w:pPr>
              <w:shd w:val="clear" w:color="auto" w:fill="FFFFFF"/>
              <w:rPr>
                <w:sz w:val="28"/>
                <w:szCs w:val="28"/>
              </w:rPr>
            </w:pPr>
            <w:r w:rsidRPr="00A34829">
              <w:rPr>
                <w:sz w:val="28"/>
                <w:szCs w:val="28"/>
              </w:rPr>
              <w:t>«Цыпленок»</w:t>
            </w:r>
          </w:p>
        </w:tc>
      </w:tr>
      <w:tr w:rsidR="000B4753" w:rsidRPr="00A34829" w:rsidTr="00122421">
        <w:trPr>
          <w:trHeight w:hRule="exact" w:val="2014"/>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619"/>
              <w:rPr>
                <w:sz w:val="28"/>
                <w:szCs w:val="28"/>
              </w:rPr>
            </w:pPr>
            <w:r w:rsidRPr="00A34829">
              <w:rPr>
                <w:sz w:val="28"/>
                <w:szCs w:val="28"/>
              </w:rPr>
              <w:t>Неживая природа</w:t>
            </w:r>
          </w:p>
        </w:tc>
        <w:tc>
          <w:tcPr>
            <w:tcW w:w="6520" w:type="dxa"/>
            <w:gridSpan w:val="2"/>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115" w:firstLine="5"/>
              <w:rPr>
                <w:sz w:val="28"/>
                <w:szCs w:val="28"/>
              </w:rPr>
            </w:pPr>
            <w:r w:rsidRPr="00A34829">
              <w:rPr>
                <w:spacing w:val="-5"/>
                <w:sz w:val="28"/>
                <w:szCs w:val="28"/>
              </w:rPr>
              <w:t xml:space="preserve">Отмечать состояние погоды: тепло, солнечно, идет дождь, дует ветер. Наблюдать за дождем, рассмотреть </w:t>
            </w:r>
            <w:r w:rsidRPr="00A34829">
              <w:rPr>
                <w:spacing w:val="-4"/>
                <w:sz w:val="28"/>
                <w:szCs w:val="28"/>
              </w:rPr>
              <w:t xml:space="preserve">участок после дождя, отметить, что </w:t>
            </w:r>
            <w:r w:rsidRPr="00A34829">
              <w:rPr>
                <w:sz w:val="28"/>
                <w:szCs w:val="28"/>
              </w:rPr>
              <w:t xml:space="preserve">земля мокрая, кругом лужи. </w:t>
            </w:r>
            <w:r w:rsidRPr="00A34829">
              <w:rPr>
                <w:spacing w:val="-6"/>
                <w:sz w:val="28"/>
                <w:szCs w:val="28"/>
              </w:rPr>
              <w:t xml:space="preserve">В ветреную погоду послушать шелест </w:t>
            </w:r>
            <w:r w:rsidRPr="00A34829">
              <w:rPr>
                <w:spacing w:val="-4"/>
                <w:sz w:val="28"/>
                <w:szCs w:val="28"/>
              </w:rPr>
              <w:t xml:space="preserve">листьев, наблюдать, как качаются </w:t>
            </w:r>
            <w:r w:rsidRPr="00A34829">
              <w:rPr>
                <w:sz w:val="28"/>
                <w:szCs w:val="28"/>
              </w:rPr>
              <w:t>ветки деревьев</w:t>
            </w:r>
            <w:r>
              <w:rPr>
                <w:sz w:val="28"/>
                <w:szCs w:val="28"/>
              </w:rPr>
              <w:t>.</w:t>
            </w:r>
          </w:p>
        </w:tc>
        <w:tc>
          <w:tcPr>
            <w:tcW w:w="5810"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rPr>
                <w:sz w:val="28"/>
                <w:szCs w:val="28"/>
              </w:rPr>
            </w:pPr>
            <w:r w:rsidRPr="00A34829">
              <w:rPr>
                <w:sz w:val="28"/>
                <w:szCs w:val="28"/>
              </w:rPr>
              <w:t>Рассматривание иллюстраций.</w:t>
            </w:r>
          </w:p>
          <w:p w:rsidR="000B4753" w:rsidRPr="00A34829" w:rsidRDefault="000B4753" w:rsidP="00122421">
            <w:pPr>
              <w:shd w:val="clear" w:color="auto" w:fill="FFFFFF"/>
              <w:rPr>
                <w:sz w:val="28"/>
                <w:szCs w:val="28"/>
              </w:rPr>
            </w:pPr>
            <w:r w:rsidRPr="00A34829">
              <w:rPr>
                <w:sz w:val="28"/>
                <w:szCs w:val="28"/>
              </w:rPr>
              <w:t>Игры с вертушками.</w:t>
            </w:r>
          </w:p>
          <w:p w:rsidR="000B4753" w:rsidRPr="00A34829" w:rsidRDefault="000B4753" w:rsidP="00122421">
            <w:pPr>
              <w:shd w:val="clear" w:color="auto" w:fill="FFFFFF"/>
              <w:rPr>
                <w:sz w:val="28"/>
                <w:szCs w:val="28"/>
              </w:rPr>
            </w:pPr>
            <w:r w:rsidRPr="00A34829">
              <w:rPr>
                <w:spacing w:val="-5"/>
                <w:sz w:val="28"/>
                <w:szCs w:val="28"/>
              </w:rPr>
              <w:t>Продуктивная деятельность «Дождик, дождик,</w:t>
            </w:r>
          </w:p>
          <w:p w:rsidR="000B4753" w:rsidRPr="00A34829" w:rsidRDefault="000B4753" w:rsidP="00122421">
            <w:pPr>
              <w:shd w:val="clear" w:color="auto" w:fill="FFFFFF"/>
              <w:rPr>
                <w:sz w:val="28"/>
                <w:szCs w:val="28"/>
              </w:rPr>
            </w:pPr>
            <w:r w:rsidRPr="00A34829">
              <w:rPr>
                <w:sz w:val="28"/>
                <w:szCs w:val="28"/>
              </w:rPr>
              <w:t>полно лить...»</w:t>
            </w:r>
          </w:p>
        </w:tc>
      </w:tr>
      <w:tr w:rsidR="000B4753" w:rsidRPr="00A34829" w:rsidTr="00122421">
        <w:trPr>
          <w:trHeight w:hRule="exact" w:val="836"/>
        </w:trPr>
        <w:tc>
          <w:tcPr>
            <w:tcW w:w="2412" w:type="dxa"/>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43"/>
              <w:rPr>
                <w:sz w:val="28"/>
                <w:szCs w:val="28"/>
              </w:rPr>
            </w:pPr>
            <w:r w:rsidRPr="00A34829">
              <w:rPr>
                <w:spacing w:val="-4"/>
                <w:sz w:val="28"/>
                <w:szCs w:val="28"/>
              </w:rPr>
              <w:t xml:space="preserve">Дидактические </w:t>
            </w:r>
            <w:r w:rsidRPr="00A34829">
              <w:rPr>
                <w:sz w:val="28"/>
                <w:szCs w:val="28"/>
              </w:rPr>
              <w:t>задания</w:t>
            </w:r>
          </w:p>
        </w:tc>
        <w:tc>
          <w:tcPr>
            <w:tcW w:w="12330" w:type="dxa"/>
            <w:gridSpan w:val="3"/>
            <w:tcBorders>
              <w:top w:val="single" w:sz="6" w:space="0" w:color="auto"/>
              <w:left w:val="single" w:sz="6" w:space="0" w:color="auto"/>
              <w:bottom w:val="single" w:sz="6" w:space="0" w:color="auto"/>
              <w:right w:val="single" w:sz="6" w:space="0" w:color="auto"/>
            </w:tcBorders>
            <w:shd w:val="clear" w:color="auto" w:fill="FFFFFF"/>
          </w:tcPr>
          <w:p w:rsidR="000B4753" w:rsidRPr="00A34829" w:rsidRDefault="000B4753" w:rsidP="00122421">
            <w:pPr>
              <w:shd w:val="clear" w:color="auto" w:fill="FFFFFF"/>
              <w:ind w:right="312" w:firstLine="14"/>
              <w:rPr>
                <w:sz w:val="28"/>
                <w:szCs w:val="28"/>
              </w:rPr>
            </w:pPr>
            <w:r w:rsidRPr="00A34829">
              <w:rPr>
                <w:spacing w:val="-4"/>
                <w:sz w:val="28"/>
                <w:szCs w:val="28"/>
              </w:rPr>
              <w:t>«Найди такой же цветок», «Покажи маленький (</w:t>
            </w:r>
            <w:proofErr w:type="gramStart"/>
            <w:r w:rsidRPr="00A34829">
              <w:rPr>
                <w:spacing w:val="-4"/>
                <w:sz w:val="28"/>
                <w:szCs w:val="28"/>
              </w:rPr>
              <w:t xml:space="preserve">большой) </w:t>
            </w:r>
            <w:proofErr w:type="gramEnd"/>
            <w:r w:rsidRPr="00A34829">
              <w:rPr>
                <w:spacing w:val="-4"/>
                <w:sz w:val="28"/>
                <w:szCs w:val="28"/>
              </w:rPr>
              <w:t xml:space="preserve">листик», «Посмотри, куда </w:t>
            </w:r>
            <w:r w:rsidRPr="00A34829">
              <w:rPr>
                <w:spacing w:val="-3"/>
                <w:sz w:val="28"/>
                <w:szCs w:val="28"/>
              </w:rPr>
              <w:t>дует ветерок», «Покажи, как кричит петушок (летает бабочка, ходит лисичка)»</w:t>
            </w:r>
            <w:r>
              <w:rPr>
                <w:spacing w:val="-3"/>
                <w:sz w:val="28"/>
                <w:szCs w:val="28"/>
              </w:rPr>
              <w:t>.</w:t>
            </w:r>
          </w:p>
        </w:tc>
      </w:tr>
    </w:tbl>
    <w:p w:rsidR="000B4753" w:rsidRDefault="000B4753" w:rsidP="000B4753"/>
    <w:p w:rsidR="000B4753" w:rsidRDefault="00E21C43" w:rsidP="00E21C43">
      <w:pPr>
        <w:jc w:val="right"/>
      </w:pPr>
      <w:r w:rsidRPr="00456D4F">
        <w:rPr>
          <w:b/>
          <w:bCs/>
          <w:i/>
          <w:sz w:val="28"/>
          <w:szCs w:val="28"/>
        </w:rPr>
        <w:lastRenderedPageBreak/>
        <w:t>Приложение №</w:t>
      </w:r>
      <w:r>
        <w:rPr>
          <w:b/>
          <w:bCs/>
          <w:i/>
          <w:sz w:val="28"/>
          <w:szCs w:val="28"/>
        </w:rPr>
        <w:t>7</w:t>
      </w:r>
    </w:p>
    <w:p w:rsidR="000B4753" w:rsidRPr="008B0716" w:rsidRDefault="000B4753" w:rsidP="008B0716">
      <w:pPr>
        <w:jc w:val="center"/>
        <w:rPr>
          <w:b/>
          <w:sz w:val="40"/>
          <w:szCs w:val="40"/>
          <w:u w:val="single"/>
        </w:rPr>
      </w:pPr>
    </w:p>
    <w:p w:rsidR="000B4753" w:rsidRDefault="008B0716" w:rsidP="008B0716">
      <w:pPr>
        <w:jc w:val="center"/>
        <w:rPr>
          <w:sz w:val="28"/>
          <w:szCs w:val="28"/>
        </w:rPr>
      </w:pPr>
      <w:r w:rsidRPr="008B0716">
        <w:rPr>
          <w:b/>
          <w:sz w:val="40"/>
          <w:szCs w:val="40"/>
        </w:rPr>
        <w:t>Карты для проведения педагогической диагностики (мониторинга</w:t>
      </w:r>
      <w:r>
        <w:rPr>
          <w:sz w:val="28"/>
          <w:szCs w:val="28"/>
        </w:rPr>
        <w:t>)</w:t>
      </w:r>
    </w:p>
    <w:p w:rsidR="008B0716" w:rsidRDefault="008B0716" w:rsidP="008B0716">
      <w:pPr>
        <w:jc w:val="center"/>
        <w:rPr>
          <w:sz w:val="28"/>
          <w:szCs w:val="28"/>
        </w:rPr>
      </w:pPr>
    </w:p>
    <w:p w:rsidR="008B0716" w:rsidRDefault="008B0716" w:rsidP="008B0716">
      <w:pPr>
        <w:jc w:val="center"/>
        <w:rPr>
          <w:sz w:val="28"/>
          <w:szCs w:val="28"/>
        </w:rPr>
      </w:pPr>
    </w:p>
    <w:p w:rsidR="008B0716" w:rsidRDefault="008B0716" w:rsidP="008B0716">
      <w:pPr>
        <w:jc w:val="center"/>
        <w:rPr>
          <w:sz w:val="28"/>
          <w:szCs w:val="28"/>
        </w:rPr>
      </w:pPr>
    </w:p>
    <w:p w:rsidR="008B0716" w:rsidRDefault="008B0716" w:rsidP="008B0716">
      <w:pPr>
        <w:jc w:val="center"/>
        <w:rPr>
          <w:sz w:val="28"/>
          <w:szCs w:val="28"/>
        </w:rPr>
      </w:pPr>
    </w:p>
    <w:p w:rsidR="008B0716" w:rsidRDefault="008B0716" w:rsidP="008B0716">
      <w:pPr>
        <w:jc w:val="center"/>
        <w:rPr>
          <w:b/>
          <w:sz w:val="28"/>
          <w:szCs w:val="28"/>
          <w:u w:val="single"/>
        </w:rPr>
      </w:pPr>
    </w:p>
    <w:p w:rsidR="000B4753" w:rsidRDefault="000B4753" w:rsidP="000B4753"/>
    <w:p w:rsidR="008B0716" w:rsidRDefault="008B0716" w:rsidP="000B4753"/>
    <w:p w:rsidR="008B0716" w:rsidRDefault="008B0716" w:rsidP="000B4753"/>
    <w:p w:rsidR="008B0716" w:rsidRDefault="008B0716" w:rsidP="000B4753"/>
    <w:p w:rsidR="008B0716" w:rsidRDefault="008B0716" w:rsidP="000B4753"/>
    <w:p w:rsidR="008B0716" w:rsidRDefault="008B0716" w:rsidP="000B4753"/>
    <w:tbl>
      <w:tblPr>
        <w:tblpPr w:leftFromText="180" w:rightFromText="180" w:vertAnchor="text" w:horzAnchor="margin" w:tblpXSpec="center" w:tblpY="-1195"/>
        <w:tblW w:w="15661" w:type="dxa"/>
        <w:tblLook w:val="04A0" w:firstRow="1" w:lastRow="0" w:firstColumn="1" w:lastColumn="0" w:noHBand="0" w:noVBand="1"/>
      </w:tblPr>
      <w:tblGrid>
        <w:gridCol w:w="516"/>
        <w:gridCol w:w="2413"/>
        <w:gridCol w:w="2191"/>
        <w:gridCol w:w="1665"/>
        <w:gridCol w:w="1645"/>
        <w:gridCol w:w="1693"/>
        <w:gridCol w:w="2948"/>
        <w:gridCol w:w="2590"/>
      </w:tblGrid>
      <w:tr w:rsidR="008B0716" w:rsidRPr="00CB0EF6" w:rsidTr="008B0716">
        <w:trPr>
          <w:trHeight w:val="590"/>
        </w:trPr>
        <w:tc>
          <w:tcPr>
            <w:tcW w:w="516" w:type="dxa"/>
            <w:vMerge w:val="restart"/>
            <w:tcBorders>
              <w:top w:val="single" w:sz="8" w:space="0" w:color="auto"/>
              <w:left w:val="single" w:sz="8" w:space="0" w:color="auto"/>
              <w:bottom w:val="nil"/>
              <w:right w:val="single" w:sz="8" w:space="0" w:color="auto"/>
            </w:tcBorders>
            <w:vAlign w:val="center"/>
          </w:tcPr>
          <w:p w:rsidR="008B0716" w:rsidRPr="00CB0EF6" w:rsidRDefault="008B0716" w:rsidP="008B0716">
            <w:pPr>
              <w:rPr>
                <w:lang w:eastAsia="en-US"/>
              </w:rPr>
            </w:pPr>
            <w:r w:rsidRPr="00CB0EF6">
              <w:rPr>
                <w:lang w:eastAsia="en-US"/>
              </w:rPr>
              <w:lastRenderedPageBreak/>
              <w:t>№</w:t>
            </w:r>
          </w:p>
        </w:tc>
        <w:tc>
          <w:tcPr>
            <w:tcW w:w="2413" w:type="dxa"/>
            <w:vMerge w:val="restart"/>
            <w:tcBorders>
              <w:top w:val="single" w:sz="4" w:space="0" w:color="auto"/>
              <w:left w:val="single" w:sz="8" w:space="0" w:color="auto"/>
              <w:right w:val="single" w:sz="8" w:space="0" w:color="auto"/>
            </w:tcBorders>
            <w:vAlign w:val="center"/>
          </w:tcPr>
          <w:p w:rsidR="008B0716" w:rsidRPr="00CB0EF6" w:rsidRDefault="008B0716" w:rsidP="008B0716">
            <w:pPr>
              <w:pStyle w:val="af2"/>
            </w:pPr>
            <w:r w:rsidRPr="00CB0EF6">
              <w:t>Ф.И. ребенка</w:t>
            </w:r>
          </w:p>
          <w:p w:rsidR="008B0716" w:rsidRPr="00CB0EF6" w:rsidRDefault="008B0716" w:rsidP="008B0716">
            <w:pPr>
              <w:pStyle w:val="af2"/>
            </w:pPr>
          </w:p>
        </w:tc>
        <w:tc>
          <w:tcPr>
            <w:tcW w:w="12732" w:type="dxa"/>
            <w:gridSpan w:val="6"/>
            <w:tcBorders>
              <w:top w:val="single" w:sz="8" w:space="0" w:color="auto"/>
              <w:left w:val="single" w:sz="8" w:space="0" w:color="auto"/>
              <w:bottom w:val="single" w:sz="8" w:space="0" w:color="000000"/>
              <w:right w:val="single" w:sz="8" w:space="0" w:color="000000"/>
            </w:tcBorders>
            <w:vAlign w:val="center"/>
          </w:tcPr>
          <w:p w:rsidR="008B0716" w:rsidRPr="00CB0EF6" w:rsidRDefault="008B0716" w:rsidP="008B0716">
            <w:pPr>
              <w:pStyle w:val="af2"/>
            </w:pPr>
            <w:r w:rsidRPr="00CB0EF6">
              <w:t>Образовательная область «Художественн</w:t>
            </w:r>
            <w:proofErr w:type="gramStart"/>
            <w:r w:rsidRPr="00CB0EF6">
              <w:t>о-</w:t>
            </w:r>
            <w:proofErr w:type="gramEnd"/>
            <w:r w:rsidRPr="00CB0EF6">
              <w:t xml:space="preserve"> эстетическое  развитие»</w:t>
            </w:r>
          </w:p>
        </w:tc>
      </w:tr>
      <w:tr w:rsidR="008B0716" w:rsidRPr="00CB0EF6" w:rsidTr="008B0716">
        <w:trPr>
          <w:trHeight w:val="2422"/>
        </w:trPr>
        <w:tc>
          <w:tcPr>
            <w:tcW w:w="0" w:type="auto"/>
            <w:vMerge/>
            <w:tcBorders>
              <w:left w:val="single" w:sz="8" w:space="0" w:color="auto"/>
              <w:right w:val="single" w:sz="8" w:space="0" w:color="auto"/>
            </w:tcBorders>
            <w:vAlign w:val="center"/>
          </w:tcPr>
          <w:p w:rsidR="008B0716" w:rsidRPr="00CB0EF6" w:rsidRDefault="008B0716" w:rsidP="008B0716">
            <w:pPr>
              <w:pStyle w:val="af2"/>
            </w:pPr>
          </w:p>
        </w:tc>
        <w:tc>
          <w:tcPr>
            <w:tcW w:w="0" w:type="auto"/>
            <w:vMerge/>
            <w:tcBorders>
              <w:left w:val="single" w:sz="8" w:space="0" w:color="auto"/>
              <w:right w:val="single" w:sz="8" w:space="0" w:color="auto"/>
            </w:tcBorders>
            <w:vAlign w:val="center"/>
          </w:tcPr>
          <w:p w:rsidR="008B0716" w:rsidRPr="00CB0EF6" w:rsidRDefault="008B0716" w:rsidP="008B0716">
            <w:pPr>
              <w:pStyle w:val="af2"/>
            </w:pPr>
          </w:p>
        </w:tc>
        <w:tc>
          <w:tcPr>
            <w:tcW w:w="2191" w:type="dxa"/>
            <w:tcBorders>
              <w:top w:val="nil"/>
              <w:left w:val="nil"/>
              <w:bottom w:val="single" w:sz="4" w:space="0" w:color="auto"/>
              <w:right w:val="single" w:sz="8" w:space="0" w:color="auto"/>
            </w:tcBorders>
          </w:tcPr>
          <w:p w:rsidR="008B0716" w:rsidRPr="00CB0EF6" w:rsidRDefault="008B0716" w:rsidP="008B0716">
            <w:pPr>
              <w:pStyle w:val="af2"/>
            </w:pPr>
            <w:r w:rsidRPr="00CB0EF6">
              <w:t>Узнает знакомые мелодии и различает высоту звуков</w:t>
            </w:r>
          </w:p>
        </w:tc>
        <w:tc>
          <w:tcPr>
            <w:tcW w:w="1665" w:type="dxa"/>
            <w:tcBorders>
              <w:top w:val="nil"/>
              <w:left w:val="nil"/>
              <w:bottom w:val="single" w:sz="4" w:space="0" w:color="auto"/>
              <w:right w:val="single" w:sz="8" w:space="0" w:color="auto"/>
            </w:tcBorders>
          </w:tcPr>
          <w:p w:rsidR="008B0716" w:rsidRPr="00CB0EF6" w:rsidRDefault="008B0716" w:rsidP="008B0716">
            <w:pPr>
              <w:pStyle w:val="af2"/>
            </w:pPr>
            <w:r w:rsidRPr="00CB0EF6">
              <w:t>С педагогом подпевает в песне музыкальные фразы</w:t>
            </w:r>
          </w:p>
        </w:tc>
        <w:tc>
          <w:tcPr>
            <w:tcW w:w="1645" w:type="dxa"/>
            <w:tcBorders>
              <w:top w:val="nil"/>
              <w:left w:val="nil"/>
              <w:bottom w:val="single" w:sz="4" w:space="0" w:color="auto"/>
              <w:right w:val="single" w:sz="8" w:space="0" w:color="auto"/>
            </w:tcBorders>
          </w:tcPr>
          <w:p w:rsidR="008B0716" w:rsidRPr="00CB0EF6" w:rsidRDefault="008B0716" w:rsidP="008B0716">
            <w:pPr>
              <w:pStyle w:val="af2"/>
            </w:pPr>
            <w:r w:rsidRPr="00CB0EF6">
              <w:t>Двигается в соответствии с характером музыки</w:t>
            </w:r>
          </w:p>
        </w:tc>
        <w:tc>
          <w:tcPr>
            <w:tcW w:w="1693" w:type="dxa"/>
            <w:tcBorders>
              <w:top w:val="nil"/>
              <w:left w:val="nil"/>
              <w:bottom w:val="single" w:sz="4" w:space="0" w:color="auto"/>
              <w:right w:val="single" w:sz="8" w:space="0" w:color="auto"/>
            </w:tcBorders>
          </w:tcPr>
          <w:p w:rsidR="008B0716" w:rsidRPr="006B2EAD" w:rsidRDefault="008B0716" w:rsidP="008B0716">
            <w:pPr>
              <w:pStyle w:val="af2"/>
            </w:pPr>
            <w:r w:rsidRPr="00CB0EF6">
              <w:t>Умеет выполнять движения: притопывать ногой, хлопать в ладоши, поворачивать кисти рук</w:t>
            </w:r>
          </w:p>
          <w:p w:rsidR="008B0716" w:rsidRPr="006B2EAD" w:rsidRDefault="008B0716" w:rsidP="008B0716">
            <w:pPr>
              <w:pStyle w:val="af2"/>
            </w:pPr>
          </w:p>
        </w:tc>
        <w:tc>
          <w:tcPr>
            <w:tcW w:w="2948" w:type="dxa"/>
            <w:tcBorders>
              <w:top w:val="nil"/>
              <w:left w:val="nil"/>
              <w:bottom w:val="single" w:sz="4" w:space="0" w:color="auto"/>
              <w:right w:val="single" w:sz="8" w:space="0" w:color="auto"/>
            </w:tcBorders>
          </w:tcPr>
          <w:p w:rsidR="008B0716" w:rsidRPr="00CB0EF6" w:rsidRDefault="008B0716" w:rsidP="008B0716">
            <w:pPr>
              <w:pStyle w:val="af2"/>
            </w:pPr>
            <w:r w:rsidRPr="00CB0EF6">
              <w:t>Называет музыкальные инструменты: погремушки, бубен</w:t>
            </w:r>
          </w:p>
        </w:tc>
        <w:tc>
          <w:tcPr>
            <w:tcW w:w="2590" w:type="dxa"/>
            <w:tcBorders>
              <w:top w:val="nil"/>
              <w:left w:val="nil"/>
              <w:bottom w:val="single" w:sz="4" w:space="0" w:color="auto"/>
              <w:right w:val="single" w:sz="8" w:space="0" w:color="auto"/>
            </w:tcBorders>
            <w:vAlign w:val="center"/>
          </w:tcPr>
          <w:p w:rsidR="008B0716" w:rsidRDefault="008B0716" w:rsidP="008B0716">
            <w:pPr>
              <w:pStyle w:val="af2"/>
              <w:rPr>
                <w:b/>
                <w:bCs/>
              </w:rPr>
            </w:pPr>
            <w:r>
              <w:rPr>
                <w:b/>
              </w:rPr>
              <w:t>Итоговый показатель на каждого ребенка.</w:t>
            </w:r>
          </w:p>
          <w:p w:rsidR="008B0716" w:rsidRPr="00CB0EF6" w:rsidRDefault="008B0716" w:rsidP="008B0716">
            <w:pPr>
              <w:pStyle w:val="af2"/>
              <w:rPr>
                <w:b/>
                <w:bCs/>
              </w:rPr>
            </w:pPr>
          </w:p>
        </w:tc>
      </w:tr>
    </w:tbl>
    <w:p w:rsidR="005130B4" w:rsidRDefault="005130B4" w:rsidP="005130B4">
      <w:pPr>
        <w:pStyle w:val="a8"/>
        <w:shd w:val="clear" w:color="auto" w:fill="FFFFFF"/>
        <w:spacing w:before="0" w:after="0" w:line="240" w:lineRule="atLeast"/>
        <w:ind w:left="284"/>
        <w:jc w:val="center"/>
      </w:pPr>
    </w:p>
    <w:tbl>
      <w:tblPr>
        <w:tblpPr w:leftFromText="180" w:rightFromText="180" w:vertAnchor="text" w:horzAnchor="margin" w:tblpXSpec="center" w:tblpY="-718"/>
        <w:tblW w:w="15559" w:type="dxa"/>
        <w:tblLayout w:type="fixed"/>
        <w:tblLook w:val="04A0" w:firstRow="1" w:lastRow="0" w:firstColumn="1" w:lastColumn="0" w:noHBand="0" w:noVBand="1"/>
      </w:tblPr>
      <w:tblGrid>
        <w:gridCol w:w="495"/>
        <w:gridCol w:w="2872"/>
        <w:gridCol w:w="1559"/>
        <w:gridCol w:w="1701"/>
        <w:gridCol w:w="1843"/>
        <w:gridCol w:w="1701"/>
        <w:gridCol w:w="1559"/>
        <w:gridCol w:w="1417"/>
        <w:gridCol w:w="1135"/>
        <w:gridCol w:w="1277"/>
      </w:tblGrid>
      <w:tr w:rsidR="008B0716" w:rsidRPr="00CB0EF6" w:rsidTr="008B0716">
        <w:trPr>
          <w:trHeight w:val="580"/>
        </w:trPr>
        <w:tc>
          <w:tcPr>
            <w:tcW w:w="495" w:type="dxa"/>
            <w:vMerge w:val="restart"/>
            <w:tcBorders>
              <w:top w:val="single" w:sz="8" w:space="0" w:color="auto"/>
              <w:left w:val="single" w:sz="8" w:space="0" w:color="auto"/>
              <w:right w:val="single" w:sz="8" w:space="0" w:color="auto"/>
            </w:tcBorders>
            <w:shd w:val="clear" w:color="auto" w:fill="auto"/>
            <w:vAlign w:val="center"/>
          </w:tcPr>
          <w:p w:rsidR="008B0716" w:rsidRPr="00CB0EF6" w:rsidRDefault="008B0716" w:rsidP="008B0716">
            <w:pPr>
              <w:pStyle w:val="af2"/>
            </w:pPr>
            <w:r w:rsidRPr="00CB0EF6">
              <w:t>№</w:t>
            </w:r>
          </w:p>
        </w:tc>
        <w:tc>
          <w:tcPr>
            <w:tcW w:w="2872" w:type="dxa"/>
            <w:vMerge w:val="restart"/>
            <w:tcBorders>
              <w:top w:val="single" w:sz="8" w:space="0" w:color="auto"/>
              <w:left w:val="single" w:sz="8" w:space="0" w:color="auto"/>
              <w:right w:val="single" w:sz="8" w:space="0" w:color="000000"/>
            </w:tcBorders>
            <w:shd w:val="clear" w:color="auto" w:fill="auto"/>
            <w:vAlign w:val="center"/>
          </w:tcPr>
          <w:p w:rsidR="008B0716" w:rsidRPr="00CB0EF6" w:rsidRDefault="008B0716" w:rsidP="008B0716">
            <w:pPr>
              <w:pStyle w:val="af2"/>
            </w:pPr>
            <w:r w:rsidRPr="00CB0EF6">
              <w:t>Ф.И. ребенка</w:t>
            </w:r>
          </w:p>
        </w:tc>
        <w:tc>
          <w:tcPr>
            <w:tcW w:w="10915" w:type="dxa"/>
            <w:gridSpan w:val="7"/>
            <w:tcBorders>
              <w:top w:val="single" w:sz="8" w:space="0" w:color="auto"/>
              <w:left w:val="nil"/>
              <w:bottom w:val="nil"/>
              <w:right w:val="nil"/>
            </w:tcBorders>
            <w:shd w:val="clear" w:color="auto" w:fill="auto"/>
            <w:vAlign w:val="center"/>
          </w:tcPr>
          <w:p w:rsidR="008B0716" w:rsidRPr="00CB0EF6" w:rsidRDefault="008B0716" w:rsidP="008B0716">
            <w:pPr>
              <w:pStyle w:val="af2"/>
            </w:pPr>
            <w:r w:rsidRPr="00CB0EF6">
              <w:t>Образовательная область «Познавательное развитие»</w:t>
            </w:r>
          </w:p>
        </w:tc>
        <w:tc>
          <w:tcPr>
            <w:tcW w:w="1277" w:type="dxa"/>
            <w:vMerge w:val="restart"/>
            <w:tcBorders>
              <w:top w:val="single" w:sz="8" w:space="0" w:color="auto"/>
              <w:left w:val="nil"/>
              <w:bottom w:val="single" w:sz="8" w:space="0" w:color="000000"/>
              <w:right w:val="single" w:sz="8" w:space="0" w:color="auto"/>
            </w:tcBorders>
            <w:shd w:val="clear" w:color="auto" w:fill="auto"/>
            <w:vAlign w:val="center"/>
          </w:tcPr>
          <w:p w:rsidR="008B0716" w:rsidRPr="00CB0EF6" w:rsidRDefault="008B0716" w:rsidP="008B0716">
            <w:pPr>
              <w:pStyle w:val="af2"/>
            </w:pPr>
            <w:r w:rsidRPr="00CB0EF6">
              <w:t> </w:t>
            </w:r>
          </w:p>
        </w:tc>
      </w:tr>
      <w:tr w:rsidR="008B0716" w:rsidRPr="00CB0EF6" w:rsidTr="008B0716">
        <w:trPr>
          <w:trHeight w:val="270"/>
        </w:trPr>
        <w:tc>
          <w:tcPr>
            <w:tcW w:w="495" w:type="dxa"/>
            <w:vMerge/>
            <w:tcBorders>
              <w:left w:val="single" w:sz="8" w:space="0" w:color="auto"/>
              <w:right w:val="single" w:sz="8" w:space="0" w:color="auto"/>
            </w:tcBorders>
            <w:vAlign w:val="center"/>
          </w:tcPr>
          <w:p w:rsidR="008B0716" w:rsidRPr="00CB0EF6" w:rsidRDefault="008B0716" w:rsidP="008B0716">
            <w:pPr>
              <w:pStyle w:val="af2"/>
            </w:pPr>
          </w:p>
        </w:tc>
        <w:tc>
          <w:tcPr>
            <w:tcW w:w="2872" w:type="dxa"/>
            <w:vMerge/>
            <w:tcBorders>
              <w:left w:val="single" w:sz="8" w:space="0" w:color="auto"/>
              <w:right w:val="single" w:sz="8" w:space="0" w:color="000000"/>
            </w:tcBorders>
            <w:vAlign w:val="center"/>
          </w:tcPr>
          <w:p w:rsidR="008B0716" w:rsidRPr="00CB0EF6" w:rsidRDefault="008B0716" w:rsidP="008B0716">
            <w:pPr>
              <w:pStyle w:val="af2"/>
            </w:pPr>
          </w:p>
        </w:tc>
        <w:tc>
          <w:tcPr>
            <w:tcW w:w="10915" w:type="dxa"/>
            <w:gridSpan w:val="7"/>
            <w:tcBorders>
              <w:top w:val="nil"/>
              <w:left w:val="nil"/>
              <w:bottom w:val="single" w:sz="8" w:space="0" w:color="auto"/>
              <w:right w:val="nil"/>
            </w:tcBorders>
            <w:shd w:val="clear" w:color="auto" w:fill="auto"/>
            <w:vAlign w:val="center"/>
          </w:tcPr>
          <w:p w:rsidR="008B0716" w:rsidRPr="00CB0EF6" w:rsidRDefault="008B0716" w:rsidP="008B0716">
            <w:pPr>
              <w:pStyle w:val="af2"/>
            </w:pPr>
            <w:r w:rsidRPr="00CB0EF6">
              <w:t>Формирование целостной картины мира</w:t>
            </w:r>
          </w:p>
        </w:tc>
        <w:tc>
          <w:tcPr>
            <w:tcW w:w="1277" w:type="dxa"/>
            <w:vMerge/>
            <w:tcBorders>
              <w:top w:val="single" w:sz="8" w:space="0" w:color="auto"/>
              <w:left w:val="nil"/>
              <w:bottom w:val="single" w:sz="8" w:space="0" w:color="000000"/>
              <w:right w:val="single" w:sz="8" w:space="0" w:color="auto"/>
            </w:tcBorders>
            <w:vAlign w:val="center"/>
          </w:tcPr>
          <w:p w:rsidR="008B0716" w:rsidRPr="00CB0EF6" w:rsidRDefault="008B0716" w:rsidP="008B0716">
            <w:pPr>
              <w:pStyle w:val="af2"/>
            </w:pPr>
          </w:p>
        </w:tc>
      </w:tr>
      <w:tr w:rsidR="008B0716" w:rsidRPr="00CB0EF6" w:rsidTr="008B0716">
        <w:trPr>
          <w:trHeight w:val="1932"/>
        </w:trPr>
        <w:tc>
          <w:tcPr>
            <w:tcW w:w="495" w:type="dxa"/>
            <w:vMerge/>
            <w:tcBorders>
              <w:left w:val="single" w:sz="8" w:space="0" w:color="auto"/>
              <w:bottom w:val="nil"/>
              <w:right w:val="single" w:sz="8" w:space="0" w:color="auto"/>
            </w:tcBorders>
            <w:vAlign w:val="center"/>
          </w:tcPr>
          <w:p w:rsidR="008B0716" w:rsidRPr="00CB0EF6" w:rsidRDefault="008B0716" w:rsidP="008B0716">
            <w:pPr>
              <w:pStyle w:val="af2"/>
            </w:pPr>
          </w:p>
        </w:tc>
        <w:tc>
          <w:tcPr>
            <w:tcW w:w="2872" w:type="dxa"/>
            <w:vMerge/>
            <w:tcBorders>
              <w:left w:val="single" w:sz="8" w:space="0" w:color="auto"/>
              <w:right w:val="single" w:sz="8" w:space="0" w:color="000000"/>
            </w:tcBorders>
            <w:vAlign w:val="center"/>
          </w:tcPr>
          <w:p w:rsidR="008B0716" w:rsidRPr="00CB0EF6" w:rsidRDefault="008B0716" w:rsidP="008B0716">
            <w:pPr>
              <w:pStyle w:val="af2"/>
            </w:pPr>
          </w:p>
        </w:tc>
        <w:tc>
          <w:tcPr>
            <w:tcW w:w="1559"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Различает и называет предметы ближайшего окружения</w:t>
            </w:r>
          </w:p>
        </w:tc>
        <w:tc>
          <w:tcPr>
            <w:tcW w:w="1701"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Называет имена членов своей семьи и воспитателей.</w:t>
            </w:r>
          </w:p>
        </w:tc>
        <w:tc>
          <w:tcPr>
            <w:tcW w:w="1843" w:type="dxa"/>
            <w:tcBorders>
              <w:top w:val="nil"/>
              <w:left w:val="single" w:sz="8" w:space="0" w:color="auto"/>
              <w:bottom w:val="single" w:sz="4" w:space="0" w:color="auto"/>
              <w:right w:val="single" w:sz="8" w:space="0" w:color="auto"/>
            </w:tcBorders>
            <w:shd w:val="clear" w:color="auto" w:fill="auto"/>
          </w:tcPr>
          <w:p w:rsidR="008B0716" w:rsidRDefault="008B0716" w:rsidP="008B0716">
            <w:pPr>
              <w:pStyle w:val="af2"/>
            </w:pPr>
            <w:r w:rsidRPr="00CB0EF6">
              <w:t>Узнает и называет некоторых домашних и диких животных</w:t>
            </w:r>
          </w:p>
          <w:p w:rsidR="008B0716" w:rsidRPr="00CB0EF6" w:rsidRDefault="008B0716" w:rsidP="008B0716">
            <w:pPr>
              <w:pStyle w:val="af2"/>
            </w:pPr>
          </w:p>
        </w:tc>
        <w:tc>
          <w:tcPr>
            <w:tcW w:w="1701" w:type="dxa"/>
            <w:tcBorders>
              <w:top w:val="nil"/>
              <w:left w:val="single" w:sz="8" w:space="0" w:color="auto"/>
              <w:bottom w:val="single" w:sz="4" w:space="0" w:color="auto"/>
              <w:right w:val="single" w:sz="8" w:space="0" w:color="auto"/>
            </w:tcBorders>
            <w:shd w:val="clear" w:color="auto" w:fill="auto"/>
          </w:tcPr>
          <w:p w:rsidR="008B0716" w:rsidRDefault="008B0716" w:rsidP="008B0716">
            <w:pPr>
              <w:pStyle w:val="af2"/>
            </w:pPr>
            <w:r w:rsidRPr="00CB0EF6">
              <w:t>Различает некоторые овощи и фрукты</w:t>
            </w:r>
          </w:p>
          <w:p w:rsidR="008B0716" w:rsidRPr="00CB0EF6" w:rsidRDefault="008B0716" w:rsidP="008B0716">
            <w:pPr>
              <w:pStyle w:val="af2"/>
            </w:pPr>
            <w:r w:rsidRPr="00CB0EF6">
              <w:t xml:space="preserve"> (1-2 вида)</w:t>
            </w:r>
          </w:p>
        </w:tc>
        <w:tc>
          <w:tcPr>
            <w:tcW w:w="1559" w:type="dxa"/>
            <w:tcBorders>
              <w:top w:val="nil"/>
              <w:left w:val="single" w:sz="8" w:space="0" w:color="auto"/>
              <w:bottom w:val="single" w:sz="4" w:space="0" w:color="auto"/>
              <w:right w:val="single" w:sz="8" w:space="0" w:color="auto"/>
            </w:tcBorders>
            <w:shd w:val="clear" w:color="auto" w:fill="auto"/>
          </w:tcPr>
          <w:p w:rsidR="008B0716" w:rsidRDefault="008B0716" w:rsidP="008B0716">
            <w:pPr>
              <w:pStyle w:val="af2"/>
            </w:pPr>
            <w:r w:rsidRPr="00CB0EF6">
              <w:t xml:space="preserve">Различает некоторые деревья     </w:t>
            </w:r>
          </w:p>
          <w:p w:rsidR="008B0716" w:rsidRPr="00CB0EF6" w:rsidRDefault="008B0716" w:rsidP="008B0716">
            <w:pPr>
              <w:pStyle w:val="af2"/>
            </w:pPr>
            <w:r w:rsidRPr="00CB0EF6">
              <w:t xml:space="preserve"> (1-2 вида)</w:t>
            </w:r>
          </w:p>
        </w:tc>
        <w:tc>
          <w:tcPr>
            <w:tcW w:w="1417"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Имеет представление о сезонных явлениях</w:t>
            </w:r>
          </w:p>
        </w:tc>
        <w:tc>
          <w:tcPr>
            <w:tcW w:w="2412" w:type="dxa"/>
            <w:gridSpan w:val="2"/>
            <w:tcBorders>
              <w:top w:val="nil"/>
              <w:left w:val="single" w:sz="8" w:space="0" w:color="auto"/>
              <w:bottom w:val="single" w:sz="4" w:space="0" w:color="auto"/>
              <w:right w:val="single" w:sz="8" w:space="0" w:color="auto"/>
            </w:tcBorders>
            <w:shd w:val="clear" w:color="auto" w:fill="auto"/>
            <w:vAlign w:val="center"/>
          </w:tcPr>
          <w:p w:rsidR="008B0716" w:rsidRPr="00CB0EF6" w:rsidRDefault="008B0716" w:rsidP="008B0716">
            <w:pPr>
              <w:pStyle w:val="af2"/>
              <w:rPr>
                <w:b/>
                <w:bCs/>
              </w:rPr>
            </w:pPr>
            <w:r>
              <w:rPr>
                <w:b/>
              </w:rPr>
              <w:t>Итоговый показатель на каждого ребенка.</w:t>
            </w:r>
          </w:p>
        </w:tc>
      </w:tr>
    </w:tbl>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tbl>
      <w:tblPr>
        <w:tblpPr w:leftFromText="180" w:rightFromText="180" w:vertAnchor="text" w:horzAnchor="margin" w:tblpXSpec="center" w:tblpY="-630"/>
        <w:tblW w:w="15814" w:type="dxa"/>
        <w:tblLayout w:type="fixed"/>
        <w:tblLook w:val="04A0" w:firstRow="1" w:lastRow="0" w:firstColumn="1" w:lastColumn="0" w:noHBand="0" w:noVBand="1"/>
      </w:tblPr>
      <w:tblGrid>
        <w:gridCol w:w="2823"/>
        <w:gridCol w:w="1752"/>
        <w:gridCol w:w="1928"/>
        <w:gridCol w:w="1504"/>
        <w:gridCol w:w="1560"/>
        <w:gridCol w:w="1460"/>
        <w:gridCol w:w="1459"/>
        <w:gridCol w:w="1460"/>
        <w:gridCol w:w="1868"/>
      </w:tblGrid>
      <w:tr w:rsidR="008B0716" w:rsidRPr="00CB0EF6" w:rsidTr="008B0716">
        <w:trPr>
          <w:trHeight w:val="300"/>
        </w:trPr>
        <w:tc>
          <w:tcPr>
            <w:tcW w:w="2741" w:type="dxa"/>
            <w:vMerge w:val="restart"/>
            <w:tcBorders>
              <w:top w:val="single" w:sz="4" w:space="0" w:color="auto"/>
              <w:left w:val="single" w:sz="8" w:space="0" w:color="auto"/>
              <w:right w:val="single" w:sz="8" w:space="0" w:color="auto"/>
            </w:tcBorders>
            <w:shd w:val="clear" w:color="auto" w:fill="auto"/>
            <w:vAlign w:val="center"/>
          </w:tcPr>
          <w:p w:rsidR="008B0716" w:rsidRPr="00CB0EF6" w:rsidRDefault="008B0716" w:rsidP="008B0716">
            <w:pPr>
              <w:pStyle w:val="af2"/>
            </w:pPr>
            <w:r w:rsidRPr="00CB0EF6">
              <w:t>Ф.И. ребенка</w:t>
            </w:r>
          </w:p>
        </w:tc>
        <w:tc>
          <w:tcPr>
            <w:tcW w:w="12616" w:type="dxa"/>
            <w:gridSpan w:val="8"/>
            <w:tcBorders>
              <w:top w:val="single" w:sz="8" w:space="0" w:color="auto"/>
              <w:left w:val="single" w:sz="8" w:space="0" w:color="auto"/>
              <w:bottom w:val="single" w:sz="8" w:space="0" w:color="000000"/>
              <w:right w:val="single" w:sz="8" w:space="0" w:color="000000"/>
            </w:tcBorders>
            <w:shd w:val="clear" w:color="auto" w:fill="auto"/>
            <w:vAlign w:val="center"/>
          </w:tcPr>
          <w:p w:rsidR="008B0716" w:rsidRPr="00CB0EF6" w:rsidRDefault="008B0716" w:rsidP="008B0716">
            <w:pPr>
              <w:pStyle w:val="af2"/>
            </w:pPr>
            <w:r w:rsidRPr="00CB0EF6">
              <w:t>Образовательная область «Физическое развитие»</w:t>
            </w:r>
          </w:p>
        </w:tc>
      </w:tr>
      <w:tr w:rsidR="008B0716" w:rsidRPr="00CB0EF6" w:rsidTr="008B0716">
        <w:trPr>
          <w:trHeight w:val="315"/>
        </w:trPr>
        <w:tc>
          <w:tcPr>
            <w:tcW w:w="2741" w:type="dxa"/>
            <w:vMerge/>
            <w:tcBorders>
              <w:left w:val="single" w:sz="8" w:space="0" w:color="auto"/>
              <w:right w:val="single" w:sz="8" w:space="0" w:color="auto"/>
            </w:tcBorders>
            <w:vAlign w:val="center"/>
          </w:tcPr>
          <w:p w:rsidR="008B0716" w:rsidRPr="00CB0EF6" w:rsidRDefault="008B0716" w:rsidP="008B0716">
            <w:pPr>
              <w:pStyle w:val="af2"/>
            </w:pPr>
          </w:p>
        </w:tc>
        <w:tc>
          <w:tcPr>
            <w:tcW w:w="12616" w:type="dxa"/>
            <w:gridSpan w:val="8"/>
            <w:tcBorders>
              <w:top w:val="single" w:sz="8" w:space="0" w:color="auto"/>
              <w:left w:val="single" w:sz="8" w:space="0" w:color="auto"/>
              <w:bottom w:val="single" w:sz="8" w:space="0" w:color="000000"/>
              <w:right w:val="single" w:sz="8" w:space="0" w:color="000000"/>
            </w:tcBorders>
            <w:vAlign w:val="center"/>
          </w:tcPr>
          <w:p w:rsidR="008B0716" w:rsidRPr="00CB0EF6" w:rsidRDefault="008B0716" w:rsidP="008B0716">
            <w:pPr>
              <w:pStyle w:val="af2"/>
            </w:pPr>
          </w:p>
        </w:tc>
      </w:tr>
      <w:tr w:rsidR="008B0716" w:rsidRPr="00CB0EF6" w:rsidTr="008B0716">
        <w:trPr>
          <w:trHeight w:val="2400"/>
        </w:trPr>
        <w:tc>
          <w:tcPr>
            <w:tcW w:w="2741" w:type="dxa"/>
            <w:vMerge/>
            <w:tcBorders>
              <w:left w:val="single" w:sz="8" w:space="0" w:color="auto"/>
              <w:right w:val="single" w:sz="8" w:space="0" w:color="auto"/>
            </w:tcBorders>
            <w:vAlign w:val="center"/>
          </w:tcPr>
          <w:p w:rsidR="008B0716" w:rsidRPr="00CB0EF6" w:rsidRDefault="008B0716" w:rsidP="008B0716">
            <w:pPr>
              <w:pStyle w:val="af2"/>
            </w:pPr>
          </w:p>
        </w:tc>
        <w:tc>
          <w:tcPr>
            <w:tcW w:w="1701"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Умеет при помощи взрослого одеваться и раздеваться в определенной последовательности.</w:t>
            </w:r>
          </w:p>
        </w:tc>
        <w:tc>
          <w:tcPr>
            <w:tcW w:w="1872"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При помощи взрослого пользуется индивидуальными предметами (салфетка, полотенце, горшок)</w:t>
            </w:r>
          </w:p>
        </w:tc>
        <w:tc>
          <w:tcPr>
            <w:tcW w:w="1461"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Умеет самостоятельно есть</w:t>
            </w:r>
          </w:p>
        </w:tc>
        <w:tc>
          <w:tcPr>
            <w:tcW w:w="1515"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Умеет ходить и бегать не наталкиваясь.</w:t>
            </w:r>
          </w:p>
        </w:tc>
        <w:tc>
          <w:tcPr>
            <w:tcW w:w="1418"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Может прыгать на двух ногах</w:t>
            </w:r>
          </w:p>
        </w:tc>
        <w:tc>
          <w:tcPr>
            <w:tcW w:w="1417"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Умеет брать, держать, переносить, бросать, катать мяч.</w:t>
            </w:r>
          </w:p>
        </w:tc>
        <w:tc>
          <w:tcPr>
            <w:tcW w:w="1418"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Умеет ползать, подлезать под веревку, перелезать через бревно</w:t>
            </w:r>
          </w:p>
        </w:tc>
        <w:tc>
          <w:tcPr>
            <w:tcW w:w="1814" w:type="dxa"/>
            <w:tcBorders>
              <w:top w:val="nil"/>
              <w:left w:val="single" w:sz="8" w:space="0" w:color="auto"/>
              <w:bottom w:val="single" w:sz="4" w:space="0" w:color="auto"/>
              <w:right w:val="single" w:sz="8" w:space="0" w:color="auto"/>
            </w:tcBorders>
            <w:shd w:val="clear" w:color="auto" w:fill="auto"/>
            <w:vAlign w:val="center"/>
          </w:tcPr>
          <w:p w:rsidR="008B0716" w:rsidRPr="00CB0EF6" w:rsidRDefault="008B0716" w:rsidP="008B0716">
            <w:pPr>
              <w:pStyle w:val="af2"/>
              <w:rPr>
                <w:b/>
                <w:bCs/>
              </w:rPr>
            </w:pPr>
            <w:r>
              <w:rPr>
                <w:b/>
              </w:rPr>
              <w:t>Итоговый показатель на каждого ребенка.</w:t>
            </w:r>
          </w:p>
        </w:tc>
      </w:tr>
    </w:tbl>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tbl>
      <w:tblPr>
        <w:tblpPr w:leftFromText="180" w:rightFromText="180" w:vertAnchor="text" w:horzAnchor="margin" w:tblpXSpec="center" w:tblpY="-1132"/>
        <w:tblW w:w="16159" w:type="dxa"/>
        <w:tblLayout w:type="fixed"/>
        <w:tblLook w:val="04A0" w:firstRow="1" w:lastRow="0" w:firstColumn="1" w:lastColumn="0" w:noHBand="0" w:noVBand="1"/>
      </w:tblPr>
      <w:tblGrid>
        <w:gridCol w:w="505"/>
        <w:gridCol w:w="2778"/>
        <w:gridCol w:w="2324"/>
        <w:gridCol w:w="1919"/>
        <w:gridCol w:w="2221"/>
        <w:gridCol w:w="2410"/>
        <w:gridCol w:w="2270"/>
        <w:gridCol w:w="1732"/>
      </w:tblGrid>
      <w:tr w:rsidR="008B0716" w:rsidRPr="00CB0EF6" w:rsidTr="008B0716">
        <w:trPr>
          <w:trHeight w:val="611"/>
        </w:trPr>
        <w:tc>
          <w:tcPr>
            <w:tcW w:w="505" w:type="dxa"/>
            <w:vMerge w:val="restart"/>
            <w:tcBorders>
              <w:top w:val="single" w:sz="8" w:space="0" w:color="auto"/>
              <w:left w:val="single" w:sz="8" w:space="0" w:color="auto"/>
              <w:bottom w:val="nil"/>
              <w:right w:val="single" w:sz="8" w:space="0" w:color="auto"/>
            </w:tcBorders>
            <w:shd w:val="clear" w:color="auto" w:fill="auto"/>
            <w:vAlign w:val="center"/>
          </w:tcPr>
          <w:p w:rsidR="008B0716" w:rsidRPr="00CB0EF6" w:rsidRDefault="008B0716" w:rsidP="008B0716">
            <w:pPr>
              <w:pStyle w:val="af2"/>
            </w:pPr>
            <w:r w:rsidRPr="00CB0EF6">
              <w:lastRenderedPageBreak/>
              <w:t>№</w:t>
            </w:r>
          </w:p>
        </w:tc>
        <w:tc>
          <w:tcPr>
            <w:tcW w:w="2778" w:type="dxa"/>
            <w:vMerge w:val="restart"/>
            <w:tcBorders>
              <w:top w:val="single" w:sz="8" w:space="0" w:color="auto"/>
              <w:left w:val="single" w:sz="8" w:space="0" w:color="auto"/>
              <w:right w:val="single" w:sz="8" w:space="0" w:color="auto"/>
            </w:tcBorders>
            <w:shd w:val="clear" w:color="auto" w:fill="auto"/>
            <w:vAlign w:val="center"/>
          </w:tcPr>
          <w:p w:rsidR="008B0716" w:rsidRPr="00CB0EF6" w:rsidRDefault="008B0716" w:rsidP="008B0716">
            <w:pPr>
              <w:pStyle w:val="af2"/>
            </w:pPr>
            <w:r w:rsidRPr="00CB0EF6">
              <w:t>Ф.И. ребенка</w:t>
            </w:r>
          </w:p>
          <w:p w:rsidR="008B0716" w:rsidRPr="00CB0EF6" w:rsidRDefault="008B0716" w:rsidP="008B0716">
            <w:pPr>
              <w:pStyle w:val="af2"/>
            </w:pPr>
            <w:r w:rsidRPr="00CB0EF6">
              <w:t> </w:t>
            </w:r>
          </w:p>
        </w:tc>
        <w:tc>
          <w:tcPr>
            <w:tcW w:w="12876" w:type="dxa"/>
            <w:gridSpan w:val="6"/>
            <w:tcBorders>
              <w:top w:val="single" w:sz="8" w:space="0" w:color="auto"/>
              <w:left w:val="single" w:sz="8" w:space="0" w:color="auto"/>
              <w:bottom w:val="single" w:sz="8" w:space="0" w:color="000000"/>
              <w:right w:val="single" w:sz="8" w:space="0" w:color="000000"/>
            </w:tcBorders>
            <w:shd w:val="clear" w:color="auto" w:fill="auto"/>
            <w:vAlign w:val="center"/>
          </w:tcPr>
          <w:p w:rsidR="008B0716" w:rsidRPr="00CB0EF6" w:rsidRDefault="008B0716" w:rsidP="008B0716">
            <w:pPr>
              <w:pStyle w:val="af2"/>
            </w:pPr>
            <w:r w:rsidRPr="00CB0EF6">
              <w:t>Образовательная область «Художественн</w:t>
            </w:r>
            <w:proofErr w:type="gramStart"/>
            <w:r w:rsidRPr="00CB0EF6">
              <w:t>о-</w:t>
            </w:r>
            <w:proofErr w:type="gramEnd"/>
            <w:r w:rsidRPr="00CB0EF6">
              <w:t xml:space="preserve"> эстетическое  р</w:t>
            </w:r>
            <w:r>
              <w:t>азвитие»  ( Лепка, Рисование</w:t>
            </w:r>
            <w:r w:rsidRPr="00CB0EF6">
              <w:t>)</w:t>
            </w:r>
          </w:p>
        </w:tc>
      </w:tr>
      <w:tr w:rsidR="008B0716" w:rsidRPr="006D6D0A" w:rsidTr="008B0716">
        <w:trPr>
          <w:trHeight w:val="945"/>
        </w:trPr>
        <w:tc>
          <w:tcPr>
            <w:tcW w:w="505" w:type="dxa"/>
            <w:vMerge/>
            <w:tcBorders>
              <w:left w:val="single" w:sz="8" w:space="0" w:color="auto"/>
              <w:right w:val="single" w:sz="8" w:space="0" w:color="auto"/>
            </w:tcBorders>
            <w:vAlign w:val="center"/>
          </w:tcPr>
          <w:p w:rsidR="008B0716" w:rsidRPr="00CB0EF6" w:rsidRDefault="008B0716" w:rsidP="008B0716">
            <w:pPr>
              <w:pStyle w:val="af2"/>
            </w:pPr>
          </w:p>
        </w:tc>
        <w:tc>
          <w:tcPr>
            <w:tcW w:w="2778" w:type="dxa"/>
            <w:vMerge/>
            <w:tcBorders>
              <w:left w:val="single" w:sz="8" w:space="0" w:color="auto"/>
              <w:right w:val="single" w:sz="8" w:space="0" w:color="auto"/>
            </w:tcBorders>
            <w:vAlign w:val="center"/>
          </w:tcPr>
          <w:p w:rsidR="008B0716" w:rsidRPr="00CB0EF6" w:rsidRDefault="008B0716" w:rsidP="008B0716">
            <w:pPr>
              <w:pStyle w:val="af2"/>
            </w:pPr>
          </w:p>
        </w:tc>
        <w:tc>
          <w:tcPr>
            <w:tcW w:w="2324" w:type="dxa"/>
            <w:tcBorders>
              <w:top w:val="nil"/>
              <w:left w:val="nil"/>
              <w:bottom w:val="nil"/>
              <w:right w:val="single" w:sz="8" w:space="0" w:color="auto"/>
            </w:tcBorders>
            <w:shd w:val="clear" w:color="auto" w:fill="auto"/>
          </w:tcPr>
          <w:p w:rsidR="008B0716" w:rsidRPr="00CB0EF6" w:rsidRDefault="008B0716" w:rsidP="008B0716">
            <w:pPr>
              <w:pStyle w:val="af2"/>
            </w:pPr>
            <w:r w:rsidRPr="00CB0EF6">
              <w:t>Различает красный, синий, зеленый, желтый, белый, черный цвета.</w:t>
            </w:r>
          </w:p>
        </w:tc>
        <w:tc>
          <w:tcPr>
            <w:tcW w:w="1919" w:type="dxa"/>
            <w:tcBorders>
              <w:top w:val="nil"/>
              <w:left w:val="single" w:sz="8" w:space="0" w:color="auto"/>
              <w:bottom w:val="nil"/>
              <w:right w:val="single" w:sz="8" w:space="0" w:color="auto"/>
            </w:tcBorders>
            <w:shd w:val="clear" w:color="auto" w:fill="auto"/>
          </w:tcPr>
          <w:p w:rsidR="008B0716" w:rsidRDefault="008B0716" w:rsidP="008B0716">
            <w:pPr>
              <w:pStyle w:val="af2"/>
            </w:pPr>
            <w:r w:rsidRPr="00CB0EF6">
              <w:t>Лепка: умеет раскатывать</w:t>
            </w:r>
            <w:r w:rsidRPr="00481380">
              <w:t xml:space="preserve"> прямыми и круговыми движениями кистей рук</w:t>
            </w:r>
            <w:r w:rsidRPr="00CB0EF6">
              <w:t>, отламывать, соединять,</w:t>
            </w:r>
          </w:p>
          <w:p w:rsidR="008B0716" w:rsidRDefault="008B0716" w:rsidP="008B0716">
            <w:pPr>
              <w:pStyle w:val="af2"/>
            </w:pPr>
            <w:r w:rsidRPr="00CB0EF6">
              <w:t xml:space="preserve"> </w:t>
            </w:r>
            <w:r>
              <w:t>п</w:t>
            </w:r>
            <w:r w:rsidRPr="00CB0EF6">
              <w:t>рижимать</w:t>
            </w:r>
            <w:r>
              <w:t>.</w:t>
            </w:r>
          </w:p>
          <w:p w:rsidR="008B0716" w:rsidRPr="00CB0EF6" w:rsidRDefault="008B0716" w:rsidP="008B0716">
            <w:pPr>
              <w:pStyle w:val="af2"/>
            </w:pPr>
          </w:p>
        </w:tc>
        <w:tc>
          <w:tcPr>
            <w:tcW w:w="2221" w:type="dxa"/>
            <w:tcBorders>
              <w:top w:val="nil"/>
              <w:left w:val="single" w:sz="8" w:space="0" w:color="auto"/>
              <w:bottom w:val="nil"/>
              <w:right w:val="single" w:sz="8" w:space="0" w:color="auto"/>
            </w:tcBorders>
            <w:shd w:val="clear" w:color="auto" w:fill="auto"/>
          </w:tcPr>
          <w:p w:rsidR="008B0716" w:rsidRPr="00CB0EF6" w:rsidRDefault="008B0716" w:rsidP="008B0716">
            <w:pPr>
              <w:pStyle w:val="af2"/>
            </w:pPr>
            <w:r w:rsidRPr="00CB0EF6">
              <w:t>Лепит несложные предметы</w:t>
            </w:r>
          </w:p>
        </w:tc>
        <w:tc>
          <w:tcPr>
            <w:tcW w:w="2410" w:type="dxa"/>
            <w:tcBorders>
              <w:top w:val="nil"/>
              <w:left w:val="single" w:sz="8" w:space="0" w:color="auto"/>
              <w:right w:val="single" w:sz="4" w:space="0" w:color="auto"/>
            </w:tcBorders>
            <w:shd w:val="clear" w:color="auto" w:fill="auto"/>
          </w:tcPr>
          <w:p w:rsidR="008B0716" w:rsidRDefault="008B0716" w:rsidP="008B0716">
            <w:pPr>
              <w:jc w:val="both"/>
            </w:pPr>
            <w:r w:rsidRPr="00283559">
              <w:t xml:space="preserve">Способен к </w:t>
            </w:r>
          </w:p>
          <w:p w:rsidR="008B0716" w:rsidRPr="00B46080" w:rsidRDefault="008B0716" w:rsidP="008B0716">
            <w:pPr>
              <w:jc w:val="both"/>
            </w:pPr>
            <w:r w:rsidRPr="00283559">
              <w:t>ритмичному воссозданию изобразительных элементов</w:t>
            </w:r>
            <w:r w:rsidRPr="00591E8B">
              <w:rPr>
                <w:color w:val="FF0000"/>
              </w:rPr>
              <w:t xml:space="preserve"> </w:t>
            </w:r>
          </w:p>
        </w:tc>
        <w:tc>
          <w:tcPr>
            <w:tcW w:w="2270" w:type="dxa"/>
            <w:tcBorders>
              <w:top w:val="nil"/>
              <w:left w:val="single" w:sz="4" w:space="0" w:color="auto"/>
              <w:bottom w:val="nil"/>
              <w:right w:val="single" w:sz="4" w:space="0" w:color="auto"/>
            </w:tcBorders>
            <w:shd w:val="clear" w:color="auto" w:fill="auto"/>
          </w:tcPr>
          <w:p w:rsidR="008B0716" w:rsidRPr="003E450A" w:rsidRDefault="008B0716" w:rsidP="008B0716">
            <w:pPr>
              <w:jc w:val="both"/>
            </w:pPr>
            <w:r w:rsidRPr="005136FF">
              <w:t>Умеет пользоваться мате</w:t>
            </w:r>
            <w:r>
              <w:t>риалами           (карандашами, кистью</w:t>
            </w:r>
            <w:r w:rsidRPr="005136FF">
              <w:t>, красками</w:t>
            </w:r>
            <w:r>
              <w:t>)</w:t>
            </w:r>
          </w:p>
          <w:p w:rsidR="008B0716" w:rsidRPr="00591E8B" w:rsidRDefault="008B0716" w:rsidP="008B0716">
            <w:pPr>
              <w:pStyle w:val="af2"/>
              <w:rPr>
                <w:color w:val="FF0000"/>
              </w:rPr>
            </w:pPr>
          </w:p>
        </w:tc>
        <w:tc>
          <w:tcPr>
            <w:tcW w:w="1732" w:type="dxa"/>
            <w:tcBorders>
              <w:top w:val="nil"/>
              <w:left w:val="single" w:sz="4" w:space="0" w:color="auto"/>
              <w:right w:val="single" w:sz="8" w:space="0" w:color="auto"/>
            </w:tcBorders>
            <w:shd w:val="clear" w:color="auto" w:fill="auto"/>
          </w:tcPr>
          <w:p w:rsidR="008B0716" w:rsidRPr="006D6D0A" w:rsidRDefault="008B0716" w:rsidP="008B0716">
            <w:pPr>
              <w:pStyle w:val="af2"/>
              <w:rPr>
                <w:b/>
              </w:rPr>
            </w:pPr>
            <w:r>
              <w:rPr>
                <w:b/>
              </w:rPr>
              <w:t>Итоговый показатель на каждого ребенка.</w:t>
            </w:r>
          </w:p>
          <w:p w:rsidR="008B0716" w:rsidRPr="006D6D0A" w:rsidRDefault="008B0716" w:rsidP="008B0716">
            <w:pPr>
              <w:pStyle w:val="af2"/>
              <w:rPr>
                <w:b/>
              </w:rPr>
            </w:pPr>
          </w:p>
          <w:p w:rsidR="008B0716" w:rsidRPr="006D6D0A" w:rsidRDefault="008B0716" w:rsidP="008B0716">
            <w:pPr>
              <w:pStyle w:val="af2"/>
              <w:rPr>
                <w:b/>
              </w:rPr>
            </w:pPr>
          </w:p>
        </w:tc>
      </w:tr>
    </w:tbl>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p w:rsidR="008B0716" w:rsidRDefault="008B0716" w:rsidP="005130B4">
      <w:pPr>
        <w:pStyle w:val="a8"/>
        <w:shd w:val="clear" w:color="auto" w:fill="FFFFFF"/>
        <w:spacing w:before="0" w:after="0" w:line="240" w:lineRule="atLeast"/>
        <w:ind w:left="284"/>
        <w:jc w:val="center"/>
      </w:pPr>
    </w:p>
    <w:tbl>
      <w:tblPr>
        <w:tblpPr w:leftFromText="180" w:rightFromText="180" w:vertAnchor="text" w:horzAnchor="margin" w:tblpY="-1429"/>
        <w:tblW w:w="15417" w:type="dxa"/>
        <w:tblLayout w:type="fixed"/>
        <w:tblLook w:val="04A0" w:firstRow="1" w:lastRow="0" w:firstColumn="1" w:lastColumn="0" w:noHBand="0" w:noVBand="1"/>
      </w:tblPr>
      <w:tblGrid>
        <w:gridCol w:w="582"/>
        <w:gridCol w:w="2928"/>
        <w:gridCol w:w="1418"/>
        <w:gridCol w:w="1843"/>
        <w:gridCol w:w="2126"/>
        <w:gridCol w:w="2675"/>
        <w:gridCol w:w="1893"/>
        <w:gridCol w:w="1952"/>
      </w:tblGrid>
      <w:tr w:rsidR="008B0716" w:rsidRPr="00CB0EF6" w:rsidTr="008B0716">
        <w:trPr>
          <w:trHeight w:val="345"/>
        </w:trPr>
        <w:tc>
          <w:tcPr>
            <w:tcW w:w="58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B0716" w:rsidRDefault="008B0716" w:rsidP="008B0716">
            <w:pPr>
              <w:pStyle w:val="af2"/>
            </w:pPr>
            <w:r>
              <w:t>№</w:t>
            </w:r>
          </w:p>
          <w:p w:rsidR="008B0716" w:rsidRPr="00CB0EF6" w:rsidRDefault="008B0716" w:rsidP="008B0716">
            <w:pPr>
              <w:pStyle w:val="af2"/>
            </w:pPr>
            <w:proofErr w:type="gramStart"/>
            <w:r>
              <w:t>п</w:t>
            </w:r>
            <w:proofErr w:type="gramEnd"/>
            <w:r>
              <w:t>/п</w:t>
            </w:r>
          </w:p>
        </w:tc>
        <w:tc>
          <w:tcPr>
            <w:tcW w:w="2928"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B0716" w:rsidRPr="00CB0EF6" w:rsidRDefault="008B0716" w:rsidP="008B0716">
            <w:pPr>
              <w:pStyle w:val="af2"/>
            </w:pPr>
            <w:r w:rsidRPr="00CB0EF6">
              <w:t>Ф.И. ребенка</w:t>
            </w:r>
          </w:p>
        </w:tc>
        <w:tc>
          <w:tcPr>
            <w:tcW w:w="11907" w:type="dxa"/>
            <w:gridSpan w:val="6"/>
            <w:tcBorders>
              <w:top w:val="single" w:sz="8" w:space="0" w:color="auto"/>
              <w:left w:val="nil"/>
              <w:bottom w:val="single" w:sz="8" w:space="0" w:color="auto"/>
              <w:right w:val="single" w:sz="8" w:space="0" w:color="000000"/>
            </w:tcBorders>
            <w:shd w:val="clear" w:color="auto" w:fill="auto"/>
            <w:vAlign w:val="center"/>
          </w:tcPr>
          <w:p w:rsidR="008B0716" w:rsidRPr="00CB0EF6" w:rsidRDefault="008B0716" w:rsidP="008B0716">
            <w:pPr>
              <w:pStyle w:val="af2"/>
            </w:pPr>
            <w:r w:rsidRPr="00CB0EF6">
              <w:t xml:space="preserve">Образовательная область «Социально - </w:t>
            </w:r>
            <w:proofErr w:type="gramStart"/>
            <w:r w:rsidRPr="00CB0EF6">
              <w:t>коммуникативное</w:t>
            </w:r>
            <w:proofErr w:type="gramEnd"/>
            <w:r w:rsidRPr="00CB0EF6">
              <w:t>»</w:t>
            </w:r>
          </w:p>
        </w:tc>
      </w:tr>
      <w:tr w:rsidR="008B0716" w:rsidRPr="00C03E64" w:rsidTr="008B0716">
        <w:trPr>
          <w:trHeight w:val="1305"/>
        </w:trPr>
        <w:tc>
          <w:tcPr>
            <w:tcW w:w="582" w:type="dxa"/>
            <w:vMerge/>
            <w:tcBorders>
              <w:top w:val="single" w:sz="8" w:space="0" w:color="auto"/>
              <w:left w:val="single" w:sz="4" w:space="0" w:color="auto"/>
              <w:bottom w:val="single" w:sz="8" w:space="0" w:color="000000"/>
              <w:right w:val="single" w:sz="4" w:space="0" w:color="auto"/>
            </w:tcBorders>
            <w:vAlign w:val="center"/>
          </w:tcPr>
          <w:p w:rsidR="008B0716" w:rsidRPr="00CB0EF6" w:rsidRDefault="008B0716" w:rsidP="008B0716">
            <w:pPr>
              <w:pStyle w:val="af2"/>
            </w:pPr>
          </w:p>
        </w:tc>
        <w:tc>
          <w:tcPr>
            <w:tcW w:w="2928" w:type="dxa"/>
            <w:vMerge/>
            <w:tcBorders>
              <w:top w:val="single" w:sz="8" w:space="0" w:color="auto"/>
              <w:left w:val="single" w:sz="4" w:space="0" w:color="auto"/>
              <w:bottom w:val="single" w:sz="8" w:space="0" w:color="000000"/>
              <w:right w:val="single" w:sz="8" w:space="0" w:color="auto"/>
            </w:tcBorders>
            <w:vAlign w:val="center"/>
          </w:tcPr>
          <w:p w:rsidR="008B0716" w:rsidRPr="00CB0EF6" w:rsidRDefault="008B0716" w:rsidP="008B0716">
            <w:pPr>
              <w:pStyle w:val="af2"/>
            </w:pPr>
          </w:p>
        </w:tc>
        <w:tc>
          <w:tcPr>
            <w:tcW w:w="1418"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Выполняет трудовые действия (с помощью взрослого)</w:t>
            </w:r>
          </w:p>
        </w:tc>
        <w:tc>
          <w:tcPr>
            <w:tcW w:w="1843"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Наблюдает за трудовыми процессами взрослого</w:t>
            </w:r>
          </w:p>
        </w:tc>
        <w:tc>
          <w:tcPr>
            <w:tcW w:w="2126"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Соблюдает элементарные правила поведения в саду</w:t>
            </w:r>
          </w:p>
        </w:tc>
        <w:tc>
          <w:tcPr>
            <w:tcW w:w="2675"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Соблюдает элементарные правила взаимодействия с астениями и животными</w:t>
            </w:r>
          </w:p>
        </w:tc>
        <w:tc>
          <w:tcPr>
            <w:tcW w:w="1893" w:type="dxa"/>
            <w:tcBorders>
              <w:top w:val="nil"/>
              <w:left w:val="nil"/>
              <w:bottom w:val="single" w:sz="4" w:space="0" w:color="auto"/>
              <w:right w:val="single" w:sz="8" w:space="0" w:color="auto"/>
            </w:tcBorders>
            <w:shd w:val="clear" w:color="auto" w:fill="auto"/>
          </w:tcPr>
          <w:p w:rsidR="008B0716" w:rsidRPr="00CB0EF6" w:rsidRDefault="008B0716" w:rsidP="008B0716">
            <w:pPr>
              <w:pStyle w:val="af2"/>
            </w:pPr>
            <w:r w:rsidRPr="00CB0EF6">
              <w:t>Имеет элементарные представления о ПДД</w:t>
            </w:r>
          </w:p>
        </w:tc>
        <w:tc>
          <w:tcPr>
            <w:tcW w:w="1952" w:type="dxa"/>
            <w:tcBorders>
              <w:top w:val="nil"/>
              <w:left w:val="single" w:sz="8" w:space="0" w:color="auto"/>
              <w:bottom w:val="single" w:sz="4" w:space="0" w:color="auto"/>
              <w:right w:val="single" w:sz="8" w:space="0" w:color="auto"/>
            </w:tcBorders>
            <w:shd w:val="clear" w:color="auto" w:fill="auto"/>
          </w:tcPr>
          <w:p w:rsidR="008B0716" w:rsidRPr="00C03E64" w:rsidRDefault="008B0716" w:rsidP="008B0716">
            <w:pPr>
              <w:pStyle w:val="af2"/>
              <w:rPr>
                <w:b/>
              </w:rPr>
            </w:pPr>
            <w:r>
              <w:rPr>
                <w:b/>
              </w:rPr>
              <w:t>Итоговый показатель на каждого ребенка.</w:t>
            </w:r>
          </w:p>
        </w:tc>
      </w:tr>
    </w:tbl>
    <w:tbl>
      <w:tblPr>
        <w:tblpPr w:leftFromText="180" w:rightFromText="180" w:vertAnchor="text" w:horzAnchor="margin" w:tblpX="-601" w:tblpY="-4730"/>
        <w:tblOverlap w:val="never"/>
        <w:tblW w:w="14625" w:type="dxa"/>
        <w:tblLook w:val="04A0" w:firstRow="1" w:lastRow="0" w:firstColumn="1" w:lastColumn="0" w:noHBand="0" w:noVBand="1"/>
      </w:tblPr>
      <w:tblGrid>
        <w:gridCol w:w="675"/>
        <w:gridCol w:w="2223"/>
        <w:gridCol w:w="2136"/>
        <w:gridCol w:w="1704"/>
        <w:gridCol w:w="1568"/>
        <w:gridCol w:w="2576"/>
        <w:gridCol w:w="2006"/>
        <w:gridCol w:w="1737"/>
      </w:tblGrid>
      <w:tr w:rsidR="008B0716" w:rsidRPr="00CB0EF6" w:rsidTr="008B0716">
        <w:trPr>
          <w:trHeight w:val="596"/>
        </w:trPr>
        <w:tc>
          <w:tcPr>
            <w:tcW w:w="675" w:type="dxa"/>
            <w:vMerge w:val="restart"/>
            <w:tcBorders>
              <w:top w:val="single" w:sz="8" w:space="0" w:color="auto"/>
              <w:left w:val="single" w:sz="8" w:space="0" w:color="auto"/>
              <w:bottom w:val="nil"/>
              <w:right w:val="single" w:sz="8" w:space="0" w:color="auto"/>
            </w:tcBorders>
            <w:shd w:val="clear" w:color="auto" w:fill="auto"/>
            <w:vAlign w:val="center"/>
          </w:tcPr>
          <w:p w:rsidR="008B0716" w:rsidRPr="00CB0EF6" w:rsidRDefault="008B0716" w:rsidP="008B0716">
            <w:pPr>
              <w:pStyle w:val="af2"/>
            </w:pPr>
            <w:r w:rsidRPr="00CB0EF6">
              <w:lastRenderedPageBreak/>
              <w:t>№</w:t>
            </w:r>
          </w:p>
        </w:tc>
        <w:tc>
          <w:tcPr>
            <w:tcW w:w="2223" w:type="dxa"/>
            <w:vMerge w:val="restart"/>
            <w:tcBorders>
              <w:top w:val="single" w:sz="8" w:space="0" w:color="auto"/>
              <w:left w:val="single" w:sz="8" w:space="0" w:color="auto"/>
              <w:right w:val="single" w:sz="8" w:space="0" w:color="auto"/>
            </w:tcBorders>
            <w:shd w:val="clear" w:color="auto" w:fill="auto"/>
            <w:vAlign w:val="center"/>
          </w:tcPr>
          <w:p w:rsidR="008B0716" w:rsidRPr="00CB0EF6" w:rsidRDefault="008B0716" w:rsidP="008B0716">
            <w:pPr>
              <w:pStyle w:val="af2"/>
            </w:pPr>
            <w:r w:rsidRPr="00CB0EF6">
              <w:t>Ф.И. ребенка</w:t>
            </w:r>
          </w:p>
        </w:tc>
        <w:tc>
          <w:tcPr>
            <w:tcW w:w="11727" w:type="dxa"/>
            <w:gridSpan w:val="6"/>
            <w:tcBorders>
              <w:top w:val="single" w:sz="8" w:space="0" w:color="auto"/>
              <w:left w:val="single" w:sz="8" w:space="0" w:color="auto"/>
              <w:bottom w:val="single" w:sz="8" w:space="0" w:color="000000"/>
              <w:right w:val="single" w:sz="8" w:space="0" w:color="000000"/>
            </w:tcBorders>
            <w:shd w:val="clear" w:color="auto" w:fill="auto"/>
            <w:vAlign w:val="center"/>
          </w:tcPr>
          <w:p w:rsidR="008B0716" w:rsidRPr="00CB0EF6" w:rsidRDefault="008B0716" w:rsidP="008B0716">
            <w:pPr>
              <w:pStyle w:val="af2"/>
            </w:pPr>
            <w:r w:rsidRPr="00CB0EF6">
              <w:t>Образовательная область «Речевое развитие»</w:t>
            </w:r>
          </w:p>
        </w:tc>
      </w:tr>
      <w:tr w:rsidR="008B0716" w:rsidRPr="00CB0EF6" w:rsidTr="008B0716">
        <w:trPr>
          <w:trHeight w:val="2208"/>
        </w:trPr>
        <w:tc>
          <w:tcPr>
            <w:tcW w:w="675" w:type="dxa"/>
            <w:vMerge/>
            <w:tcBorders>
              <w:left w:val="single" w:sz="8" w:space="0" w:color="auto"/>
              <w:bottom w:val="nil"/>
              <w:right w:val="single" w:sz="8" w:space="0" w:color="auto"/>
            </w:tcBorders>
            <w:vAlign w:val="center"/>
          </w:tcPr>
          <w:p w:rsidR="008B0716" w:rsidRPr="00CB0EF6" w:rsidRDefault="008B0716" w:rsidP="008B0716">
            <w:pPr>
              <w:pStyle w:val="af2"/>
            </w:pPr>
          </w:p>
        </w:tc>
        <w:tc>
          <w:tcPr>
            <w:tcW w:w="2223" w:type="dxa"/>
            <w:vMerge/>
            <w:tcBorders>
              <w:left w:val="single" w:sz="8" w:space="0" w:color="auto"/>
              <w:right w:val="single" w:sz="8" w:space="0" w:color="auto"/>
            </w:tcBorders>
            <w:vAlign w:val="center"/>
          </w:tcPr>
          <w:p w:rsidR="008B0716" w:rsidRPr="00CB0EF6" w:rsidRDefault="008B0716" w:rsidP="008B0716">
            <w:pPr>
              <w:pStyle w:val="af2"/>
            </w:pPr>
          </w:p>
        </w:tc>
        <w:tc>
          <w:tcPr>
            <w:tcW w:w="2136" w:type="dxa"/>
            <w:tcBorders>
              <w:top w:val="nil"/>
              <w:left w:val="single" w:sz="8" w:space="0" w:color="auto"/>
              <w:bottom w:val="single" w:sz="4" w:space="0" w:color="auto"/>
              <w:right w:val="single" w:sz="8" w:space="0" w:color="auto"/>
            </w:tcBorders>
            <w:shd w:val="clear" w:color="auto" w:fill="auto"/>
          </w:tcPr>
          <w:p w:rsidR="008B0716" w:rsidRDefault="008B0716" w:rsidP="008B0716">
            <w:pPr>
              <w:pStyle w:val="af2"/>
            </w:pPr>
            <w:r w:rsidRPr="00CB0EF6">
              <w:t>Может поделиться информацией, пожаловаться на неудобства, и действия сверстников.</w:t>
            </w:r>
          </w:p>
          <w:p w:rsidR="008B0716" w:rsidRPr="00CB0EF6" w:rsidRDefault="008B0716" w:rsidP="008B0716">
            <w:pPr>
              <w:pStyle w:val="af2"/>
            </w:pPr>
          </w:p>
        </w:tc>
        <w:tc>
          <w:tcPr>
            <w:tcW w:w="1704"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Сопровождает речью игровые и бытовые действия</w:t>
            </w:r>
          </w:p>
        </w:tc>
        <w:tc>
          <w:tcPr>
            <w:tcW w:w="1568"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Слушает небольшие рассказы, стихи, сказки</w:t>
            </w:r>
          </w:p>
        </w:tc>
        <w:tc>
          <w:tcPr>
            <w:tcW w:w="2576"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Слушает доступные по содержанию стихи, сказки, рассказы. Проговаривает слова, небольшие фразы.</w:t>
            </w:r>
          </w:p>
        </w:tc>
        <w:tc>
          <w:tcPr>
            <w:tcW w:w="2006" w:type="dxa"/>
            <w:tcBorders>
              <w:top w:val="nil"/>
              <w:left w:val="single" w:sz="8" w:space="0" w:color="auto"/>
              <w:bottom w:val="single" w:sz="4" w:space="0" w:color="auto"/>
              <w:right w:val="single" w:sz="8" w:space="0" w:color="auto"/>
            </w:tcBorders>
            <w:shd w:val="clear" w:color="auto" w:fill="auto"/>
          </w:tcPr>
          <w:p w:rsidR="008B0716" w:rsidRPr="00CB0EF6" w:rsidRDefault="008B0716" w:rsidP="008B0716">
            <w:pPr>
              <w:pStyle w:val="af2"/>
            </w:pPr>
            <w:r w:rsidRPr="00CB0EF6">
              <w:t>Рассматривает иллюстрации в знакомых книгах (с помощью взрослого)</w:t>
            </w:r>
          </w:p>
        </w:tc>
        <w:tc>
          <w:tcPr>
            <w:tcW w:w="1737" w:type="dxa"/>
            <w:tcBorders>
              <w:top w:val="nil"/>
              <w:left w:val="single" w:sz="8" w:space="0" w:color="auto"/>
              <w:bottom w:val="single" w:sz="4" w:space="0" w:color="auto"/>
              <w:right w:val="single" w:sz="8" w:space="0" w:color="auto"/>
            </w:tcBorders>
            <w:shd w:val="clear" w:color="auto" w:fill="auto"/>
            <w:vAlign w:val="center"/>
          </w:tcPr>
          <w:p w:rsidR="008B0716" w:rsidRPr="00CB0EF6" w:rsidRDefault="008B0716" w:rsidP="008B0716">
            <w:pPr>
              <w:pStyle w:val="af2"/>
              <w:rPr>
                <w:b/>
                <w:bCs/>
              </w:rPr>
            </w:pPr>
            <w:r>
              <w:rPr>
                <w:b/>
              </w:rPr>
              <w:t>Итоговый показатель на каждого ребенка.</w:t>
            </w:r>
          </w:p>
        </w:tc>
      </w:tr>
    </w:tbl>
    <w:p w:rsidR="008B0716" w:rsidRDefault="008B0716" w:rsidP="005130B4">
      <w:pPr>
        <w:pStyle w:val="a8"/>
        <w:shd w:val="clear" w:color="auto" w:fill="FFFFFF"/>
        <w:spacing w:before="0" w:after="0" w:line="240" w:lineRule="atLeast"/>
        <w:ind w:left="284"/>
        <w:jc w:val="center"/>
      </w:pPr>
    </w:p>
    <w:sectPr w:rsidR="008B0716" w:rsidSect="0061071A">
      <w:footerReference w:type="default" r:id="rId18"/>
      <w:pgSz w:w="16838" w:h="11906" w:orient="landscape"/>
      <w:pgMar w:top="426"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98" w:rsidRDefault="00DC6198" w:rsidP="0061071A">
      <w:r>
        <w:separator/>
      </w:r>
    </w:p>
  </w:endnote>
  <w:endnote w:type="continuationSeparator" w:id="0">
    <w:p w:rsidR="00DC6198" w:rsidRDefault="00DC6198" w:rsidP="0061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3"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86" w:rsidRDefault="00D32B86">
    <w:pPr>
      <w:pStyle w:val="a5"/>
      <w:jc w:val="right"/>
    </w:pPr>
    <w:r>
      <w:fldChar w:fldCharType="begin"/>
    </w:r>
    <w:r>
      <w:instrText xml:space="preserve"> PAGE   \* MERGEFORMAT </w:instrText>
    </w:r>
    <w:r>
      <w:fldChar w:fldCharType="separate"/>
    </w:r>
    <w:r>
      <w:rPr>
        <w:noProof/>
      </w:rPr>
      <w:t>18</w:t>
    </w:r>
    <w:r>
      <w:rPr>
        <w:noProof/>
      </w:rPr>
      <w:fldChar w:fldCharType="end"/>
    </w:r>
  </w:p>
  <w:p w:rsidR="00D32B86" w:rsidRDefault="00D32B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86" w:rsidRDefault="00D32B86">
    <w:pPr>
      <w:pStyle w:val="a5"/>
      <w:jc w:val="right"/>
    </w:pPr>
    <w:r>
      <w:fldChar w:fldCharType="begin"/>
    </w:r>
    <w:r>
      <w:instrText xml:space="preserve"> PAGE   \* MERGEFORMAT </w:instrText>
    </w:r>
    <w:r>
      <w:fldChar w:fldCharType="separate"/>
    </w:r>
    <w:r w:rsidR="00155247">
      <w:rPr>
        <w:noProof/>
      </w:rPr>
      <w:t>2</w:t>
    </w:r>
    <w:r>
      <w:rPr>
        <w:noProof/>
      </w:rPr>
      <w:fldChar w:fldCharType="end"/>
    </w:r>
  </w:p>
  <w:p w:rsidR="00D32B86" w:rsidRDefault="00D32B8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86" w:rsidRDefault="00D32B86">
    <w:pPr>
      <w:pStyle w:val="a5"/>
      <w:jc w:val="right"/>
    </w:pPr>
    <w:r>
      <w:fldChar w:fldCharType="begin"/>
    </w:r>
    <w:r>
      <w:instrText xml:space="preserve"> PAGE   \* MERGEFORMAT </w:instrText>
    </w:r>
    <w:r>
      <w:fldChar w:fldCharType="separate"/>
    </w:r>
    <w:r>
      <w:rPr>
        <w:noProof/>
      </w:rPr>
      <w:t>30</w:t>
    </w:r>
    <w:r>
      <w:rPr>
        <w:noProof/>
      </w:rPr>
      <w:fldChar w:fldCharType="end"/>
    </w:r>
  </w:p>
  <w:p w:rsidR="00D32B86" w:rsidRDefault="00D32B8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86" w:rsidRDefault="00DC6198">
    <w:pPr>
      <w:pStyle w:val="a5"/>
      <w:ind w:right="360"/>
    </w:pPr>
    <w:r>
      <w:pict>
        <v:shapetype id="_x0000_t202" coordsize="21600,21600" o:spt="202" path="m,l,21600r21600,l21600,xe">
          <v:stroke joinstyle="miter"/>
          <v:path gradientshapeok="t" o:connecttype="rect"/>
        </v:shapetype>
        <v:shape id="_x0000_s2049" type="#_x0000_t202" style="position:absolute;margin-left:767.15pt;margin-top:.05pt;width:18pt;height:13.75pt;z-index:251660288;mso-wrap-distance-left:0;mso-wrap-distance-right:0;mso-position-horizontal-relative:page" stroked="f">
          <v:fill opacity="0" color2="black"/>
          <v:textbox style="mso-next-textbox:#_x0000_s2049" inset="0,0,0,0">
            <w:txbxContent>
              <w:p w:rsidR="00D32B86" w:rsidRDefault="00D32B86">
                <w:pPr>
                  <w:pStyle w:val="a5"/>
                </w:pPr>
                <w:r>
                  <w:rPr>
                    <w:rStyle w:val="afc"/>
                    <w:rFonts w:eastAsiaTheme="majorEastAsia"/>
                  </w:rPr>
                  <w:fldChar w:fldCharType="begin"/>
                </w:r>
                <w:r>
                  <w:rPr>
                    <w:rStyle w:val="afc"/>
                    <w:rFonts w:eastAsiaTheme="majorEastAsia"/>
                  </w:rPr>
                  <w:instrText xml:space="preserve"> PAGE </w:instrText>
                </w:r>
                <w:r>
                  <w:rPr>
                    <w:rStyle w:val="afc"/>
                    <w:rFonts w:eastAsiaTheme="majorEastAsia"/>
                  </w:rPr>
                  <w:fldChar w:fldCharType="separate"/>
                </w:r>
                <w:r w:rsidR="00155247">
                  <w:rPr>
                    <w:rStyle w:val="afc"/>
                    <w:rFonts w:eastAsiaTheme="majorEastAsia"/>
                    <w:noProof/>
                  </w:rPr>
                  <w:t>26</w:t>
                </w:r>
                <w:r>
                  <w:rPr>
                    <w:rStyle w:val="afc"/>
                    <w:rFonts w:eastAsiaTheme="majorEastAsia"/>
                  </w:rPr>
                  <w:fldChar w:fldCharType="end"/>
                </w:r>
              </w:p>
            </w:txbxContent>
          </v:textbox>
          <w10:wrap type="square" side="largest" anchorx="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86" w:rsidRDefault="00D32B8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366492"/>
    </w:sdtPr>
    <w:sdtEndPr/>
    <w:sdtContent>
      <w:p w:rsidR="00D32B86" w:rsidRDefault="00D32B86">
        <w:pPr>
          <w:pStyle w:val="a5"/>
          <w:jc w:val="right"/>
        </w:pPr>
        <w:r>
          <w:fldChar w:fldCharType="begin"/>
        </w:r>
        <w:r>
          <w:instrText>PAGE   \* MERGEFORMAT</w:instrText>
        </w:r>
        <w:r>
          <w:fldChar w:fldCharType="separate"/>
        </w:r>
        <w:r w:rsidR="00155247">
          <w:rPr>
            <w:noProof/>
          </w:rPr>
          <w:t>86</w:t>
        </w:r>
        <w:r>
          <w:rPr>
            <w:noProof/>
          </w:rPr>
          <w:fldChar w:fldCharType="end"/>
        </w:r>
      </w:p>
    </w:sdtContent>
  </w:sdt>
  <w:p w:rsidR="00D32B86" w:rsidRDefault="00D32B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98" w:rsidRDefault="00DC6198" w:rsidP="0061071A">
      <w:r>
        <w:separator/>
      </w:r>
    </w:p>
  </w:footnote>
  <w:footnote w:type="continuationSeparator" w:id="0">
    <w:p w:rsidR="00DC6198" w:rsidRDefault="00DC6198" w:rsidP="00610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86" w:rsidRDefault="00D32B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86" w:rsidRDefault="00D32B86"/>
  <w:p w:rsidR="00D32B86" w:rsidRDefault="00D32B86"/>
  <w:p w:rsidR="00D32B86" w:rsidRDefault="00D32B86"/>
  <w:p w:rsidR="00D32B86" w:rsidRDefault="00D32B86"/>
  <w:p w:rsidR="00D32B86" w:rsidRDefault="00D32B86"/>
  <w:p w:rsidR="00D32B86" w:rsidRDefault="00D32B86"/>
  <w:p w:rsidR="00D32B86" w:rsidRDefault="00D32B86"/>
  <w:p w:rsidR="00D32B86" w:rsidRDefault="00D32B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86" w:rsidRDefault="00D32B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6CD4CA"/>
    <w:name w:val="WW8Num2"/>
    <w:lvl w:ilvl="0">
      <w:start w:val="1"/>
      <w:numFmt w:val="decimal"/>
      <w:lvlText w:val="%1."/>
      <w:lvlJc w:val="left"/>
      <w:pPr>
        <w:tabs>
          <w:tab w:val="num" w:pos="502"/>
        </w:tabs>
        <w:ind w:left="502" w:hanging="360"/>
      </w:p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942" w:hanging="180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multilevel"/>
    <w:tmpl w:val="00000004"/>
    <w:name w:val="WW8Num4"/>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3">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nsid w:val="00000006"/>
    <w:multiLevelType w:val="singleLevel"/>
    <w:tmpl w:val="00000006"/>
    <w:name w:val="WW8Num6"/>
    <w:lvl w:ilvl="0">
      <w:start w:val="1"/>
      <w:numFmt w:val="bullet"/>
      <w:lvlText w:val=""/>
      <w:lvlJc w:val="left"/>
      <w:pPr>
        <w:tabs>
          <w:tab w:val="num" w:pos="1270"/>
        </w:tabs>
        <w:ind w:left="127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5">
    <w:nsid w:val="00000009"/>
    <w:multiLevelType w:val="singleLevel"/>
    <w:tmpl w:val="00000009"/>
    <w:name w:val="WW8Num10"/>
    <w:lvl w:ilvl="0">
      <w:start w:val="1"/>
      <w:numFmt w:val="decimal"/>
      <w:lvlText w:val="%1."/>
      <w:lvlJc w:val="left"/>
      <w:pPr>
        <w:tabs>
          <w:tab w:val="num" w:pos="720"/>
        </w:tabs>
        <w:ind w:left="720" w:hanging="360"/>
      </w:pPr>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lvl>
  </w:abstractNum>
  <w:abstractNum w:abstractNumId="6">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7">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9">
    <w:nsid w:val="0000000D"/>
    <w:multiLevelType w:val="singleLevel"/>
    <w:tmpl w:val="0000000D"/>
    <w:name w:val="WW8Num14"/>
    <w:lvl w:ilvl="0">
      <w:start w:val="1"/>
      <w:numFmt w:val="bullet"/>
      <w:lvlText w:val=""/>
      <w:lvlJc w:val="left"/>
      <w:pPr>
        <w:tabs>
          <w:tab w:val="num" w:pos="720"/>
        </w:tabs>
        <w:ind w:left="720" w:hanging="360"/>
      </w:pPr>
      <w:rPr>
        <w:rFonts w:ascii="Symbol" w:hAnsi="Symbol" w:cs="Symbol" w:hint="default"/>
      </w:rPr>
    </w:lvl>
  </w:abstractNum>
  <w:abstractNum w:abstractNumId="10">
    <w:nsid w:val="0000000E"/>
    <w:multiLevelType w:val="singleLevel"/>
    <w:tmpl w:val="0000000E"/>
    <w:name w:val="WW8Num15"/>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1">
    <w:nsid w:val="0000000F"/>
    <w:multiLevelType w:val="singleLevel"/>
    <w:tmpl w:val="0000000F"/>
    <w:name w:val="WW8Num16"/>
    <w:lvl w:ilvl="0">
      <w:start w:val="1"/>
      <w:numFmt w:val="decimal"/>
      <w:lvlText w:val="%1."/>
      <w:lvlJc w:val="left"/>
      <w:pPr>
        <w:tabs>
          <w:tab w:val="num" w:pos="720"/>
        </w:tabs>
        <w:ind w:left="720" w:hanging="360"/>
      </w:pPr>
      <w:rPr>
        <w:rFonts w:ascii="Symbol" w:hAnsi="Symbol" w:cs="Symbol" w:hint="default"/>
        <w:lang w:val="ru-RU"/>
      </w:rPr>
    </w:lvl>
  </w:abstractNum>
  <w:abstractNum w:abstractNumId="12">
    <w:nsid w:val="00000011"/>
    <w:multiLevelType w:val="singleLevel"/>
    <w:tmpl w:val="00000011"/>
    <w:name w:val="WW8Num18"/>
    <w:lvl w:ilvl="0">
      <w:start w:val="1"/>
      <w:numFmt w:val="bullet"/>
      <w:lvlText w:val=""/>
      <w:lvlJc w:val="left"/>
      <w:pPr>
        <w:tabs>
          <w:tab w:val="num" w:pos="1270"/>
        </w:tabs>
        <w:ind w:left="1270" w:hanging="360"/>
      </w:pPr>
      <w:rPr>
        <w:rFonts w:ascii="Symbol" w:hAnsi="Symbol"/>
        <w:sz w:val="28"/>
        <w:szCs w:val="28"/>
      </w:rPr>
    </w:lvl>
  </w:abstractNum>
  <w:abstractNum w:abstractNumId="13">
    <w:nsid w:val="00000013"/>
    <w:multiLevelType w:val="singleLevel"/>
    <w:tmpl w:val="00000013"/>
    <w:name w:val="WW8Num20"/>
    <w:lvl w:ilvl="0">
      <w:start w:val="1"/>
      <w:numFmt w:val="bullet"/>
      <w:lvlText w:val=""/>
      <w:lvlJc w:val="left"/>
      <w:pPr>
        <w:tabs>
          <w:tab w:val="num" w:pos="720"/>
        </w:tabs>
        <w:ind w:left="720" w:hanging="360"/>
      </w:pPr>
      <w:rPr>
        <w:rFonts w:ascii="Symbol" w:hAnsi="Symbol" w:cs="Symbol" w:hint="default"/>
      </w:rPr>
    </w:lvl>
  </w:abstractNum>
  <w:abstractNum w:abstractNumId="14">
    <w:nsid w:val="00000016"/>
    <w:multiLevelType w:val="singleLevel"/>
    <w:tmpl w:val="00000016"/>
    <w:name w:val="WW8Num23"/>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5">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lvl>
  </w:abstractNum>
  <w:abstractNum w:abstractNumId="16">
    <w:nsid w:val="0000001F"/>
    <w:multiLevelType w:val="singleLevel"/>
    <w:tmpl w:val="B738928C"/>
    <w:name w:val="WW8Num33"/>
    <w:lvl w:ilvl="0">
      <w:start w:val="1"/>
      <w:numFmt w:val="bullet"/>
      <w:lvlText w:val=""/>
      <w:lvlJc w:val="left"/>
      <w:pPr>
        <w:tabs>
          <w:tab w:val="num" w:pos="720"/>
        </w:tabs>
        <w:ind w:left="720" w:hanging="360"/>
      </w:pPr>
      <w:rPr>
        <w:rFonts w:ascii="Symbol" w:hAnsi="Symbol" w:cs="Symbol" w:hint="default"/>
        <w:color w:val="auto"/>
      </w:rPr>
    </w:lvl>
  </w:abstractNum>
  <w:abstractNum w:abstractNumId="17">
    <w:nsid w:val="02EF3D82"/>
    <w:multiLevelType w:val="hybridMultilevel"/>
    <w:tmpl w:val="BFFCA024"/>
    <w:lvl w:ilvl="0" w:tplc="F1005522">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0316BE"/>
    <w:multiLevelType w:val="hybridMultilevel"/>
    <w:tmpl w:val="BE24E8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7E4B37"/>
    <w:multiLevelType w:val="hybridMultilevel"/>
    <w:tmpl w:val="088071C2"/>
    <w:lvl w:ilvl="0" w:tplc="04190005">
      <w:start w:val="1"/>
      <w:numFmt w:val="bullet"/>
      <w:lvlText w:val=""/>
      <w:lvlJc w:val="left"/>
      <w:pPr>
        <w:tabs>
          <w:tab w:val="num" w:pos="780"/>
        </w:tabs>
        <w:ind w:left="78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B587E1E"/>
    <w:multiLevelType w:val="hybridMultilevel"/>
    <w:tmpl w:val="966AFB34"/>
    <w:lvl w:ilvl="0" w:tplc="04190005">
      <w:start w:val="1"/>
      <w:numFmt w:val="bullet"/>
      <w:lvlText w:val=""/>
      <w:lvlJc w:val="left"/>
      <w:pPr>
        <w:tabs>
          <w:tab w:val="num" w:pos="780"/>
        </w:tabs>
        <w:ind w:left="7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1554780"/>
    <w:multiLevelType w:val="hybridMultilevel"/>
    <w:tmpl w:val="B5D41C40"/>
    <w:lvl w:ilvl="0" w:tplc="5AA86FA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D27F73"/>
    <w:multiLevelType w:val="multilevel"/>
    <w:tmpl w:val="5D469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F06F9A"/>
    <w:multiLevelType w:val="multilevel"/>
    <w:tmpl w:val="81D440AC"/>
    <w:lvl w:ilvl="0">
      <w:start w:val="16"/>
      <w:numFmt w:val="decimal"/>
      <w:lvlText w:val="%1"/>
      <w:lvlJc w:val="left"/>
      <w:pPr>
        <w:ind w:left="675" w:hanging="67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8E71EC"/>
    <w:multiLevelType w:val="multilevel"/>
    <w:tmpl w:val="5D70F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D93FEE"/>
    <w:multiLevelType w:val="hybridMultilevel"/>
    <w:tmpl w:val="B7107B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D90177"/>
    <w:multiLevelType w:val="hybridMultilevel"/>
    <w:tmpl w:val="40C8C70C"/>
    <w:lvl w:ilvl="0" w:tplc="4C12AA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8F2C7F"/>
    <w:multiLevelType w:val="hybridMultilevel"/>
    <w:tmpl w:val="F228967E"/>
    <w:lvl w:ilvl="0" w:tplc="4C12AAB4">
      <w:start w:val="1"/>
      <w:numFmt w:val="bullet"/>
      <w:lvlText w:val=""/>
      <w:lvlJc w:val="left"/>
      <w:pPr>
        <w:ind w:left="0" w:firstLine="0"/>
      </w:pPr>
      <w:rPr>
        <w:rFonts w:ascii="Symbol" w:hAnsi="Symbol" w:hint="default"/>
        <w:b w:val="0"/>
        <w:i w:val="0"/>
        <w:strike w:val="0"/>
        <w:dstrike w:val="0"/>
        <w:color w:val="221F1F"/>
        <w:sz w:val="24"/>
        <w:u w:val="none" w:color="000000"/>
        <w:effect w:val="none"/>
        <w:bdr w:val="none" w:sz="0" w:space="0" w:color="auto" w:frame="1"/>
        <w:vertAlign w:val="baseline"/>
      </w:rPr>
    </w:lvl>
    <w:lvl w:ilvl="1" w:tplc="D85CFA30">
      <w:start w:val="1"/>
      <w:numFmt w:val="bullet"/>
      <w:lvlText w:val="o"/>
      <w:lvlJc w:val="left"/>
      <w:pPr>
        <w:ind w:left="108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2" w:tplc="8564B426">
      <w:start w:val="1"/>
      <w:numFmt w:val="bullet"/>
      <w:lvlText w:val="▪"/>
      <w:lvlJc w:val="left"/>
      <w:pPr>
        <w:ind w:left="180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3" w:tplc="B1D495D8">
      <w:start w:val="1"/>
      <w:numFmt w:val="bullet"/>
      <w:lvlText w:val="•"/>
      <w:lvlJc w:val="left"/>
      <w:pPr>
        <w:ind w:left="25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4" w:tplc="0E228672">
      <w:start w:val="1"/>
      <w:numFmt w:val="bullet"/>
      <w:lvlText w:val="o"/>
      <w:lvlJc w:val="left"/>
      <w:pPr>
        <w:ind w:left="324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5" w:tplc="6054F8E4">
      <w:start w:val="1"/>
      <w:numFmt w:val="bullet"/>
      <w:lvlText w:val="▪"/>
      <w:lvlJc w:val="left"/>
      <w:pPr>
        <w:ind w:left="396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6" w:tplc="0C80F288">
      <w:start w:val="1"/>
      <w:numFmt w:val="bullet"/>
      <w:lvlText w:val="•"/>
      <w:lvlJc w:val="left"/>
      <w:pPr>
        <w:ind w:left="468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7" w:tplc="D138D2E6">
      <w:start w:val="1"/>
      <w:numFmt w:val="bullet"/>
      <w:lvlText w:val="o"/>
      <w:lvlJc w:val="left"/>
      <w:pPr>
        <w:ind w:left="540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lvl w:ilvl="8" w:tplc="548CD09C">
      <w:start w:val="1"/>
      <w:numFmt w:val="bullet"/>
      <w:lvlText w:val="▪"/>
      <w:lvlJc w:val="left"/>
      <w:pPr>
        <w:ind w:left="6120" w:firstLine="0"/>
      </w:pPr>
      <w:rPr>
        <w:rFonts w:ascii="Calibri" w:eastAsia="Calibri" w:hAnsi="Calibri" w:cs="Calibri"/>
        <w:b w:val="0"/>
        <w:i w:val="0"/>
        <w:strike w:val="0"/>
        <w:dstrike w:val="0"/>
        <w:color w:val="221F1F"/>
        <w:sz w:val="24"/>
        <w:u w:val="none" w:color="000000"/>
        <w:effect w:val="none"/>
        <w:bdr w:val="none" w:sz="0" w:space="0" w:color="auto" w:frame="1"/>
        <w:vertAlign w:val="baseline"/>
      </w:rPr>
    </w:lvl>
  </w:abstractNum>
  <w:abstractNum w:abstractNumId="38">
    <w:nsid w:val="73123E6F"/>
    <w:multiLevelType w:val="hybridMultilevel"/>
    <w:tmpl w:val="CC14D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2"/>
  </w:num>
  <w:num w:numId="3">
    <w:abstractNumId w:val="35"/>
  </w:num>
  <w:num w:numId="4">
    <w:abstractNumId w:val="0"/>
    <w:lvlOverride w:ilvl="0">
      <w:startOverride w:val="1"/>
    </w:lvlOverride>
  </w:num>
  <w:num w:numId="5">
    <w:abstractNumId w:val="1"/>
  </w:num>
  <w:num w:numId="6">
    <w:abstractNumId w:val="25"/>
  </w:num>
  <w:num w:numId="7">
    <w:abstractNumId w:val="19"/>
  </w:num>
  <w:num w:numId="8">
    <w:abstractNumId w:val="6"/>
  </w:num>
  <w:num w:numId="9">
    <w:abstractNumId w:val="7"/>
  </w:num>
  <w:num w:numId="10">
    <w:abstractNumId w:val="8"/>
  </w:num>
  <w:num w:numId="11">
    <w:abstractNumId w:val="9"/>
  </w:num>
  <w:num w:numId="12">
    <w:abstractNumId w:val="10"/>
  </w:num>
  <w:num w:numId="13">
    <w:abstractNumId w:val="13"/>
  </w:num>
  <w:num w:numId="14">
    <w:abstractNumId w:val="14"/>
  </w:num>
  <w:num w:numId="15">
    <w:abstractNumId w:val="15"/>
  </w:num>
  <w:num w:numId="16">
    <w:abstractNumId w:val="16"/>
  </w:num>
  <w:num w:numId="17">
    <w:abstractNumId w:val="29"/>
  </w:num>
  <w:num w:numId="18">
    <w:abstractNumId w:val="39"/>
  </w:num>
  <w:num w:numId="19">
    <w:abstractNumId w:val="26"/>
  </w:num>
  <w:num w:numId="20">
    <w:abstractNumId w:val="22"/>
  </w:num>
  <w:num w:numId="21">
    <w:abstractNumId w:val="20"/>
  </w:num>
  <w:num w:numId="22">
    <w:abstractNumId w:val="28"/>
  </w:num>
  <w:num w:numId="23">
    <w:abstractNumId w:val="31"/>
  </w:num>
  <w:num w:numId="24">
    <w:abstractNumId w:val="33"/>
  </w:num>
  <w:num w:numId="25">
    <w:abstractNumId w:val="18"/>
  </w:num>
  <w:num w:numId="26">
    <w:abstractNumId w:val="30"/>
  </w:num>
  <w:num w:numId="27">
    <w:abstractNumId w:val="36"/>
  </w:num>
  <w:num w:numId="28">
    <w:abstractNumId w:val="37"/>
  </w:num>
  <w:num w:numId="29">
    <w:abstractNumId w:val="17"/>
  </w:num>
  <w:num w:numId="30">
    <w:abstractNumId w:val="38"/>
  </w:num>
  <w:num w:numId="31">
    <w:abstractNumId w:val="21"/>
  </w:num>
  <w:num w:numId="32">
    <w:abstractNumId w:val="34"/>
  </w:num>
  <w:num w:numId="33">
    <w:abstractNumId w:val="23"/>
  </w:num>
  <w:num w:numId="34">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071A"/>
    <w:rsid w:val="00006FFE"/>
    <w:rsid w:val="0008288B"/>
    <w:rsid w:val="00093F69"/>
    <w:rsid w:val="000A797C"/>
    <w:rsid w:val="000B4484"/>
    <w:rsid w:val="000B4753"/>
    <w:rsid w:val="000D5AF3"/>
    <w:rsid w:val="000D7A22"/>
    <w:rsid w:val="00100510"/>
    <w:rsid w:val="00122421"/>
    <w:rsid w:val="00126090"/>
    <w:rsid w:val="00127ECA"/>
    <w:rsid w:val="00155247"/>
    <w:rsid w:val="00184684"/>
    <w:rsid w:val="00185555"/>
    <w:rsid w:val="001861FE"/>
    <w:rsid w:val="001A4B2A"/>
    <w:rsid w:val="001B13EE"/>
    <w:rsid w:val="001D4B8A"/>
    <w:rsid w:val="001E0A1F"/>
    <w:rsid w:val="00213FDF"/>
    <w:rsid w:val="00214A2F"/>
    <w:rsid w:val="002200CE"/>
    <w:rsid w:val="0023172E"/>
    <w:rsid w:val="002565A2"/>
    <w:rsid w:val="002B31FC"/>
    <w:rsid w:val="002C304C"/>
    <w:rsid w:val="00316F69"/>
    <w:rsid w:val="00344DB1"/>
    <w:rsid w:val="003506B6"/>
    <w:rsid w:val="00357D53"/>
    <w:rsid w:val="003613BF"/>
    <w:rsid w:val="003729BC"/>
    <w:rsid w:val="00385765"/>
    <w:rsid w:val="00386139"/>
    <w:rsid w:val="00386340"/>
    <w:rsid w:val="003C237B"/>
    <w:rsid w:val="003C26DF"/>
    <w:rsid w:val="003C44AD"/>
    <w:rsid w:val="003E2F8E"/>
    <w:rsid w:val="003E7852"/>
    <w:rsid w:val="003F03B4"/>
    <w:rsid w:val="0040121F"/>
    <w:rsid w:val="00482BB1"/>
    <w:rsid w:val="00494844"/>
    <w:rsid w:val="00496FB2"/>
    <w:rsid w:val="00497586"/>
    <w:rsid w:val="004A504C"/>
    <w:rsid w:val="004B6C4B"/>
    <w:rsid w:val="004C372A"/>
    <w:rsid w:val="004D1738"/>
    <w:rsid w:val="004D3D5D"/>
    <w:rsid w:val="004F2361"/>
    <w:rsid w:val="004F4FAD"/>
    <w:rsid w:val="004F709C"/>
    <w:rsid w:val="0051272E"/>
    <w:rsid w:val="005130B4"/>
    <w:rsid w:val="00515B4F"/>
    <w:rsid w:val="00545E72"/>
    <w:rsid w:val="005524AB"/>
    <w:rsid w:val="0057591B"/>
    <w:rsid w:val="005B0DE3"/>
    <w:rsid w:val="005C1A32"/>
    <w:rsid w:val="005C1B65"/>
    <w:rsid w:val="005F43AB"/>
    <w:rsid w:val="0061071A"/>
    <w:rsid w:val="00627382"/>
    <w:rsid w:val="00635701"/>
    <w:rsid w:val="00635E37"/>
    <w:rsid w:val="00647AC1"/>
    <w:rsid w:val="006514FC"/>
    <w:rsid w:val="00696E4F"/>
    <w:rsid w:val="006A6FF8"/>
    <w:rsid w:val="006B62D1"/>
    <w:rsid w:val="006D1BE0"/>
    <w:rsid w:val="006E0032"/>
    <w:rsid w:val="006E074D"/>
    <w:rsid w:val="006E17FC"/>
    <w:rsid w:val="006F18D0"/>
    <w:rsid w:val="006F1C3B"/>
    <w:rsid w:val="00705BE3"/>
    <w:rsid w:val="00765A11"/>
    <w:rsid w:val="007767E7"/>
    <w:rsid w:val="00781889"/>
    <w:rsid w:val="00784D17"/>
    <w:rsid w:val="007A224E"/>
    <w:rsid w:val="007B4036"/>
    <w:rsid w:val="007C05D2"/>
    <w:rsid w:val="007C26C2"/>
    <w:rsid w:val="007D6DBD"/>
    <w:rsid w:val="007E5390"/>
    <w:rsid w:val="008062FE"/>
    <w:rsid w:val="008233C4"/>
    <w:rsid w:val="0083648C"/>
    <w:rsid w:val="00837458"/>
    <w:rsid w:val="00857A2D"/>
    <w:rsid w:val="008627C7"/>
    <w:rsid w:val="00863E48"/>
    <w:rsid w:val="00874192"/>
    <w:rsid w:val="0088319B"/>
    <w:rsid w:val="00884CBB"/>
    <w:rsid w:val="00895C52"/>
    <w:rsid w:val="008B019D"/>
    <w:rsid w:val="008B0716"/>
    <w:rsid w:val="008C4E73"/>
    <w:rsid w:val="008D7C66"/>
    <w:rsid w:val="008F29AC"/>
    <w:rsid w:val="008F46C4"/>
    <w:rsid w:val="0090629F"/>
    <w:rsid w:val="0094016B"/>
    <w:rsid w:val="0094209F"/>
    <w:rsid w:val="00943DF6"/>
    <w:rsid w:val="00954DA0"/>
    <w:rsid w:val="00956558"/>
    <w:rsid w:val="00962810"/>
    <w:rsid w:val="0096610D"/>
    <w:rsid w:val="00977B7F"/>
    <w:rsid w:val="009858DE"/>
    <w:rsid w:val="009913CD"/>
    <w:rsid w:val="00995AA8"/>
    <w:rsid w:val="00997948"/>
    <w:rsid w:val="009B5207"/>
    <w:rsid w:val="009B5CF6"/>
    <w:rsid w:val="009D7FA8"/>
    <w:rsid w:val="00A07C0A"/>
    <w:rsid w:val="00A11285"/>
    <w:rsid w:val="00A14B4A"/>
    <w:rsid w:val="00A45240"/>
    <w:rsid w:val="00A631F7"/>
    <w:rsid w:val="00A67E77"/>
    <w:rsid w:val="00A86FA5"/>
    <w:rsid w:val="00A87D24"/>
    <w:rsid w:val="00A93154"/>
    <w:rsid w:val="00A9566C"/>
    <w:rsid w:val="00AB0053"/>
    <w:rsid w:val="00AC5E11"/>
    <w:rsid w:val="00AD08E6"/>
    <w:rsid w:val="00AD6EF0"/>
    <w:rsid w:val="00AE2D60"/>
    <w:rsid w:val="00B06030"/>
    <w:rsid w:val="00B6595B"/>
    <w:rsid w:val="00B7460F"/>
    <w:rsid w:val="00B81DC7"/>
    <w:rsid w:val="00BA775F"/>
    <w:rsid w:val="00C144A7"/>
    <w:rsid w:val="00C33206"/>
    <w:rsid w:val="00C41954"/>
    <w:rsid w:val="00C46280"/>
    <w:rsid w:val="00C466B6"/>
    <w:rsid w:val="00C522E2"/>
    <w:rsid w:val="00C549D5"/>
    <w:rsid w:val="00C96B3B"/>
    <w:rsid w:val="00CC55F5"/>
    <w:rsid w:val="00CD00A4"/>
    <w:rsid w:val="00CF619D"/>
    <w:rsid w:val="00CF75F0"/>
    <w:rsid w:val="00D32B86"/>
    <w:rsid w:val="00D3330E"/>
    <w:rsid w:val="00D335F1"/>
    <w:rsid w:val="00D57C2D"/>
    <w:rsid w:val="00D72250"/>
    <w:rsid w:val="00D93A0E"/>
    <w:rsid w:val="00DB537F"/>
    <w:rsid w:val="00DC6198"/>
    <w:rsid w:val="00DE4178"/>
    <w:rsid w:val="00DF68A4"/>
    <w:rsid w:val="00DF729F"/>
    <w:rsid w:val="00E00025"/>
    <w:rsid w:val="00E03B9B"/>
    <w:rsid w:val="00E07626"/>
    <w:rsid w:val="00E1060A"/>
    <w:rsid w:val="00E21C43"/>
    <w:rsid w:val="00E2256D"/>
    <w:rsid w:val="00E35AFD"/>
    <w:rsid w:val="00E55741"/>
    <w:rsid w:val="00E711DB"/>
    <w:rsid w:val="00E866FB"/>
    <w:rsid w:val="00E918F4"/>
    <w:rsid w:val="00EA79C9"/>
    <w:rsid w:val="00ED4429"/>
    <w:rsid w:val="00EF76C8"/>
    <w:rsid w:val="00F06146"/>
    <w:rsid w:val="00F23FB3"/>
    <w:rsid w:val="00F2503C"/>
    <w:rsid w:val="00F532B1"/>
    <w:rsid w:val="00F64098"/>
    <w:rsid w:val="00F73165"/>
    <w:rsid w:val="00F7377A"/>
    <w:rsid w:val="00F741CE"/>
    <w:rsid w:val="00F82997"/>
    <w:rsid w:val="00F906E1"/>
    <w:rsid w:val="00FA640E"/>
    <w:rsid w:val="00FB7A69"/>
    <w:rsid w:val="00FE2710"/>
    <w:rsid w:val="00FE3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1071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61071A"/>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61071A"/>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127ECA"/>
    <w:pPr>
      <w:pBdr>
        <w:left w:val="single" w:sz="48" w:space="2" w:color="C0504D" w:themeColor="accent2"/>
        <w:bottom w:val="single" w:sz="4" w:space="0" w:color="C0504D" w:themeColor="accent2"/>
      </w:pBdr>
      <w:suppressAutoHyphens w:val="0"/>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eastAsia="en-US"/>
    </w:rPr>
  </w:style>
  <w:style w:type="paragraph" w:styleId="4">
    <w:name w:val="heading 4"/>
    <w:basedOn w:val="a"/>
    <w:next w:val="a"/>
    <w:link w:val="40"/>
    <w:uiPriority w:val="99"/>
    <w:unhideWhenUsed/>
    <w:qFormat/>
    <w:rsid w:val="00127ECA"/>
    <w:pPr>
      <w:pBdr>
        <w:left w:val="single" w:sz="4" w:space="2" w:color="C0504D" w:themeColor="accent2"/>
        <w:bottom w:val="single" w:sz="4" w:space="2" w:color="C0504D" w:themeColor="accent2"/>
      </w:pBdr>
      <w:suppressAutoHyphens w:val="0"/>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eastAsia="en-US"/>
    </w:rPr>
  </w:style>
  <w:style w:type="paragraph" w:styleId="5">
    <w:name w:val="heading 5"/>
    <w:basedOn w:val="a"/>
    <w:next w:val="a"/>
    <w:link w:val="50"/>
    <w:uiPriority w:val="99"/>
    <w:unhideWhenUsed/>
    <w:qFormat/>
    <w:rsid w:val="0061071A"/>
    <w:pPr>
      <w:suppressAutoHyphens w:val="0"/>
      <w:spacing w:before="240" w:after="60"/>
      <w:outlineLvl w:val="4"/>
    </w:pPr>
    <w:rPr>
      <w:b/>
      <w:bCs/>
      <w:i/>
      <w:iCs/>
      <w:sz w:val="26"/>
      <w:szCs w:val="26"/>
    </w:rPr>
  </w:style>
  <w:style w:type="paragraph" w:styleId="6">
    <w:name w:val="heading 6"/>
    <w:basedOn w:val="a"/>
    <w:next w:val="a"/>
    <w:link w:val="60"/>
    <w:uiPriority w:val="99"/>
    <w:unhideWhenUsed/>
    <w:qFormat/>
    <w:rsid w:val="00127ECA"/>
    <w:pPr>
      <w:pBdr>
        <w:bottom w:val="single" w:sz="4" w:space="2" w:color="E5B8B7" w:themeColor="accent2" w:themeTint="66"/>
      </w:pBdr>
      <w:suppressAutoHyphens w:val="0"/>
      <w:spacing w:before="200" w:after="100"/>
      <w:contextualSpacing/>
      <w:outlineLvl w:val="5"/>
    </w:pPr>
    <w:rPr>
      <w:rFonts w:asciiTheme="majorHAnsi" w:eastAsiaTheme="majorEastAsia" w:hAnsiTheme="majorHAnsi" w:cstheme="majorBidi"/>
      <w:i/>
      <w:iCs/>
      <w:color w:val="943634" w:themeColor="accent2" w:themeShade="BF"/>
      <w:sz w:val="22"/>
      <w:szCs w:val="22"/>
      <w:lang w:eastAsia="en-US"/>
    </w:rPr>
  </w:style>
  <w:style w:type="paragraph" w:styleId="7">
    <w:name w:val="heading 7"/>
    <w:basedOn w:val="a"/>
    <w:next w:val="a"/>
    <w:link w:val="70"/>
    <w:uiPriority w:val="99"/>
    <w:unhideWhenUsed/>
    <w:qFormat/>
    <w:rsid w:val="00127ECA"/>
    <w:pPr>
      <w:pBdr>
        <w:bottom w:val="dotted" w:sz="4" w:space="2" w:color="D99594" w:themeColor="accent2" w:themeTint="99"/>
      </w:pBdr>
      <w:suppressAutoHyphens w:val="0"/>
      <w:spacing w:before="200" w:after="100"/>
      <w:contextualSpacing/>
      <w:outlineLvl w:val="6"/>
    </w:pPr>
    <w:rPr>
      <w:rFonts w:asciiTheme="majorHAnsi" w:eastAsiaTheme="majorEastAsia" w:hAnsiTheme="majorHAnsi" w:cstheme="majorBidi"/>
      <w:i/>
      <w:iCs/>
      <w:color w:val="943634" w:themeColor="accent2" w:themeShade="BF"/>
      <w:sz w:val="22"/>
      <w:szCs w:val="22"/>
      <w:lang w:eastAsia="en-US"/>
    </w:rPr>
  </w:style>
  <w:style w:type="paragraph" w:styleId="8">
    <w:name w:val="heading 8"/>
    <w:basedOn w:val="a"/>
    <w:next w:val="a"/>
    <w:link w:val="80"/>
    <w:uiPriority w:val="99"/>
    <w:unhideWhenUsed/>
    <w:qFormat/>
    <w:rsid w:val="00127ECA"/>
    <w:pPr>
      <w:suppressAutoHyphens w:val="0"/>
      <w:spacing w:before="200" w:after="100"/>
      <w:contextualSpacing/>
      <w:outlineLvl w:val="7"/>
    </w:pPr>
    <w:rPr>
      <w:rFonts w:asciiTheme="majorHAnsi" w:eastAsiaTheme="majorEastAsia" w:hAnsiTheme="majorHAnsi" w:cstheme="majorBidi"/>
      <w:i/>
      <w:iCs/>
      <w:color w:val="C0504D" w:themeColor="accent2"/>
      <w:sz w:val="22"/>
      <w:szCs w:val="22"/>
      <w:lang w:eastAsia="en-US"/>
    </w:rPr>
  </w:style>
  <w:style w:type="paragraph" w:styleId="9">
    <w:name w:val="heading 9"/>
    <w:basedOn w:val="a"/>
    <w:next w:val="a"/>
    <w:link w:val="90"/>
    <w:uiPriority w:val="99"/>
    <w:unhideWhenUsed/>
    <w:qFormat/>
    <w:rsid w:val="00127ECA"/>
    <w:pPr>
      <w:suppressAutoHyphens w:val="0"/>
      <w:spacing w:before="200" w:after="100"/>
      <w:contextualSpacing/>
      <w:outlineLvl w:val="8"/>
    </w:pPr>
    <w:rPr>
      <w:rFonts w:asciiTheme="majorHAnsi" w:eastAsiaTheme="majorEastAsia" w:hAnsiTheme="majorHAnsi" w:cstheme="majorBidi"/>
      <w:i/>
      <w:iCs/>
      <w:color w:val="C0504D" w:themeColor="accent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71A"/>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rsid w:val="0061071A"/>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rsid w:val="00127EC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9"/>
    <w:rsid w:val="00127EC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9"/>
    <w:rsid w:val="0061071A"/>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127EC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9"/>
    <w:rsid w:val="00127EC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9"/>
    <w:rsid w:val="00127EC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9"/>
    <w:rsid w:val="00127ECA"/>
    <w:rPr>
      <w:rFonts w:asciiTheme="majorHAnsi" w:eastAsiaTheme="majorEastAsia" w:hAnsiTheme="majorHAnsi" w:cstheme="majorBidi"/>
      <w:i/>
      <w:iCs/>
      <w:color w:val="C0504D" w:themeColor="accent2"/>
      <w:sz w:val="20"/>
      <w:szCs w:val="20"/>
    </w:rPr>
  </w:style>
  <w:style w:type="paragraph" w:styleId="a3">
    <w:name w:val="header"/>
    <w:basedOn w:val="a"/>
    <w:link w:val="a4"/>
    <w:unhideWhenUsed/>
    <w:rsid w:val="0061071A"/>
    <w:pPr>
      <w:tabs>
        <w:tab w:val="center" w:pos="4677"/>
        <w:tab w:val="right" w:pos="9355"/>
      </w:tabs>
    </w:pPr>
  </w:style>
  <w:style w:type="character" w:customStyle="1" w:styleId="a4">
    <w:name w:val="Верхний колонтитул Знак"/>
    <w:basedOn w:val="a0"/>
    <w:link w:val="a3"/>
    <w:uiPriority w:val="99"/>
    <w:rsid w:val="0061071A"/>
  </w:style>
  <w:style w:type="paragraph" w:styleId="a5">
    <w:name w:val="footer"/>
    <w:basedOn w:val="a"/>
    <w:link w:val="a6"/>
    <w:uiPriority w:val="99"/>
    <w:unhideWhenUsed/>
    <w:rsid w:val="0061071A"/>
    <w:pPr>
      <w:tabs>
        <w:tab w:val="center" w:pos="4677"/>
        <w:tab w:val="right" w:pos="9355"/>
      </w:tabs>
    </w:pPr>
  </w:style>
  <w:style w:type="character" w:customStyle="1" w:styleId="a6">
    <w:name w:val="Нижний колонтитул Знак"/>
    <w:basedOn w:val="a0"/>
    <w:link w:val="a5"/>
    <w:uiPriority w:val="99"/>
    <w:rsid w:val="0061071A"/>
  </w:style>
  <w:style w:type="character" w:styleId="a7">
    <w:name w:val="Hyperlink"/>
    <w:uiPriority w:val="99"/>
    <w:unhideWhenUsed/>
    <w:rsid w:val="0061071A"/>
    <w:rPr>
      <w:color w:val="0000FF"/>
      <w:u w:val="single"/>
    </w:rPr>
  </w:style>
  <w:style w:type="character" w:customStyle="1" w:styleId="HTML">
    <w:name w:val="Стандартный HTML Знак"/>
    <w:basedOn w:val="a0"/>
    <w:link w:val="HTML0"/>
    <w:uiPriority w:val="99"/>
    <w:rsid w:val="0061071A"/>
    <w:rPr>
      <w:rFonts w:ascii="Courier New" w:eastAsia="Courier New" w:hAnsi="Courier New" w:cs="Courier New"/>
      <w:color w:val="000000"/>
      <w:sz w:val="20"/>
      <w:szCs w:val="20"/>
      <w:lang w:eastAsia="zh-CN"/>
    </w:rPr>
  </w:style>
  <w:style w:type="paragraph" w:styleId="HTML0">
    <w:name w:val="HTML Preformatted"/>
    <w:basedOn w:val="a"/>
    <w:link w:val="HTML"/>
    <w:unhideWhenUsed/>
    <w:rsid w:val="00610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8">
    <w:name w:val="Normal (Web)"/>
    <w:basedOn w:val="a"/>
    <w:uiPriority w:val="99"/>
    <w:unhideWhenUsed/>
    <w:rsid w:val="0061071A"/>
    <w:pPr>
      <w:spacing w:before="280" w:after="280"/>
    </w:pPr>
  </w:style>
  <w:style w:type="character" w:customStyle="1" w:styleId="a9">
    <w:name w:val="Текст сноски Знак"/>
    <w:basedOn w:val="a0"/>
    <w:link w:val="aa"/>
    <w:uiPriority w:val="99"/>
    <w:rsid w:val="0061071A"/>
    <w:rPr>
      <w:rFonts w:ascii="Times New Roman" w:eastAsia="Times New Roman" w:hAnsi="Times New Roman" w:cs="Times New Roman"/>
      <w:sz w:val="20"/>
      <w:szCs w:val="20"/>
      <w:lang w:eastAsia="zh-CN"/>
    </w:rPr>
  </w:style>
  <w:style w:type="paragraph" w:styleId="aa">
    <w:name w:val="footnote text"/>
    <w:basedOn w:val="a"/>
    <w:link w:val="a9"/>
    <w:unhideWhenUsed/>
    <w:rsid w:val="0061071A"/>
    <w:rPr>
      <w:sz w:val="20"/>
      <w:szCs w:val="20"/>
    </w:rPr>
  </w:style>
  <w:style w:type="paragraph" w:styleId="ab">
    <w:name w:val="Body Text"/>
    <w:basedOn w:val="a"/>
    <w:link w:val="ac"/>
    <w:unhideWhenUsed/>
    <w:rsid w:val="0061071A"/>
    <w:pPr>
      <w:suppressAutoHyphens w:val="0"/>
    </w:pPr>
    <w:rPr>
      <w:sz w:val="16"/>
      <w:szCs w:val="20"/>
    </w:rPr>
  </w:style>
  <w:style w:type="character" w:customStyle="1" w:styleId="ac">
    <w:name w:val="Основной текст Знак"/>
    <w:basedOn w:val="a0"/>
    <w:link w:val="ab"/>
    <w:uiPriority w:val="99"/>
    <w:rsid w:val="0061071A"/>
    <w:rPr>
      <w:rFonts w:ascii="Times New Roman" w:eastAsia="Times New Roman" w:hAnsi="Times New Roman" w:cs="Times New Roman"/>
      <w:sz w:val="16"/>
      <w:szCs w:val="20"/>
      <w:lang w:eastAsia="zh-CN"/>
    </w:rPr>
  </w:style>
  <w:style w:type="character" w:customStyle="1" w:styleId="ad">
    <w:name w:val="Основной текст с отступом Знак"/>
    <w:basedOn w:val="a0"/>
    <w:link w:val="ae"/>
    <w:rsid w:val="0061071A"/>
    <w:rPr>
      <w:rFonts w:ascii="Times New Roman" w:eastAsia="Times New Roman" w:hAnsi="Times New Roman" w:cs="Times New Roman"/>
      <w:sz w:val="28"/>
      <w:szCs w:val="20"/>
      <w:lang w:eastAsia="zh-CN"/>
    </w:rPr>
  </w:style>
  <w:style w:type="paragraph" w:styleId="ae">
    <w:name w:val="Body Text Indent"/>
    <w:basedOn w:val="a"/>
    <w:link w:val="ad"/>
    <w:unhideWhenUsed/>
    <w:rsid w:val="0061071A"/>
    <w:pPr>
      <w:ind w:firstLine="720"/>
      <w:jc w:val="center"/>
    </w:pPr>
    <w:rPr>
      <w:sz w:val="28"/>
      <w:szCs w:val="20"/>
    </w:rPr>
  </w:style>
  <w:style w:type="character" w:customStyle="1" w:styleId="af">
    <w:name w:val="Текст выноски Знак"/>
    <w:basedOn w:val="a0"/>
    <w:link w:val="af0"/>
    <w:rsid w:val="0061071A"/>
    <w:rPr>
      <w:rFonts w:ascii="Tahoma" w:eastAsia="Times New Roman" w:hAnsi="Tahoma" w:cs="Tahoma"/>
      <w:sz w:val="16"/>
      <w:szCs w:val="16"/>
      <w:lang w:eastAsia="zh-CN"/>
    </w:rPr>
  </w:style>
  <w:style w:type="paragraph" w:styleId="af0">
    <w:name w:val="Balloon Text"/>
    <w:basedOn w:val="a"/>
    <w:link w:val="af"/>
    <w:unhideWhenUsed/>
    <w:rsid w:val="0061071A"/>
    <w:rPr>
      <w:rFonts w:ascii="Tahoma" w:hAnsi="Tahoma" w:cs="Tahoma"/>
      <w:sz w:val="16"/>
      <w:szCs w:val="16"/>
    </w:rPr>
  </w:style>
  <w:style w:type="character" w:customStyle="1" w:styleId="af1">
    <w:name w:val="Без интервала Знак"/>
    <w:aliases w:val="основа Знак,Без интервала1 Знак"/>
    <w:basedOn w:val="a0"/>
    <w:link w:val="af2"/>
    <w:uiPriority w:val="1"/>
    <w:locked/>
    <w:rsid w:val="0061071A"/>
    <w:rPr>
      <w:rFonts w:ascii="Times New Roman" w:eastAsia="Times New Roman" w:hAnsi="Times New Roman" w:cs="Times New Roman"/>
    </w:rPr>
  </w:style>
  <w:style w:type="paragraph" w:styleId="af2">
    <w:name w:val="No Spacing"/>
    <w:aliases w:val="основа,Без интервала1"/>
    <w:link w:val="af1"/>
    <w:uiPriority w:val="1"/>
    <w:qFormat/>
    <w:rsid w:val="0061071A"/>
    <w:pPr>
      <w:spacing w:after="0" w:line="240" w:lineRule="auto"/>
    </w:pPr>
    <w:rPr>
      <w:rFonts w:ascii="Times New Roman" w:eastAsia="Times New Roman" w:hAnsi="Times New Roman" w:cs="Times New Roman"/>
    </w:rPr>
  </w:style>
  <w:style w:type="paragraph" w:styleId="af3">
    <w:name w:val="List Paragraph"/>
    <w:basedOn w:val="a"/>
    <w:uiPriority w:val="99"/>
    <w:qFormat/>
    <w:rsid w:val="0061071A"/>
    <w:pPr>
      <w:ind w:left="720"/>
      <w:contextualSpacing/>
    </w:pPr>
  </w:style>
  <w:style w:type="paragraph" w:customStyle="1" w:styleId="21">
    <w:name w:val="Основной текст с отступом 21"/>
    <w:basedOn w:val="a"/>
    <w:rsid w:val="0061071A"/>
    <w:pPr>
      <w:spacing w:after="120" w:line="480" w:lineRule="auto"/>
      <w:ind w:left="283"/>
    </w:pPr>
  </w:style>
  <w:style w:type="paragraph" w:customStyle="1" w:styleId="FR1">
    <w:name w:val="FR1"/>
    <w:rsid w:val="0061071A"/>
    <w:pPr>
      <w:widowControl w:val="0"/>
      <w:suppressAutoHyphens/>
      <w:autoSpaceDE w:val="0"/>
      <w:spacing w:after="0" w:line="316" w:lineRule="auto"/>
    </w:pPr>
    <w:rPr>
      <w:rFonts w:ascii="Arial" w:eastAsia="Times New Roman" w:hAnsi="Arial" w:cs="Arial"/>
      <w:sz w:val="18"/>
      <w:szCs w:val="20"/>
      <w:lang w:eastAsia="zh-CN"/>
    </w:rPr>
  </w:style>
  <w:style w:type="paragraph" w:customStyle="1" w:styleId="Style11">
    <w:name w:val="Style11"/>
    <w:basedOn w:val="a"/>
    <w:uiPriority w:val="99"/>
    <w:rsid w:val="0061071A"/>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24">
    <w:name w:val="Style24"/>
    <w:basedOn w:val="a"/>
    <w:uiPriority w:val="99"/>
    <w:rsid w:val="0061071A"/>
    <w:pPr>
      <w:widowControl w:val="0"/>
      <w:suppressAutoHyphens w:val="0"/>
      <w:autoSpaceDE w:val="0"/>
      <w:autoSpaceDN w:val="0"/>
      <w:adjustRightInd w:val="0"/>
      <w:spacing w:line="262" w:lineRule="exact"/>
      <w:ind w:firstLine="355"/>
    </w:pPr>
    <w:rPr>
      <w:rFonts w:ascii="Tahoma" w:hAnsi="Tahoma" w:cs="Tahoma"/>
      <w:lang w:eastAsia="ru-RU"/>
    </w:rPr>
  </w:style>
  <w:style w:type="paragraph" w:customStyle="1" w:styleId="Style79">
    <w:name w:val="Style79"/>
    <w:basedOn w:val="a"/>
    <w:rsid w:val="0061071A"/>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11">
    <w:name w:val="Абзац списка1"/>
    <w:basedOn w:val="a"/>
    <w:rsid w:val="0061071A"/>
    <w:pPr>
      <w:suppressAutoHyphens w:val="0"/>
      <w:ind w:left="720"/>
      <w:contextualSpacing/>
    </w:pPr>
    <w:rPr>
      <w:rFonts w:eastAsia="Calibri"/>
      <w:spacing w:val="6"/>
      <w:szCs w:val="34"/>
      <w:lang w:eastAsia="ru-RU"/>
    </w:rPr>
  </w:style>
  <w:style w:type="paragraph" w:customStyle="1" w:styleId="Style52">
    <w:name w:val="Style52"/>
    <w:basedOn w:val="a"/>
    <w:uiPriority w:val="99"/>
    <w:rsid w:val="0061071A"/>
    <w:pPr>
      <w:widowControl w:val="0"/>
      <w:suppressAutoHyphens w:val="0"/>
      <w:autoSpaceDE w:val="0"/>
      <w:autoSpaceDN w:val="0"/>
      <w:adjustRightInd w:val="0"/>
      <w:spacing w:line="262" w:lineRule="exact"/>
      <w:ind w:firstLine="173"/>
      <w:jc w:val="both"/>
    </w:pPr>
    <w:rPr>
      <w:rFonts w:ascii="Tahoma" w:hAnsi="Tahoma" w:cs="Tahoma"/>
      <w:lang w:eastAsia="ru-RU"/>
    </w:rPr>
  </w:style>
  <w:style w:type="paragraph" w:customStyle="1" w:styleId="Style5">
    <w:name w:val="Style5"/>
    <w:basedOn w:val="a"/>
    <w:uiPriority w:val="99"/>
    <w:rsid w:val="0061071A"/>
    <w:pPr>
      <w:widowControl w:val="0"/>
      <w:suppressAutoHyphens w:val="0"/>
      <w:autoSpaceDE w:val="0"/>
      <w:autoSpaceDN w:val="0"/>
      <w:adjustRightInd w:val="0"/>
      <w:spacing w:line="223" w:lineRule="exact"/>
      <w:ind w:firstLine="288"/>
      <w:jc w:val="both"/>
    </w:pPr>
    <w:rPr>
      <w:rFonts w:ascii="Tahoma" w:hAnsi="Tahoma" w:cs="Tahoma"/>
      <w:lang w:eastAsia="ru-RU"/>
    </w:rPr>
  </w:style>
  <w:style w:type="paragraph" w:customStyle="1" w:styleId="Style90">
    <w:name w:val="Style90"/>
    <w:basedOn w:val="a"/>
    <w:uiPriority w:val="99"/>
    <w:rsid w:val="0061071A"/>
    <w:pPr>
      <w:widowControl w:val="0"/>
      <w:suppressAutoHyphens w:val="0"/>
      <w:autoSpaceDE w:val="0"/>
      <w:autoSpaceDN w:val="0"/>
      <w:adjustRightInd w:val="0"/>
      <w:spacing w:line="262" w:lineRule="exact"/>
      <w:jc w:val="both"/>
    </w:pPr>
    <w:rPr>
      <w:rFonts w:ascii="Tahoma" w:hAnsi="Tahoma" w:cs="Tahoma"/>
      <w:lang w:eastAsia="ru-RU"/>
    </w:rPr>
  </w:style>
  <w:style w:type="paragraph" w:customStyle="1" w:styleId="Style2">
    <w:name w:val="Style2"/>
    <w:basedOn w:val="a"/>
    <w:rsid w:val="0061071A"/>
    <w:pPr>
      <w:widowControl w:val="0"/>
      <w:suppressAutoHyphens w:val="0"/>
      <w:autoSpaceDE w:val="0"/>
      <w:autoSpaceDN w:val="0"/>
      <w:adjustRightInd w:val="0"/>
      <w:spacing w:line="691" w:lineRule="exact"/>
      <w:jc w:val="center"/>
    </w:pPr>
    <w:rPr>
      <w:rFonts w:ascii="Tahoma" w:hAnsi="Tahoma" w:cs="Tahoma"/>
      <w:lang w:eastAsia="ru-RU"/>
    </w:rPr>
  </w:style>
  <w:style w:type="paragraph" w:customStyle="1" w:styleId="Style8">
    <w:name w:val="Style8"/>
    <w:basedOn w:val="a"/>
    <w:uiPriority w:val="99"/>
    <w:rsid w:val="0061071A"/>
    <w:pPr>
      <w:widowControl w:val="0"/>
      <w:suppressAutoHyphens w:val="0"/>
      <w:autoSpaceDE w:val="0"/>
      <w:autoSpaceDN w:val="0"/>
      <w:adjustRightInd w:val="0"/>
      <w:spacing w:line="221" w:lineRule="exact"/>
      <w:ind w:firstLine="298"/>
      <w:jc w:val="both"/>
    </w:pPr>
    <w:rPr>
      <w:rFonts w:ascii="Tahoma" w:hAnsi="Tahoma" w:cs="Tahoma"/>
      <w:lang w:eastAsia="ru-RU"/>
    </w:rPr>
  </w:style>
  <w:style w:type="paragraph" w:customStyle="1" w:styleId="Style3">
    <w:name w:val="Style3"/>
    <w:basedOn w:val="a"/>
    <w:rsid w:val="0061071A"/>
    <w:pPr>
      <w:widowControl w:val="0"/>
      <w:suppressAutoHyphens w:val="0"/>
      <w:autoSpaceDE w:val="0"/>
      <w:autoSpaceDN w:val="0"/>
      <w:adjustRightInd w:val="0"/>
      <w:spacing w:line="226" w:lineRule="exact"/>
      <w:ind w:firstLine="298"/>
      <w:jc w:val="both"/>
    </w:pPr>
    <w:rPr>
      <w:lang w:eastAsia="ru-RU"/>
    </w:rPr>
  </w:style>
  <w:style w:type="paragraph" w:customStyle="1" w:styleId="af4">
    <w:name w:val="Заголовок"/>
    <w:basedOn w:val="a"/>
    <w:next w:val="ab"/>
    <w:rsid w:val="0061071A"/>
    <w:pPr>
      <w:keepNext/>
      <w:spacing w:before="240" w:after="120"/>
    </w:pPr>
    <w:rPr>
      <w:rFonts w:ascii="Arial" w:eastAsia="Arial Unicode MS" w:hAnsi="Arial" w:cs="Mangal"/>
      <w:sz w:val="28"/>
      <w:szCs w:val="28"/>
    </w:rPr>
  </w:style>
  <w:style w:type="paragraph" w:customStyle="1" w:styleId="12">
    <w:name w:val="Указатель1"/>
    <w:basedOn w:val="a"/>
    <w:rsid w:val="0061071A"/>
    <w:pPr>
      <w:suppressLineNumbers/>
    </w:pPr>
    <w:rPr>
      <w:rFonts w:cs="Mangal"/>
    </w:rPr>
  </w:style>
  <w:style w:type="paragraph" w:customStyle="1" w:styleId="af5">
    <w:name w:val="Содержимое таблицы"/>
    <w:basedOn w:val="a"/>
    <w:rsid w:val="0061071A"/>
    <w:pPr>
      <w:suppressLineNumbers/>
    </w:pPr>
  </w:style>
  <w:style w:type="paragraph" w:customStyle="1" w:styleId="af6">
    <w:name w:val="Заголовок таблицы"/>
    <w:basedOn w:val="af5"/>
    <w:rsid w:val="0061071A"/>
    <w:pPr>
      <w:jc w:val="center"/>
    </w:pPr>
    <w:rPr>
      <w:b/>
      <w:bCs/>
    </w:rPr>
  </w:style>
  <w:style w:type="paragraph" w:customStyle="1" w:styleId="af7">
    <w:name w:val="Содержимое врезки"/>
    <w:basedOn w:val="ab"/>
    <w:rsid w:val="0061071A"/>
    <w:pPr>
      <w:suppressAutoHyphens/>
      <w:spacing w:after="120"/>
    </w:pPr>
    <w:rPr>
      <w:sz w:val="24"/>
      <w:szCs w:val="24"/>
    </w:rPr>
  </w:style>
  <w:style w:type="paragraph" w:customStyle="1" w:styleId="22">
    <w:name w:val="Абзац списка2"/>
    <w:basedOn w:val="a"/>
    <w:uiPriority w:val="99"/>
    <w:rsid w:val="0061071A"/>
    <w:pPr>
      <w:suppressAutoHyphens w:val="0"/>
      <w:ind w:left="720"/>
      <w:contextualSpacing/>
    </w:pPr>
    <w:rPr>
      <w:rFonts w:eastAsia="Calibri"/>
      <w:spacing w:val="6"/>
      <w:szCs w:val="34"/>
      <w:lang w:eastAsia="ru-RU"/>
    </w:rPr>
  </w:style>
  <w:style w:type="paragraph" w:customStyle="1" w:styleId="c6">
    <w:name w:val="c6"/>
    <w:basedOn w:val="a"/>
    <w:rsid w:val="0061071A"/>
    <w:pPr>
      <w:suppressAutoHyphens w:val="0"/>
      <w:spacing w:before="100" w:beforeAutospacing="1" w:after="100" w:afterAutospacing="1"/>
    </w:pPr>
    <w:rPr>
      <w:lang w:eastAsia="ru-RU"/>
    </w:rPr>
  </w:style>
  <w:style w:type="paragraph" w:customStyle="1" w:styleId="c1">
    <w:name w:val="c1"/>
    <w:basedOn w:val="a"/>
    <w:uiPriority w:val="99"/>
    <w:rsid w:val="0061071A"/>
    <w:pPr>
      <w:suppressAutoHyphens w:val="0"/>
      <w:spacing w:before="90" w:after="90"/>
    </w:pPr>
    <w:rPr>
      <w:lang w:eastAsia="ru-RU"/>
    </w:rPr>
  </w:style>
  <w:style w:type="paragraph" w:customStyle="1" w:styleId="c46">
    <w:name w:val="c46"/>
    <w:basedOn w:val="a"/>
    <w:uiPriority w:val="99"/>
    <w:rsid w:val="0061071A"/>
    <w:pPr>
      <w:suppressAutoHyphens w:val="0"/>
      <w:spacing w:before="90" w:after="90"/>
    </w:pPr>
    <w:rPr>
      <w:lang w:eastAsia="ru-RU"/>
    </w:rPr>
  </w:style>
  <w:style w:type="paragraph" w:customStyle="1" w:styleId="210">
    <w:name w:val="Основной текст 21"/>
    <w:basedOn w:val="a"/>
    <w:rsid w:val="0061071A"/>
    <w:pPr>
      <w:spacing w:after="120" w:line="480" w:lineRule="auto"/>
    </w:pPr>
  </w:style>
  <w:style w:type="paragraph" w:customStyle="1" w:styleId="51">
    <w:name w:val="Знак5"/>
    <w:basedOn w:val="a"/>
    <w:rsid w:val="0061071A"/>
    <w:pPr>
      <w:spacing w:after="160" w:line="240" w:lineRule="exact"/>
    </w:pPr>
    <w:rPr>
      <w:rFonts w:ascii="Verdana" w:hAnsi="Verdana" w:cs="Verdana"/>
      <w:sz w:val="20"/>
      <w:szCs w:val="20"/>
      <w:lang w:val="en-US"/>
    </w:rPr>
  </w:style>
  <w:style w:type="paragraph" w:customStyle="1" w:styleId="Default">
    <w:name w:val="Default"/>
    <w:rsid w:val="006107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61071A"/>
    <w:pPr>
      <w:suppressAutoHyphens w:val="0"/>
      <w:spacing w:before="100" w:beforeAutospacing="1" w:after="100" w:afterAutospacing="1"/>
    </w:pPr>
    <w:rPr>
      <w:lang w:eastAsia="ru-RU"/>
    </w:rPr>
  </w:style>
  <w:style w:type="paragraph" w:customStyle="1" w:styleId="Style4">
    <w:name w:val="Style4"/>
    <w:basedOn w:val="a"/>
    <w:rsid w:val="0061071A"/>
    <w:pPr>
      <w:widowControl w:val="0"/>
      <w:suppressAutoHyphens w:val="0"/>
      <w:autoSpaceDE w:val="0"/>
      <w:autoSpaceDN w:val="0"/>
      <w:adjustRightInd w:val="0"/>
    </w:pPr>
    <w:rPr>
      <w:lang w:eastAsia="ru-RU"/>
    </w:rPr>
  </w:style>
  <w:style w:type="character" w:customStyle="1" w:styleId="FontStyle202">
    <w:name w:val="Font Style202"/>
    <w:basedOn w:val="a0"/>
    <w:uiPriority w:val="99"/>
    <w:rsid w:val="0061071A"/>
    <w:rPr>
      <w:rFonts w:ascii="Century Schoolbook" w:hAnsi="Century Schoolbook" w:cs="Century Schoolbook" w:hint="default"/>
      <w:b/>
      <w:bCs/>
      <w:sz w:val="20"/>
      <w:szCs w:val="20"/>
    </w:rPr>
  </w:style>
  <w:style w:type="character" w:customStyle="1" w:styleId="FontStyle207">
    <w:name w:val="Font Style207"/>
    <w:basedOn w:val="a0"/>
    <w:uiPriority w:val="99"/>
    <w:rsid w:val="0061071A"/>
    <w:rPr>
      <w:rFonts w:ascii="Century Schoolbook" w:hAnsi="Century Schoolbook" w:cs="Century Schoolbook" w:hint="default"/>
      <w:sz w:val="18"/>
      <w:szCs w:val="18"/>
    </w:rPr>
  </w:style>
  <w:style w:type="character" w:customStyle="1" w:styleId="FontStyle208">
    <w:name w:val="Font Style208"/>
    <w:basedOn w:val="a0"/>
    <w:uiPriority w:val="99"/>
    <w:rsid w:val="0061071A"/>
    <w:rPr>
      <w:rFonts w:ascii="MS Reference Sans Serif" w:hAnsi="MS Reference Sans Serif" w:cs="MS Reference Sans Serif" w:hint="default"/>
      <w:b/>
      <w:bCs/>
      <w:smallCaps/>
      <w:sz w:val="12"/>
      <w:szCs w:val="12"/>
    </w:rPr>
  </w:style>
  <w:style w:type="character" w:customStyle="1" w:styleId="MicrosoftSansSerif">
    <w:name w:val="Основной текст + Microsoft Sans Serif"/>
    <w:aliases w:val="10 pt,Курсив,Интервал 0 pt"/>
    <w:uiPriority w:val="99"/>
    <w:rsid w:val="0061071A"/>
    <w:rPr>
      <w:rFonts w:ascii="Microsoft Sans Serif" w:eastAsia="Microsoft Sans Serif" w:hAnsi="Microsoft Sans Serif" w:cs="Microsoft Sans Serif" w:hint="default"/>
      <w:b w:val="0"/>
      <w:bCs w:val="0"/>
      <w:i/>
      <w:iCs/>
      <w:smallCaps w:val="0"/>
      <w:strike w:val="0"/>
      <w:dstrike w:val="0"/>
      <w:color w:val="000000"/>
      <w:spacing w:val="-5"/>
      <w:w w:val="100"/>
      <w:position w:val="0"/>
      <w:sz w:val="20"/>
      <w:szCs w:val="20"/>
      <w:u w:val="none"/>
      <w:effect w:val="none"/>
      <w:shd w:val="clear" w:color="auto" w:fill="FFFFFF"/>
      <w:lang w:val="ru-RU"/>
    </w:rPr>
  </w:style>
  <w:style w:type="character" w:customStyle="1" w:styleId="FontStyle251">
    <w:name w:val="Font Style251"/>
    <w:uiPriority w:val="99"/>
    <w:rsid w:val="0061071A"/>
    <w:rPr>
      <w:rFonts w:ascii="Microsoft Sans Serif" w:hAnsi="Microsoft Sans Serif" w:cs="Microsoft Sans Serif" w:hint="default"/>
      <w:b/>
      <w:bCs/>
      <w:sz w:val="10"/>
      <w:szCs w:val="10"/>
    </w:rPr>
  </w:style>
  <w:style w:type="character" w:customStyle="1" w:styleId="FontStyle252">
    <w:name w:val="Font Style252"/>
    <w:uiPriority w:val="99"/>
    <w:rsid w:val="0061071A"/>
    <w:rPr>
      <w:rFonts w:ascii="Century Schoolbook" w:hAnsi="Century Schoolbook" w:cs="Century Schoolbook" w:hint="default"/>
      <w:b/>
      <w:bCs/>
      <w:sz w:val="14"/>
      <w:szCs w:val="14"/>
    </w:rPr>
  </w:style>
  <w:style w:type="character" w:customStyle="1" w:styleId="FontStyle280">
    <w:name w:val="Font Style280"/>
    <w:uiPriority w:val="99"/>
    <w:rsid w:val="0061071A"/>
    <w:rPr>
      <w:rFonts w:ascii="Century Schoolbook" w:hAnsi="Century Schoolbook" w:cs="Century Schoolbook" w:hint="default"/>
      <w:spacing w:val="-10"/>
      <w:sz w:val="22"/>
      <w:szCs w:val="22"/>
    </w:rPr>
  </w:style>
  <w:style w:type="character" w:customStyle="1" w:styleId="FontStyle281">
    <w:name w:val="Font Style281"/>
    <w:uiPriority w:val="99"/>
    <w:rsid w:val="0061071A"/>
    <w:rPr>
      <w:rFonts w:ascii="Century Schoolbook" w:hAnsi="Century Schoolbook" w:cs="Century Schoolbook" w:hint="default"/>
      <w:sz w:val="20"/>
      <w:szCs w:val="20"/>
    </w:rPr>
  </w:style>
  <w:style w:type="character" w:customStyle="1" w:styleId="FontStyle19">
    <w:name w:val="Font Style19"/>
    <w:uiPriority w:val="99"/>
    <w:rsid w:val="0061071A"/>
    <w:rPr>
      <w:rFonts w:ascii="Times New Roman" w:hAnsi="Times New Roman" w:cs="Times New Roman" w:hint="default"/>
      <w:color w:val="000000"/>
      <w:sz w:val="18"/>
      <w:szCs w:val="18"/>
    </w:rPr>
  </w:style>
  <w:style w:type="character" w:customStyle="1" w:styleId="FontStyle25">
    <w:name w:val="Font Style25"/>
    <w:uiPriority w:val="99"/>
    <w:rsid w:val="0061071A"/>
    <w:rPr>
      <w:rFonts w:ascii="Times New Roman" w:hAnsi="Times New Roman" w:cs="Times New Roman" w:hint="default"/>
      <w:color w:val="000000"/>
      <w:sz w:val="18"/>
      <w:szCs w:val="18"/>
    </w:rPr>
  </w:style>
  <w:style w:type="character" w:customStyle="1" w:styleId="FontStyle13">
    <w:name w:val="Font Style13"/>
    <w:uiPriority w:val="99"/>
    <w:rsid w:val="0061071A"/>
    <w:rPr>
      <w:rFonts w:ascii="Times New Roman" w:hAnsi="Times New Roman" w:cs="Times New Roman" w:hint="default"/>
      <w:b/>
      <w:bCs/>
      <w:i/>
      <w:iCs/>
      <w:sz w:val="20"/>
      <w:szCs w:val="20"/>
    </w:rPr>
  </w:style>
  <w:style w:type="character" w:customStyle="1" w:styleId="FontStyle12">
    <w:name w:val="Font Style12"/>
    <w:rsid w:val="0061071A"/>
    <w:rPr>
      <w:rFonts w:ascii="Times New Roman" w:hAnsi="Times New Roman" w:cs="Times New Roman" w:hint="default"/>
      <w:sz w:val="20"/>
      <w:szCs w:val="20"/>
    </w:rPr>
  </w:style>
  <w:style w:type="character" w:customStyle="1" w:styleId="FontStyle15">
    <w:name w:val="Font Style15"/>
    <w:uiPriority w:val="99"/>
    <w:rsid w:val="0061071A"/>
    <w:rPr>
      <w:rFonts w:ascii="Times New Roman" w:hAnsi="Times New Roman" w:cs="Times New Roman" w:hint="default"/>
      <w:b/>
      <w:bCs/>
      <w:sz w:val="20"/>
      <w:szCs w:val="20"/>
    </w:rPr>
  </w:style>
  <w:style w:type="character" w:customStyle="1" w:styleId="FontStyle16">
    <w:name w:val="Font Style16"/>
    <w:uiPriority w:val="99"/>
    <w:rsid w:val="0061071A"/>
    <w:rPr>
      <w:rFonts w:ascii="Times New Roman" w:hAnsi="Times New Roman" w:cs="Times New Roman" w:hint="default"/>
      <w:sz w:val="20"/>
      <w:szCs w:val="20"/>
    </w:rPr>
  </w:style>
  <w:style w:type="character" w:customStyle="1" w:styleId="FontStyle17">
    <w:name w:val="Font Style17"/>
    <w:uiPriority w:val="99"/>
    <w:rsid w:val="0061071A"/>
    <w:rPr>
      <w:rFonts w:ascii="Times New Roman" w:hAnsi="Times New Roman" w:cs="Times New Roman" w:hint="default"/>
      <w:i/>
      <w:iCs/>
      <w:sz w:val="18"/>
      <w:szCs w:val="18"/>
    </w:rPr>
  </w:style>
  <w:style w:type="character" w:customStyle="1" w:styleId="WW8Num2z0">
    <w:name w:val="WW8Num2z0"/>
    <w:rsid w:val="0061071A"/>
    <w:rPr>
      <w:rFonts w:ascii="Symbol" w:hAnsi="Symbol" w:cs="Symbol" w:hint="default"/>
      <w:sz w:val="20"/>
    </w:rPr>
  </w:style>
  <w:style w:type="character" w:customStyle="1" w:styleId="WW8Num2z2">
    <w:name w:val="WW8Num2z2"/>
    <w:uiPriority w:val="99"/>
    <w:rsid w:val="0061071A"/>
    <w:rPr>
      <w:rFonts w:ascii="Wingdings" w:hAnsi="Wingdings" w:cs="Wingdings" w:hint="default"/>
      <w:sz w:val="20"/>
    </w:rPr>
  </w:style>
  <w:style w:type="character" w:customStyle="1" w:styleId="WW8Num3z0">
    <w:name w:val="WW8Num3z0"/>
    <w:rsid w:val="0061071A"/>
    <w:rPr>
      <w:rFonts w:ascii="Symbol" w:hAnsi="Symbol" w:cs="Symbol" w:hint="default"/>
    </w:rPr>
  </w:style>
  <w:style w:type="character" w:customStyle="1" w:styleId="WW8Num3z1">
    <w:name w:val="WW8Num3z1"/>
    <w:rsid w:val="0061071A"/>
    <w:rPr>
      <w:rFonts w:ascii="Courier New" w:hAnsi="Courier New" w:cs="Courier New" w:hint="default"/>
    </w:rPr>
  </w:style>
  <w:style w:type="character" w:customStyle="1" w:styleId="WW8Num3z2">
    <w:name w:val="WW8Num3z2"/>
    <w:uiPriority w:val="99"/>
    <w:rsid w:val="0061071A"/>
    <w:rPr>
      <w:rFonts w:ascii="Wingdings" w:hAnsi="Wingdings" w:cs="Wingdings" w:hint="default"/>
    </w:rPr>
  </w:style>
  <w:style w:type="character" w:customStyle="1" w:styleId="13">
    <w:name w:val="Основной шрифт абзаца1"/>
    <w:rsid w:val="0061071A"/>
  </w:style>
  <w:style w:type="character" w:customStyle="1" w:styleId="af8">
    <w:name w:val="Символ сноски"/>
    <w:basedOn w:val="13"/>
    <w:rsid w:val="0061071A"/>
    <w:rPr>
      <w:vertAlign w:val="superscript"/>
    </w:rPr>
  </w:style>
  <w:style w:type="character" w:customStyle="1" w:styleId="af9">
    <w:name w:val="Символы концевой сноски"/>
    <w:rsid w:val="0061071A"/>
  </w:style>
  <w:style w:type="character" w:customStyle="1" w:styleId="c5">
    <w:name w:val="c5"/>
    <w:basedOn w:val="a0"/>
    <w:rsid w:val="0061071A"/>
  </w:style>
  <w:style w:type="character" w:customStyle="1" w:styleId="c9">
    <w:name w:val="c9"/>
    <w:basedOn w:val="a0"/>
    <w:rsid w:val="0061071A"/>
  </w:style>
  <w:style w:type="character" w:customStyle="1" w:styleId="apple-converted-space">
    <w:name w:val="apple-converted-space"/>
    <w:basedOn w:val="a0"/>
    <w:rsid w:val="0061071A"/>
  </w:style>
  <w:style w:type="character" w:customStyle="1" w:styleId="c14">
    <w:name w:val="c14"/>
    <w:basedOn w:val="a0"/>
    <w:uiPriority w:val="99"/>
    <w:rsid w:val="0061071A"/>
  </w:style>
  <w:style w:type="character" w:customStyle="1" w:styleId="c7">
    <w:name w:val="c7"/>
    <w:basedOn w:val="a0"/>
    <w:uiPriority w:val="99"/>
    <w:rsid w:val="0061071A"/>
  </w:style>
  <w:style w:type="character" w:customStyle="1" w:styleId="WW8Num6z0">
    <w:name w:val="WW8Num6z0"/>
    <w:rsid w:val="0061071A"/>
    <w:rPr>
      <w:rFonts w:ascii="Symbol" w:hAnsi="Symbol" w:cs="Symbol" w:hint="default"/>
      <w:sz w:val="20"/>
    </w:rPr>
  </w:style>
  <w:style w:type="character" w:customStyle="1" w:styleId="WW8Num6z2">
    <w:name w:val="WW8Num6z2"/>
    <w:rsid w:val="0061071A"/>
    <w:rPr>
      <w:rFonts w:ascii="Wingdings" w:hAnsi="Wingdings" w:cs="Wingdings" w:hint="default"/>
      <w:sz w:val="20"/>
    </w:rPr>
  </w:style>
  <w:style w:type="character" w:customStyle="1" w:styleId="WW8Num7z0">
    <w:name w:val="WW8Num7z0"/>
    <w:rsid w:val="0061071A"/>
    <w:rPr>
      <w:rFonts w:ascii="Symbol" w:hAnsi="Symbol" w:cs="Symbol" w:hint="default"/>
    </w:rPr>
  </w:style>
  <w:style w:type="character" w:customStyle="1" w:styleId="WW8Num7z1">
    <w:name w:val="WW8Num7z1"/>
    <w:rsid w:val="0061071A"/>
    <w:rPr>
      <w:rFonts w:ascii="Courier New" w:hAnsi="Courier New" w:cs="Courier New" w:hint="default"/>
    </w:rPr>
  </w:style>
  <w:style w:type="character" w:customStyle="1" w:styleId="WW8Num7z2">
    <w:name w:val="WW8Num7z2"/>
    <w:rsid w:val="0061071A"/>
    <w:rPr>
      <w:rFonts w:ascii="Wingdings" w:hAnsi="Wingdings" w:cs="Wingdings" w:hint="default"/>
    </w:rPr>
  </w:style>
  <w:style w:type="character" w:customStyle="1" w:styleId="s2">
    <w:name w:val="s2"/>
    <w:basedOn w:val="a0"/>
    <w:rsid w:val="0061071A"/>
  </w:style>
  <w:style w:type="character" w:customStyle="1" w:styleId="s7">
    <w:name w:val="s7"/>
    <w:basedOn w:val="a0"/>
    <w:rsid w:val="0061071A"/>
  </w:style>
  <w:style w:type="character" w:customStyle="1" w:styleId="WW8NumSt8z0">
    <w:name w:val="WW8NumSt8z0"/>
    <w:uiPriority w:val="99"/>
    <w:rsid w:val="0061071A"/>
    <w:rPr>
      <w:rFonts w:ascii="Times New Roman" w:hAnsi="Times New Roman" w:cs="Times New Roman" w:hint="default"/>
    </w:rPr>
  </w:style>
  <w:style w:type="character" w:customStyle="1" w:styleId="FontStyle21">
    <w:name w:val="Font Style21"/>
    <w:uiPriority w:val="99"/>
    <w:rsid w:val="0061071A"/>
    <w:rPr>
      <w:rFonts w:ascii="Microsoft Sans Serif" w:hAnsi="Microsoft Sans Serif" w:cs="Microsoft Sans Serif" w:hint="default"/>
      <w:sz w:val="14"/>
      <w:szCs w:val="14"/>
    </w:rPr>
  </w:style>
  <w:style w:type="character" w:customStyle="1" w:styleId="FontStyle46">
    <w:name w:val="Font Style46"/>
    <w:uiPriority w:val="99"/>
    <w:rsid w:val="00FA640E"/>
    <w:rPr>
      <w:rFonts w:ascii="Times New Roman" w:hAnsi="Times New Roman" w:cs="Times New Roman" w:hint="default"/>
      <w:b/>
      <w:bCs w:val="0"/>
      <w:spacing w:val="-10"/>
      <w:sz w:val="24"/>
    </w:rPr>
  </w:style>
  <w:style w:type="paragraph" w:customStyle="1" w:styleId="Style12">
    <w:name w:val="Style12"/>
    <w:basedOn w:val="a"/>
    <w:uiPriority w:val="99"/>
    <w:rsid w:val="00FA640E"/>
    <w:pPr>
      <w:widowControl w:val="0"/>
      <w:suppressAutoHyphens w:val="0"/>
      <w:autoSpaceDE w:val="0"/>
      <w:autoSpaceDN w:val="0"/>
      <w:adjustRightInd w:val="0"/>
      <w:spacing w:line="254" w:lineRule="exact"/>
      <w:ind w:hanging="346"/>
      <w:jc w:val="both"/>
    </w:pPr>
    <w:rPr>
      <w:rFonts w:ascii="Tahoma" w:hAnsi="Tahoma" w:cs="Tahoma"/>
      <w:lang w:eastAsia="ru-RU"/>
    </w:rPr>
  </w:style>
  <w:style w:type="character" w:customStyle="1" w:styleId="FontStyle44">
    <w:name w:val="Font Style44"/>
    <w:rsid w:val="00FA640E"/>
    <w:rPr>
      <w:rFonts w:ascii="Times New Roman" w:hAnsi="Times New Roman" w:cs="Times New Roman" w:hint="default"/>
      <w:sz w:val="24"/>
    </w:rPr>
  </w:style>
  <w:style w:type="paragraph" w:customStyle="1" w:styleId="Style13">
    <w:name w:val="Style13"/>
    <w:basedOn w:val="a"/>
    <w:uiPriority w:val="99"/>
    <w:rsid w:val="00FA640E"/>
    <w:pPr>
      <w:widowControl w:val="0"/>
      <w:suppressAutoHyphens w:val="0"/>
      <w:autoSpaceDE w:val="0"/>
      <w:autoSpaceDN w:val="0"/>
      <w:adjustRightInd w:val="0"/>
      <w:spacing w:line="255" w:lineRule="exact"/>
      <w:ind w:firstLine="384"/>
      <w:jc w:val="both"/>
    </w:pPr>
    <w:rPr>
      <w:rFonts w:ascii="Tahoma" w:hAnsi="Tahoma" w:cs="Tahoma"/>
      <w:lang w:eastAsia="ru-RU"/>
    </w:rPr>
  </w:style>
  <w:style w:type="character" w:customStyle="1" w:styleId="FontStyle49">
    <w:name w:val="Font Style49"/>
    <w:rsid w:val="00FA640E"/>
    <w:rPr>
      <w:rFonts w:ascii="Times New Roman" w:hAnsi="Times New Roman" w:cs="Times New Roman" w:hint="default"/>
      <w:i/>
      <w:iCs w:val="0"/>
      <w:sz w:val="24"/>
    </w:rPr>
  </w:style>
  <w:style w:type="paragraph" w:customStyle="1" w:styleId="Style14">
    <w:name w:val="Style14"/>
    <w:basedOn w:val="a"/>
    <w:uiPriority w:val="99"/>
    <w:rsid w:val="00FA640E"/>
    <w:pPr>
      <w:widowControl w:val="0"/>
      <w:suppressAutoHyphens w:val="0"/>
      <w:autoSpaceDE w:val="0"/>
      <w:autoSpaceDN w:val="0"/>
      <w:adjustRightInd w:val="0"/>
      <w:spacing w:line="255" w:lineRule="exact"/>
      <w:jc w:val="both"/>
    </w:pPr>
    <w:rPr>
      <w:rFonts w:ascii="Tahoma" w:hAnsi="Tahoma" w:cs="Tahoma"/>
      <w:lang w:eastAsia="ru-RU"/>
    </w:rPr>
  </w:style>
  <w:style w:type="character" w:customStyle="1" w:styleId="FontStyle62">
    <w:name w:val="Font Style62"/>
    <w:uiPriority w:val="99"/>
    <w:rsid w:val="00FA640E"/>
    <w:rPr>
      <w:rFonts w:ascii="Times New Roman" w:hAnsi="Times New Roman"/>
      <w:b/>
      <w:i/>
      <w:sz w:val="24"/>
    </w:rPr>
  </w:style>
  <w:style w:type="paragraph" w:customStyle="1" w:styleId="Style30">
    <w:name w:val="Style30"/>
    <w:basedOn w:val="a"/>
    <w:uiPriority w:val="99"/>
    <w:rsid w:val="00FA640E"/>
    <w:pPr>
      <w:widowControl w:val="0"/>
      <w:suppressAutoHyphens w:val="0"/>
      <w:autoSpaceDE w:val="0"/>
      <w:autoSpaceDN w:val="0"/>
      <w:adjustRightInd w:val="0"/>
      <w:spacing w:line="250" w:lineRule="exact"/>
      <w:ind w:hanging="346"/>
      <w:jc w:val="both"/>
    </w:pPr>
    <w:rPr>
      <w:rFonts w:ascii="Tahoma" w:hAnsi="Tahoma" w:cs="Tahoma"/>
      <w:lang w:eastAsia="ru-RU"/>
    </w:rPr>
  </w:style>
  <w:style w:type="paragraph" w:customStyle="1" w:styleId="Style23">
    <w:name w:val="Style23"/>
    <w:basedOn w:val="a"/>
    <w:uiPriority w:val="99"/>
    <w:rsid w:val="00FA640E"/>
    <w:pPr>
      <w:widowControl w:val="0"/>
      <w:suppressAutoHyphens w:val="0"/>
      <w:autoSpaceDE w:val="0"/>
      <w:autoSpaceDN w:val="0"/>
      <w:adjustRightInd w:val="0"/>
    </w:pPr>
    <w:rPr>
      <w:rFonts w:ascii="Tahoma" w:hAnsi="Tahoma" w:cs="Tahoma"/>
      <w:lang w:eastAsia="ru-RU"/>
    </w:rPr>
  </w:style>
  <w:style w:type="paragraph" w:customStyle="1" w:styleId="BODY">
    <w:name w:val="BODY"/>
    <w:basedOn w:val="a"/>
    <w:uiPriority w:val="99"/>
    <w:rsid w:val="00FA640E"/>
    <w:pPr>
      <w:suppressAutoHyphens w:val="0"/>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styleId="afa">
    <w:name w:val="Strong"/>
    <w:uiPriority w:val="22"/>
    <w:qFormat/>
    <w:rsid w:val="00184684"/>
    <w:rPr>
      <w:b/>
      <w:bCs/>
    </w:rPr>
  </w:style>
  <w:style w:type="character" w:customStyle="1" w:styleId="23">
    <w:name w:val="Основной текст (2)_"/>
    <w:basedOn w:val="a0"/>
    <w:link w:val="24"/>
    <w:locked/>
    <w:rsid w:val="0094209F"/>
    <w:rPr>
      <w:rFonts w:ascii="Times New Roman" w:eastAsia="Times New Roman" w:hAnsi="Times New Roman" w:cs="Times New Roman"/>
      <w:shd w:val="clear" w:color="auto" w:fill="FFFFFF"/>
    </w:rPr>
  </w:style>
  <w:style w:type="paragraph" w:customStyle="1" w:styleId="24">
    <w:name w:val="Основной текст (2)"/>
    <w:basedOn w:val="a"/>
    <w:link w:val="23"/>
    <w:rsid w:val="0094209F"/>
    <w:pPr>
      <w:widowControl w:val="0"/>
      <w:shd w:val="clear" w:color="auto" w:fill="FFFFFF"/>
      <w:suppressAutoHyphens w:val="0"/>
      <w:spacing w:before="240" w:line="413" w:lineRule="exact"/>
      <w:ind w:hanging="300"/>
      <w:jc w:val="both"/>
    </w:pPr>
    <w:rPr>
      <w:sz w:val="22"/>
      <w:szCs w:val="22"/>
      <w:lang w:eastAsia="en-US"/>
    </w:rPr>
  </w:style>
  <w:style w:type="character" w:customStyle="1" w:styleId="71">
    <w:name w:val="Заголовок №7"/>
    <w:basedOn w:val="a0"/>
    <w:uiPriority w:val="99"/>
    <w:rsid w:val="0094209F"/>
    <w:rPr>
      <w:rFonts w:ascii="Arial" w:eastAsia="Arial" w:hAnsi="Arial" w:cs="Arial"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5">
    <w:name w:val="Основной текст (2) + Полужирный"/>
    <w:basedOn w:val="23"/>
    <w:rsid w:val="0094209F"/>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table" w:styleId="afb">
    <w:name w:val="Table Grid"/>
    <w:basedOn w:val="a1"/>
    <w:uiPriority w:val="59"/>
    <w:rsid w:val="00CC55F5"/>
    <w:pPr>
      <w:spacing w:after="0" w:line="240" w:lineRule="auto"/>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rsid w:val="00127ECA"/>
    <w:rPr>
      <w:rFonts w:cs="Times New Roman"/>
    </w:rPr>
  </w:style>
  <w:style w:type="paragraph" w:styleId="afd">
    <w:name w:val="caption"/>
    <w:basedOn w:val="a"/>
    <w:next w:val="a"/>
    <w:unhideWhenUsed/>
    <w:qFormat/>
    <w:rsid w:val="00127ECA"/>
    <w:pPr>
      <w:suppressAutoHyphens w:val="0"/>
      <w:spacing w:after="200" w:line="288" w:lineRule="auto"/>
    </w:pPr>
    <w:rPr>
      <w:rFonts w:asciiTheme="minorHAnsi" w:eastAsiaTheme="minorHAnsi" w:hAnsiTheme="minorHAnsi" w:cstheme="minorBidi"/>
      <w:b/>
      <w:bCs/>
      <w:i/>
      <w:iCs/>
      <w:color w:val="943634" w:themeColor="accent2" w:themeShade="BF"/>
      <w:sz w:val="18"/>
      <w:szCs w:val="18"/>
      <w:lang w:eastAsia="en-US"/>
    </w:rPr>
  </w:style>
  <w:style w:type="paragraph" w:styleId="afe">
    <w:name w:val="Title"/>
    <w:basedOn w:val="a"/>
    <w:next w:val="a"/>
    <w:link w:val="aff"/>
    <w:uiPriority w:val="99"/>
    <w:qFormat/>
    <w:rsid w:val="00127ECA"/>
    <w:pPr>
      <w:pBdr>
        <w:top w:val="single" w:sz="48" w:space="0" w:color="C0504D" w:themeColor="accent2"/>
        <w:bottom w:val="single" w:sz="48" w:space="0" w:color="C0504D" w:themeColor="accent2"/>
      </w:pBdr>
      <w:shd w:val="clear" w:color="auto" w:fill="C0504D" w:themeFill="accent2"/>
      <w:suppressAutoHyphens w:val="0"/>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aff">
    <w:name w:val="Название Знак"/>
    <w:basedOn w:val="a0"/>
    <w:link w:val="afe"/>
    <w:uiPriority w:val="99"/>
    <w:rsid w:val="00127EC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f0">
    <w:name w:val="Subtitle"/>
    <w:basedOn w:val="a"/>
    <w:next w:val="a"/>
    <w:link w:val="aff1"/>
    <w:uiPriority w:val="99"/>
    <w:qFormat/>
    <w:rsid w:val="00127ECA"/>
    <w:pPr>
      <w:pBdr>
        <w:bottom w:val="dotted" w:sz="8" w:space="10" w:color="C0504D" w:themeColor="accent2"/>
      </w:pBdr>
      <w:suppressAutoHyphens w:val="0"/>
      <w:spacing w:before="200" w:after="900"/>
      <w:jc w:val="center"/>
    </w:pPr>
    <w:rPr>
      <w:rFonts w:asciiTheme="majorHAnsi" w:eastAsiaTheme="majorEastAsia" w:hAnsiTheme="majorHAnsi" w:cstheme="majorBidi"/>
      <w:i/>
      <w:iCs/>
      <w:color w:val="622423" w:themeColor="accent2" w:themeShade="7F"/>
      <w:lang w:eastAsia="en-US"/>
    </w:rPr>
  </w:style>
  <w:style w:type="character" w:customStyle="1" w:styleId="aff1">
    <w:name w:val="Подзаголовок Знак"/>
    <w:basedOn w:val="a0"/>
    <w:link w:val="aff0"/>
    <w:uiPriority w:val="99"/>
    <w:rsid w:val="00127ECA"/>
    <w:rPr>
      <w:rFonts w:asciiTheme="majorHAnsi" w:eastAsiaTheme="majorEastAsia" w:hAnsiTheme="majorHAnsi" w:cstheme="majorBidi"/>
      <w:i/>
      <w:iCs/>
      <w:color w:val="622423" w:themeColor="accent2" w:themeShade="7F"/>
      <w:sz w:val="24"/>
      <w:szCs w:val="24"/>
    </w:rPr>
  </w:style>
  <w:style w:type="character" w:styleId="aff2">
    <w:name w:val="Emphasis"/>
    <w:qFormat/>
    <w:rsid w:val="00127EC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6">
    <w:name w:val="Quote"/>
    <w:basedOn w:val="a"/>
    <w:next w:val="a"/>
    <w:link w:val="27"/>
    <w:uiPriority w:val="99"/>
    <w:qFormat/>
    <w:rsid w:val="00127ECA"/>
    <w:pPr>
      <w:suppressAutoHyphens w:val="0"/>
      <w:spacing w:after="200" w:line="288" w:lineRule="auto"/>
    </w:pPr>
    <w:rPr>
      <w:rFonts w:asciiTheme="minorHAnsi" w:eastAsiaTheme="minorHAnsi" w:hAnsiTheme="minorHAnsi" w:cstheme="minorBidi"/>
      <w:color w:val="943634" w:themeColor="accent2" w:themeShade="BF"/>
      <w:sz w:val="20"/>
      <w:szCs w:val="20"/>
      <w:lang w:eastAsia="en-US"/>
    </w:rPr>
  </w:style>
  <w:style w:type="character" w:customStyle="1" w:styleId="27">
    <w:name w:val="Цитата 2 Знак"/>
    <w:basedOn w:val="a0"/>
    <w:link w:val="26"/>
    <w:uiPriority w:val="99"/>
    <w:rsid w:val="00127ECA"/>
    <w:rPr>
      <w:color w:val="943634" w:themeColor="accent2" w:themeShade="BF"/>
      <w:sz w:val="20"/>
      <w:szCs w:val="20"/>
    </w:rPr>
  </w:style>
  <w:style w:type="paragraph" w:styleId="aff3">
    <w:name w:val="Intense Quote"/>
    <w:basedOn w:val="a"/>
    <w:next w:val="a"/>
    <w:link w:val="aff4"/>
    <w:uiPriority w:val="99"/>
    <w:qFormat/>
    <w:rsid w:val="00127ECA"/>
    <w:pPr>
      <w:pBdr>
        <w:top w:val="dotted" w:sz="8" w:space="10" w:color="C0504D" w:themeColor="accent2"/>
        <w:bottom w:val="dotted" w:sz="8" w:space="10" w:color="C0504D" w:themeColor="accent2"/>
      </w:pBdr>
      <w:suppressAutoHyphens w:val="0"/>
      <w:spacing w:after="200" w:line="300" w:lineRule="auto"/>
      <w:ind w:left="2160" w:right="2160"/>
      <w:jc w:val="center"/>
    </w:pPr>
    <w:rPr>
      <w:rFonts w:asciiTheme="majorHAnsi" w:eastAsiaTheme="majorEastAsia" w:hAnsiTheme="majorHAnsi" w:cstheme="majorBidi"/>
      <w:b/>
      <w:bCs/>
      <w:i/>
      <w:iCs/>
      <w:color w:val="C0504D" w:themeColor="accent2"/>
      <w:sz w:val="20"/>
      <w:szCs w:val="20"/>
      <w:lang w:eastAsia="en-US"/>
    </w:rPr>
  </w:style>
  <w:style w:type="character" w:customStyle="1" w:styleId="aff4">
    <w:name w:val="Выделенная цитата Знак"/>
    <w:basedOn w:val="a0"/>
    <w:link w:val="aff3"/>
    <w:uiPriority w:val="99"/>
    <w:rsid w:val="00127ECA"/>
    <w:rPr>
      <w:rFonts w:asciiTheme="majorHAnsi" w:eastAsiaTheme="majorEastAsia" w:hAnsiTheme="majorHAnsi" w:cstheme="majorBidi"/>
      <w:b/>
      <w:bCs/>
      <w:i/>
      <w:iCs/>
      <w:color w:val="C0504D" w:themeColor="accent2"/>
      <w:sz w:val="20"/>
      <w:szCs w:val="20"/>
    </w:rPr>
  </w:style>
  <w:style w:type="character" w:styleId="aff5">
    <w:name w:val="Subtle Emphasis"/>
    <w:uiPriority w:val="99"/>
    <w:qFormat/>
    <w:rsid w:val="00127ECA"/>
    <w:rPr>
      <w:rFonts w:asciiTheme="majorHAnsi" w:eastAsiaTheme="majorEastAsia" w:hAnsiTheme="majorHAnsi" w:cstheme="majorBidi"/>
      <w:i/>
      <w:iCs/>
      <w:color w:val="C0504D" w:themeColor="accent2"/>
    </w:rPr>
  </w:style>
  <w:style w:type="character" w:styleId="aff6">
    <w:name w:val="Intense Emphasis"/>
    <w:uiPriority w:val="99"/>
    <w:qFormat/>
    <w:rsid w:val="00127EC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7">
    <w:name w:val="Subtle Reference"/>
    <w:uiPriority w:val="99"/>
    <w:qFormat/>
    <w:rsid w:val="00127ECA"/>
    <w:rPr>
      <w:i/>
      <w:iCs/>
      <w:smallCaps/>
      <w:color w:val="C0504D" w:themeColor="accent2"/>
      <w:u w:color="C0504D" w:themeColor="accent2"/>
    </w:rPr>
  </w:style>
  <w:style w:type="character" w:styleId="aff8">
    <w:name w:val="Intense Reference"/>
    <w:uiPriority w:val="99"/>
    <w:qFormat/>
    <w:rsid w:val="00127ECA"/>
    <w:rPr>
      <w:b/>
      <w:bCs/>
      <w:i/>
      <w:iCs/>
      <w:smallCaps/>
      <w:color w:val="C0504D" w:themeColor="accent2"/>
      <w:u w:color="C0504D" w:themeColor="accent2"/>
    </w:rPr>
  </w:style>
  <w:style w:type="character" w:styleId="aff9">
    <w:name w:val="Book Title"/>
    <w:uiPriority w:val="99"/>
    <w:qFormat/>
    <w:rsid w:val="00127ECA"/>
    <w:rPr>
      <w:rFonts w:asciiTheme="majorHAnsi" w:eastAsiaTheme="majorEastAsia" w:hAnsiTheme="majorHAnsi" w:cstheme="majorBidi"/>
      <w:b/>
      <w:bCs/>
      <w:i/>
      <w:iCs/>
      <w:smallCaps/>
      <w:color w:val="943634" w:themeColor="accent2" w:themeShade="BF"/>
      <w:u w:val="single"/>
    </w:rPr>
  </w:style>
  <w:style w:type="paragraph" w:styleId="affa">
    <w:name w:val="TOC Heading"/>
    <w:basedOn w:val="1"/>
    <w:next w:val="a"/>
    <w:uiPriority w:val="99"/>
    <w:unhideWhenUsed/>
    <w:qFormat/>
    <w:rsid w:val="00127ECA"/>
    <w:pPr>
      <w:keepNext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uppressAutoHyphens w:val="0"/>
      <w:spacing w:before="480" w:after="100" w:line="269" w:lineRule="auto"/>
      <w:contextualSpacing/>
      <w:outlineLvl w:val="9"/>
    </w:pPr>
    <w:rPr>
      <w:rFonts w:asciiTheme="majorHAnsi" w:eastAsiaTheme="majorEastAsia" w:hAnsiTheme="majorHAnsi" w:cstheme="majorBidi"/>
      <w:i/>
      <w:iCs/>
      <w:color w:val="622423" w:themeColor="accent2" w:themeShade="7F"/>
      <w:kern w:val="0"/>
      <w:sz w:val="22"/>
      <w:szCs w:val="22"/>
      <w:lang w:eastAsia="en-US" w:bidi="en-US"/>
    </w:rPr>
  </w:style>
  <w:style w:type="character" w:customStyle="1" w:styleId="affb">
    <w:name w:val="Выделение жирным"/>
    <w:uiPriority w:val="99"/>
    <w:rsid w:val="00127ECA"/>
    <w:rPr>
      <w:b/>
      <w:bCs/>
      <w:spacing w:val="0"/>
    </w:rPr>
  </w:style>
  <w:style w:type="character" w:customStyle="1" w:styleId="ListLabel1">
    <w:name w:val="ListLabel 1"/>
    <w:uiPriority w:val="99"/>
    <w:rsid w:val="00127ECA"/>
    <w:rPr>
      <w:rFonts w:cs="Symbol"/>
    </w:rPr>
  </w:style>
  <w:style w:type="character" w:customStyle="1" w:styleId="ListLabel2">
    <w:name w:val="ListLabel 2"/>
    <w:uiPriority w:val="99"/>
    <w:rsid w:val="00127ECA"/>
    <w:rPr>
      <w:rFonts w:cs="Courier New"/>
    </w:rPr>
  </w:style>
  <w:style w:type="character" w:customStyle="1" w:styleId="ListLabel3">
    <w:name w:val="ListLabel 3"/>
    <w:uiPriority w:val="99"/>
    <w:rsid w:val="00127ECA"/>
    <w:rPr>
      <w:sz w:val="20"/>
    </w:rPr>
  </w:style>
  <w:style w:type="character" w:customStyle="1" w:styleId="ListLabel4">
    <w:name w:val="ListLabel 4"/>
    <w:uiPriority w:val="99"/>
    <w:rsid w:val="00127ECA"/>
    <w:rPr>
      <w:rFonts w:cs="Times New Roman"/>
    </w:rPr>
  </w:style>
  <w:style w:type="character" w:customStyle="1" w:styleId="ListLabel5">
    <w:name w:val="ListLabel 5"/>
    <w:uiPriority w:val="99"/>
    <w:rsid w:val="00127ECA"/>
    <w:rPr>
      <w:rFonts w:cs="Symbol"/>
    </w:rPr>
  </w:style>
  <w:style w:type="character" w:customStyle="1" w:styleId="ListLabel6">
    <w:name w:val="ListLabel 6"/>
    <w:uiPriority w:val="99"/>
    <w:rsid w:val="00127ECA"/>
    <w:rPr>
      <w:rFonts w:cs="Wingdings"/>
    </w:rPr>
  </w:style>
  <w:style w:type="character" w:customStyle="1" w:styleId="ListLabel7">
    <w:name w:val="ListLabel 7"/>
    <w:uiPriority w:val="99"/>
    <w:rsid w:val="00127ECA"/>
    <w:rPr>
      <w:rFonts w:cs="Courier New"/>
    </w:rPr>
  </w:style>
  <w:style w:type="character" w:customStyle="1" w:styleId="ListLabel8">
    <w:name w:val="ListLabel 8"/>
    <w:uiPriority w:val="99"/>
    <w:rsid w:val="00127ECA"/>
    <w:rPr>
      <w:rFonts w:cs="Century Schoolbook"/>
    </w:rPr>
  </w:style>
  <w:style w:type="character" w:customStyle="1" w:styleId="ListLabel9">
    <w:name w:val="ListLabel 9"/>
    <w:uiPriority w:val="99"/>
    <w:rsid w:val="00127ECA"/>
    <w:rPr>
      <w:rFonts w:cs="Wingdings"/>
      <w:sz w:val="20"/>
    </w:rPr>
  </w:style>
  <w:style w:type="character" w:customStyle="1" w:styleId="ListLabel10">
    <w:name w:val="ListLabel 10"/>
    <w:uiPriority w:val="99"/>
    <w:rsid w:val="00127ECA"/>
    <w:rPr>
      <w:rFonts w:cs="Times New Roman"/>
    </w:rPr>
  </w:style>
  <w:style w:type="character" w:customStyle="1" w:styleId="ListLabel11">
    <w:name w:val="ListLabel 11"/>
    <w:uiPriority w:val="99"/>
    <w:rsid w:val="00127ECA"/>
    <w:rPr>
      <w:rFonts w:cs="Symbol"/>
    </w:rPr>
  </w:style>
  <w:style w:type="character" w:customStyle="1" w:styleId="ListLabel12">
    <w:name w:val="ListLabel 12"/>
    <w:uiPriority w:val="99"/>
    <w:rsid w:val="00127ECA"/>
    <w:rPr>
      <w:rFonts w:cs="Wingdings"/>
    </w:rPr>
  </w:style>
  <w:style w:type="character" w:customStyle="1" w:styleId="ListLabel13">
    <w:name w:val="ListLabel 13"/>
    <w:uiPriority w:val="99"/>
    <w:rsid w:val="00127ECA"/>
    <w:rPr>
      <w:rFonts w:cs="Courier New"/>
    </w:rPr>
  </w:style>
  <w:style w:type="character" w:customStyle="1" w:styleId="ListLabel14">
    <w:name w:val="ListLabel 14"/>
    <w:uiPriority w:val="99"/>
    <w:rsid w:val="00127ECA"/>
    <w:rPr>
      <w:rFonts w:cs="Century Schoolbook"/>
    </w:rPr>
  </w:style>
  <w:style w:type="character" w:customStyle="1" w:styleId="ListLabel15">
    <w:name w:val="ListLabel 15"/>
    <w:uiPriority w:val="99"/>
    <w:rsid w:val="00127ECA"/>
    <w:rPr>
      <w:rFonts w:cs="Wingdings"/>
      <w:sz w:val="20"/>
    </w:rPr>
  </w:style>
  <w:style w:type="character" w:customStyle="1" w:styleId="ListLabel16">
    <w:name w:val="ListLabel 16"/>
    <w:uiPriority w:val="99"/>
    <w:rsid w:val="00127ECA"/>
    <w:rPr>
      <w:rFonts w:cs="Times New Roman"/>
    </w:rPr>
  </w:style>
  <w:style w:type="character" w:customStyle="1" w:styleId="ListLabel17">
    <w:name w:val="ListLabel 17"/>
    <w:uiPriority w:val="99"/>
    <w:rsid w:val="00127ECA"/>
    <w:rPr>
      <w:rFonts w:cs="Symbol"/>
    </w:rPr>
  </w:style>
  <w:style w:type="character" w:customStyle="1" w:styleId="ListLabel18">
    <w:name w:val="ListLabel 18"/>
    <w:uiPriority w:val="99"/>
    <w:rsid w:val="00127ECA"/>
    <w:rPr>
      <w:rFonts w:cs="Wingdings"/>
    </w:rPr>
  </w:style>
  <w:style w:type="character" w:customStyle="1" w:styleId="ListLabel19">
    <w:name w:val="ListLabel 19"/>
    <w:uiPriority w:val="99"/>
    <w:rsid w:val="00127ECA"/>
    <w:rPr>
      <w:rFonts w:cs="Courier New"/>
    </w:rPr>
  </w:style>
  <w:style w:type="character" w:customStyle="1" w:styleId="ListLabel20">
    <w:name w:val="ListLabel 20"/>
    <w:uiPriority w:val="99"/>
    <w:rsid w:val="00127ECA"/>
    <w:rPr>
      <w:rFonts w:cs="Century Schoolbook"/>
    </w:rPr>
  </w:style>
  <w:style w:type="character" w:customStyle="1" w:styleId="ListLabel21">
    <w:name w:val="ListLabel 21"/>
    <w:uiPriority w:val="99"/>
    <w:rsid w:val="00127ECA"/>
    <w:rPr>
      <w:rFonts w:cs="Wingdings"/>
      <w:sz w:val="20"/>
    </w:rPr>
  </w:style>
  <w:style w:type="character" w:customStyle="1" w:styleId="ListLabel22">
    <w:name w:val="ListLabel 22"/>
    <w:uiPriority w:val="99"/>
    <w:rsid w:val="00127ECA"/>
    <w:rPr>
      <w:rFonts w:cs="Times New Roman"/>
    </w:rPr>
  </w:style>
  <w:style w:type="character" w:customStyle="1" w:styleId="ListLabel23">
    <w:name w:val="ListLabel 23"/>
    <w:uiPriority w:val="99"/>
    <w:rsid w:val="00127ECA"/>
    <w:rPr>
      <w:rFonts w:cs="Symbol"/>
    </w:rPr>
  </w:style>
  <w:style w:type="character" w:customStyle="1" w:styleId="ListLabel24">
    <w:name w:val="ListLabel 24"/>
    <w:uiPriority w:val="99"/>
    <w:rsid w:val="00127ECA"/>
    <w:rPr>
      <w:rFonts w:cs="Wingdings"/>
    </w:rPr>
  </w:style>
  <w:style w:type="character" w:customStyle="1" w:styleId="ListLabel25">
    <w:name w:val="ListLabel 25"/>
    <w:uiPriority w:val="99"/>
    <w:rsid w:val="00127ECA"/>
    <w:rPr>
      <w:rFonts w:cs="Courier New"/>
    </w:rPr>
  </w:style>
  <w:style w:type="character" w:customStyle="1" w:styleId="ListLabel26">
    <w:name w:val="ListLabel 26"/>
    <w:uiPriority w:val="99"/>
    <w:rsid w:val="00127ECA"/>
    <w:rPr>
      <w:rFonts w:cs="Century Schoolbook"/>
    </w:rPr>
  </w:style>
  <w:style w:type="character" w:customStyle="1" w:styleId="ListLabel27">
    <w:name w:val="ListLabel 27"/>
    <w:uiPriority w:val="99"/>
    <w:rsid w:val="00127ECA"/>
    <w:rPr>
      <w:rFonts w:cs="Wingdings"/>
      <w:sz w:val="20"/>
    </w:rPr>
  </w:style>
  <w:style w:type="character" w:customStyle="1" w:styleId="ListLabel28">
    <w:name w:val="ListLabel 28"/>
    <w:uiPriority w:val="99"/>
    <w:rsid w:val="00127ECA"/>
    <w:rPr>
      <w:rFonts w:cs="Times New Roman"/>
    </w:rPr>
  </w:style>
  <w:style w:type="character" w:customStyle="1" w:styleId="ListLabel29">
    <w:name w:val="ListLabel 29"/>
    <w:uiPriority w:val="99"/>
    <w:rsid w:val="00127ECA"/>
    <w:rPr>
      <w:rFonts w:cs="Symbol"/>
    </w:rPr>
  </w:style>
  <w:style w:type="character" w:customStyle="1" w:styleId="ListLabel30">
    <w:name w:val="ListLabel 30"/>
    <w:uiPriority w:val="99"/>
    <w:rsid w:val="00127ECA"/>
    <w:rPr>
      <w:rFonts w:cs="Wingdings"/>
    </w:rPr>
  </w:style>
  <w:style w:type="character" w:customStyle="1" w:styleId="ListLabel31">
    <w:name w:val="ListLabel 31"/>
    <w:uiPriority w:val="99"/>
    <w:rsid w:val="00127ECA"/>
    <w:rPr>
      <w:rFonts w:cs="Courier New"/>
    </w:rPr>
  </w:style>
  <w:style w:type="character" w:customStyle="1" w:styleId="ListLabel32">
    <w:name w:val="ListLabel 32"/>
    <w:uiPriority w:val="99"/>
    <w:rsid w:val="00127ECA"/>
    <w:rPr>
      <w:rFonts w:cs="Century Schoolbook"/>
    </w:rPr>
  </w:style>
  <w:style w:type="character" w:customStyle="1" w:styleId="ListLabel33">
    <w:name w:val="ListLabel 33"/>
    <w:uiPriority w:val="99"/>
    <w:rsid w:val="00127ECA"/>
    <w:rPr>
      <w:rFonts w:cs="Wingdings"/>
      <w:sz w:val="20"/>
    </w:rPr>
  </w:style>
  <w:style w:type="character" w:customStyle="1" w:styleId="ListLabel34">
    <w:name w:val="ListLabel 34"/>
    <w:uiPriority w:val="99"/>
    <w:rsid w:val="00127ECA"/>
    <w:rPr>
      <w:rFonts w:cs="Times New Roman"/>
    </w:rPr>
  </w:style>
  <w:style w:type="character" w:customStyle="1" w:styleId="ListLabel35">
    <w:name w:val="ListLabel 35"/>
    <w:uiPriority w:val="99"/>
    <w:rsid w:val="00127ECA"/>
    <w:rPr>
      <w:rFonts w:cs="Symbol"/>
    </w:rPr>
  </w:style>
  <w:style w:type="character" w:customStyle="1" w:styleId="ListLabel36">
    <w:name w:val="ListLabel 36"/>
    <w:uiPriority w:val="99"/>
    <w:rsid w:val="00127ECA"/>
    <w:rPr>
      <w:rFonts w:cs="Wingdings"/>
    </w:rPr>
  </w:style>
  <w:style w:type="character" w:customStyle="1" w:styleId="ListLabel37">
    <w:name w:val="ListLabel 37"/>
    <w:uiPriority w:val="99"/>
    <w:rsid w:val="00127ECA"/>
    <w:rPr>
      <w:rFonts w:cs="Courier New"/>
    </w:rPr>
  </w:style>
  <w:style w:type="character" w:customStyle="1" w:styleId="ListLabel38">
    <w:name w:val="ListLabel 38"/>
    <w:uiPriority w:val="99"/>
    <w:rsid w:val="00127ECA"/>
    <w:rPr>
      <w:rFonts w:cs="Century Schoolbook"/>
    </w:rPr>
  </w:style>
  <w:style w:type="character" w:customStyle="1" w:styleId="ListLabel39">
    <w:name w:val="ListLabel 39"/>
    <w:uiPriority w:val="99"/>
    <w:rsid w:val="00127ECA"/>
    <w:rPr>
      <w:rFonts w:cs="Wingdings"/>
      <w:sz w:val="20"/>
    </w:rPr>
  </w:style>
  <w:style w:type="character" w:customStyle="1" w:styleId="ListLabel40">
    <w:name w:val="ListLabel 40"/>
    <w:uiPriority w:val="99"/>
    <w:rsid w:val="00127ECA"/>
    <w:rPr>
      <w:rFonts w:cs="Times New Roman"/>
    </w:rPr>
  </w:style>
  <w:style w:type="character" w:customStyle="1" w:styleId="ListLabel41">
    <w:name w:val="ListLabel 41"/>
    <w:uiPriority w:val="99"/>
    <w:rsid w:val="00127ECA"/>
    <w:rPr>
      <w:rFonts w:cs="Symbol"/>
    </w:rPr>
  </w:style>
  <w:style w:type="character" w:customStyle="1" w:styleId="ListLabel42">
    <w:name w:val="ListLabel 42"/>
    <w:uiPriority w:val="99"/>
    <w:rsid w:val="00127ECA"/>
    <w:rPr>
      <w:rFonts w:cs="Wingdings"/>
    </w:rPr>
  </w:style>
  <w:style w:type="character" w:customStyle="1" w:styleId="ListLabel43">
    <w:name w:val="ListLabel 43"/>
    <w:uiPriority w:val="99"/>
    <w:rsid w:val="00127ECA"/>
    <w:rPr>
      <w:rFonts w:cs="Courier New"/>
    </w:rPr>
  </w:style>
  <w:style w:type="character" w:customStyle="1" w:styleId="ListLabel44">
    <w:name w:val="ListLabel 44"/>
    <w:uiPriority w:val="99"/>
    <w:rsid w:val="00127ECA"/>
    <w:rPr>
      <w:rFonts w:cs="Century Schoolbook"/>
    </w:rPr>
  </w:style>
  <w:style w:type="character" w:customStyle="1" w:styleId="ListLabel45">
    <w:name w:val="ListLabel 45"/>
    <w:uiPriority w:val="99"/>
    <w:rsid w:val="00127ECA"/>
    <w:rPr>
      <w:rFonts w:cs="Wingdings"/>
      <w:sz w:val="20"/>
    </w:rPr>
  </w:style>
  <w:style w:type="character" w:customStyle="1" w:styleId="ListLabel46">
    <w:name w:val="ListLabel 46"/>
    <w:uiPriority w:val="99"/>
    <w:rsid w:val="00127ECA"/>
    <w:rPr>
      <w:rFonts w:cs="Times New Roman"/>
    </w:rPr>
  </w:style>
  <w:style w:type="character" w:customStyle="1" w:styleId="ListLabel47">
    <w:name w:val="ListLabel 47"/>
    <w:uiPriority w:val="99"/>
    <w:rsid w:val="00127ECA"/>
    <w:rPr>
      <w:rFonts w:cs="Symbol"/>
    </w:rPr>
  </w:style>
  <w:style w:type="character" w:customStyle="1" w:styleId="ListLabel48">
    <w:name w:val="ListLabel 48"/>
    <w:uiPriority w:val="99"/>
    <w:rsid w:val="00127ECA"/>
    <w:rPr>
      <w:rFonts w:cs="Wingdings"/>
    </w:rPr>
  </w:style>
  <w:style w:type="character" w:customStyle="1" w:styleId="ListLabel49">
    <w:name w:val="ListLabel 49"/>
    <w:uiPriority w:val="99"/>
    <w:rsid w:val="00127ECA"/>
    <w:rPr>
      <w:rFonts w:cs="Courier New"/>
    </w:rPr>
  </w:style>
  <w:style w:type="character" w:customStyle="1" w:styleId="ListLabel50">
    <w:name w:val="ListLabel 50"/>
    <w:uiPriority w:val="99"/>
    <w:rsid w:val="00127ECA"/>
    <w:rPr>
      <w:rFonts w:cs="Century Schoolbook"/>
    </w:rPr>
  </w:style>
  <w:style w:type="character" w:customStyle="1" w:styleId="ListLabel51">
    <w:name w:val="ListLabel 51"/>
    <w:uiPriority w:val="99"/>
    <w:rsid w:val="00127ECA"/>
    <w:rPr>
      <w:rFonts w:cs="Wingdings"/>
      <w:sz w:val="20"/>
    </w:rPr>
  </w:style>
  <w:style w:type="character" w:customStyle="1" w:styleId="ListLabel52">
    <w:name w:val="ListLabel 52"/>
    <w:uiPriority w:val="99"/>
    <w:rsid w:val="00127ECA"/>
    <w:rPr>
      <w:rFonts w:cs="Times New Roman"/>
    </w:rPr>
  </w:style>
  <w:style w:type="paragraph" w:styleId="affc">
    <w:name w:val="List"/>
    <w:basedOn w:val="ab"/>
    <w:rsid w:val="00127ECA"/>
    <w:pPr>
      <w:suppressAutoHyphens/>
      <w:spacing w:after="120" w:line="100" w:lineRule="atLeast"/>
    </w:pPr>
    <w:rPr>
      <w:rFonts w:cs="Mangal"/>
      <w:color w:val="00000A"/>
      <w:sz w:val="24"/>
      <w:szCs w:val="24"/>
    </w:rPr>
  </w:style>
  <w:style w:type="character" w:customStyle="1" w:styleId="14">
    <w:name w:val="Название Знак1"/>
    <w:basedOn w:val="a0"/>
    <w:uiPriority w:val="99"/>
    <w:rsid w:val="00127ECA"/>
    <w:rPr>
      <w:rFonts w:ascii="Times New Roman" w:eastAsia="Times New Roman" w:hAnsi="Times New Roman" w:cs="Mangal"/>
      <w:i/>
      <w:iCs/>
      <w:color w:val="00000A"/>
      <w:sz w:val="24"/>
      <w:szCs w:val="24"/>
      <w:lang w:eastAsia="zh-CN"/>
    </w:rPr>
  </w:style>
  <w:style w:type="paragraph" w:styleId="15">
    <w:name w:val="index 1"/>
    <w:basedOn w:val="a"/>
    <w:next w:val="a"/>
    <w:autoRedefine/>
    <w:uiPriority w:val="99"/>
    <w:semiHidden/>
    <w:unhideWhenUsed/>
    <w:rsid w:val="00127ECA"/>
    <w:pPr>
      <w:ind w:left="240" w:hanging="240"/>
    </w:pPr>
    <w:rPr>
      <w:color w:val="00000A"/>
    </w:rPr>
  </w:style>
  <w:style w:type="paragraph" w:styleId="affd">
    <w:name w:val="index heading"/>
    <w:basedOn w:val="a"/>
    <w:uiPriority w:val="99"/>
    <w:rsid w:val="00127ECA"/>
    <w:pPr>
      <w:suppressLineNumbers/>
      <w:spacing w:line="100" w:lineRule="atLeast"/>
    </w:pPr>
    <w:rPr>
      <w:rFonts w:cs="Mangal"/>
      <w:color w:val="00000A"/>
    </w:rPr>
  </w:style>
  <w:style w:type="character" w:customStyle="1" w:styleId="HTML1">
    <w:name w:val="Стандартный HTML Знак1"/>
    <w:basedOn w:val="a0"/>
    <w:uiPriority w:val="99"/>
    <w:rsid w:val="00127ECA"/>
    <w:rPr>
      <w:rFonts w:ascii="Courier New" w:eastAsia="Courier New" w:hAnsi="Courier New" w:cs="Courier New"/>
      <w:color w:val="000000"/>
      <w:sz w:val="20"/>
      <w:szCs w:val="20"/>
      <w:lang w:eastAsia="zh-CN"/>
    </w:rPr>
  </w:style>
  <w:style w:type="character" w:customStyle="1" w:styleId="16">
    <w:name w:val="Текст сноски Знак1"/>
    <w:basedOn w:val="a0"/>
    <w:uiPriority w:val="99"/>
    <w:rsid w:val="00127ECA"/>
    <w:rPr>
      <w:rFonts w:ascii="Times New Roman" w:eastAsia="Times New Roman" w:hAnsi="Times New Roman" w:cs="Times New Roman"/>
      <w:color w:val="00000A"/>
      <w:sz w:val="20"/>
      <w:szCs w:val="20"/>
      <w:lang w:eastAsia="zh-CN"/>
    </w:rPr>
  </w:style>
  <w:style w:type="character" w:customStyle="1" w:styleId="17">
    <w:name w:val="Нижний колонтитул Знак1"/>
    <w:basedOn w:val="a0"/>
    <w:uiPriority w:val="99"/>
    <w:rsid w:val="00127ECA"/>
    <w:rPr>
      <w:rFonts w:ascii="Times New Roman" w:eastAsia="Calibri" w:hAnsi="Times New Roman" w:cs="Times New Roman"/>
      <w:color w:val="00000A"/>
      <w:spacing w:val="6"/>
      <w:sz w:val="24"/>
      <w:szCs w:val="34"/>
      <w:lang w:eastAsia="ru-RU"/>
    </w:rPr>
  </w:style>
  <w:style w:type="character" w:customStyle="1" w:styleId="18">
    <w:name w:val="Текст выноски Знак1"/>
    <w:basedOn w:val="a0"/>
    <w:uiPriority w:val="99"/>
    <w:rsid w:val="00127ECA"/>
    <w:rPr>
      <w:rFonts w:ascii="Tahoma" w:eastAsia="Times New Roman" w:hAnsi="Tahoma" w:cs="Tahoma"/>
      <w:color w:val="00000A"/>
      <w:sz w:val="16"/>
      <w:szCs w:val="16"/>
      <w:lang w:eastAsia="zh-CN"/>
    </w:rPr>
  </w:style>
  <w:style w:type="character" w:customStyle="1" w:styleId="19">
    <w:name w:val="Верхний колонтитул Знак1"/>
    <w:basedOn w:val="a0"/>
    <w:uiPriority w:val="99"/>
    <w:rsid w:val="00127ECA"/>
    <w:rPr>
      <w:rFonts w:ascii="Calibri" w:eastAsia="Calibri" w:hAnsi="Calibri" w:cs="Times New Roman"/>
      <w:color w:val="00000A"/>
    </w:rPr>
  </w:style>
  <w:style w:type="paragraph" w:customStyle="1" w:styleId="affe">
    <w:name w:val="Заглавие"/>
    <w:basedOn w:val="a"/>
    <w:uiPriority w:val="99"/>
    <w:rsid w:val="00127ECA"/>
    <w:pPr>
      <w:pBdr>
        <w:top w:val="single" w:sz="48" w:space="0" w:color="C0504D"/>
        <w:left w:val="nil"/>
        <w:bottom w:val="single" w:sz="48" w:space="0" w:color="C0504D"/>
        <w:right w:val="nil"/>
      </w:pBdr>
      <w:shd w:val="clear" w:color="auto" w:fill="C0504D"/>
      <w:suppressAutoHyphens w:val="0"/>
      <w:spacing w:line="100" w:lineRule="atLeast"/>
      <w:jc w:val="center"/>
    </w:pPr>
    <w:rPr>
      <w:rFonts w:ascii="Cambria" w:hAnsi="Cambria"/>
      <w:i/>
      <w:iCs/>
      <w:color w:val="FFFFFF"/>
      <w:spacing w:val="10"/>
      <w:sz w:val="48"/>
      <w:szCs w:val="48"/>
      <w:lang w:eastAsia="en-US"/>
    </w:rPr>
  </w:style>
  <w:style w:type="character" w:customStyle="1" w:styleId="1a">
    <w:name w:val="Подзаголовок Знак1"/>
    <w:basedOn w:val="a0"/>
    <w:uiPriority w:val="99"/>
    <w:rsid w:val="00127ECA"/>
    <w:rPr>
      <w:rFonts w:ascii="Cambria" w:eastAsia="Times New Roman" w:hAnsi="Cambria" w:cs="Times New Roman"/>
      <w:i/>
      <w:iCs/>
      <w:color w:val="622423"/>
      <w:sz w:val="24"/>
      <w:szCs w:val="24"/>
    </w:rPr>
  </w:style>
  <w:style w:type="character" w:customStyle="1" w:styleId="211">
    <w:name w:val="Цитата 2 Знак1"/>
    <w:basedOn w:val="a0"/>
    <w:uiPriority w:val="99"/>
    <w:rsid w:val="00127ECA"/>
    <w:rPr>
      <w:rFonts w:ascii="Calibri" w:eastAsia="Times New Roman" w:hAnsi="Calibri" w:cs="Calibri"/>
      <w:color w:val="943634"/>
      <w:sz w:val="20"/>
      <w:szCs w:val="20"/>
    </w:rPr>
  </w:style>
  <w:style w:type="character" w:customStyle="1" w:styleId="1b">
    <w:name w:val="Выделенная цитата Знак1"/>
    <w:basedOn w:val="a0"/>
    <w:uiPriority w:val="99"/>
    <w:rsid w:val="00127ECA"/>
    <w:rPr>
      <w:rFonts w:ascii="Cambria" w:eastAsia="Times New Roman" w:hAnsi="Cambria" w:cs="Times New Roman"/>
      <w:b/>
      <w:bCs/>
      <w:i/>
      <w:iCs/>
      <w:color w:val="C0504D"/>
      <w:sz w:val="20"/>
      <w:szCs w:val="20"/>
    </w:rPr>
  </w:style>
  <w:style w:type="paragraph" w:styleId="afff">
    <w:name w:val="Block Text"/>
    <w:basedOn w:val="a"/>
    <w:uiPriority w:val="99"/>
    <w:rsid w:val="00127ECA"/>
    <w:pPr>
      <w:spacing w:line="100" w:lineRule="atLeast"/>
    </w:pPr>
    <w:rPr>
      <w:color w:val="00000A"/>
    </w:rPr>
  </w:style>
  <w:style w:type="character" w:customStyle="1" w:styleId="HTMLPreformattedChar">
    <w:name w:val="HTML Preformatted Char"/>
    <w:uiPriority w:val="99"/>
    <w:locked/>
    <w:rsid w:val="007767E7"/>
    <w:rPr>
      <w:rFonts w:ascii="Courier New" w:hAnsi="Courier New"/>
      <w:color w:val="000000"/>
      <w:sz w:val="20"/>
      <w:lang w:eastAsia="zh-CN"/>
    </w:rPr>
  </w:style>
  <w:style w:type="character" w:customStyle="1" w:styleId="FootnoteTextChar">
    <w:name w:val="Footnote Text Char"/>
    <w:uiPriority w:val="99"/>
    <w:locked/>
    <w:rsid w:val="007767E7"/>
    <w:rPr>
      <w:rFonts w:ascii="Times New Roman" w:hAnsi="Times New Roman"/>
      <w:sz w:val="20"/>
      <w:lang w:eastAsia="zh-CN"/>
    </w:rPr>
  </w:style>
  <w:style w:type="character" w:customStyle="1" w:styleId="BalloonTextChar">
    <w:name w:val="Balloon Text Char"/>
    <w:uiPriority w:val="99"/>
    <w:locked/>
    <w:rsid w:val="007767E7"/>
    <w:rPr>
      <w:rFonts w:ascii="Tahoma" w:hAnsi="Tahoma"/>
      <w:sz w:val="16"/>
      <w:lang w:eastAsia="zh-CN"/>
    </w:rPr>
  </w:style>
  <w:style w:type="paragraph" w:customStyle="1" w:styleId="TableContents">
    <w:name w:val="Table Contents"/>
    <w:basedOn w:val="a"/>
    <w:rsid w:val="007767E7"/>
    <w:pPr>
      <w:widowControl w:val="0"/>
      <w:suppressLineNumbers/>
      <w:autoSpaceDN w:val="0"/>
      <w:textAlignment w:val="baseline"/>
    </w:pPr>
    <w:rPr>
      <w:rFonts w:ascii="Arial" w:eastAsia="Arial Unicode MS" w:hAnsi="Arial" w:cs="Mangal"/>
      <w:kern w:val="3"/>
      <w:sz w:val="21"/>
      <w:lang w:bidi="hi-IN"/>
    </w:rPr>
  </w:style>
  <w:style w:type="character" w:customStyle="1" w:styleId="28">
    <w:name w:val="Основной текст (2) + Полужирный;Курсив"/>
    <w:basedOn w:val="23"/>
    <w:rsid w:val="00213FD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styleId="29">
    <w:name w:val="Body Text 2"/>
    <w:basedOn w:val="a"/>
    <w:link w:val="2a"/>
    <w:unhideWhenUsed/>
    <w:rsid w:val="00213FDF"/>
    <w:pPr>
      <w:suppressAutoHyphens w:val="0"/>
      <w:spacing w:after="120" w:line="480" w:lineRule="auto"/>
    </w:pPr>
    <w:rPr>
      <w:lang w:eastAsia="ru-RU"/>
    </w:rPr>
  </w:style>
  <w:style w:type="character" w:customStyle="1" w:styleId="2a">
    <w:name w:val="Основной текст 2 Знак"/>
    <w:basedOn w:val="a0"/>
    <w:link w:val="29"/>
    <w:rsid w:val="00213FDF"/>
    <w:rPr>
      <w:rFonts w:ascii="Times New Roman" w:eastAsia="Times New Roman" w:hAnsi="Times New Roman" w:cs="Times New Roman"/>
      <w:sz w:val="24"/>
      <w:szCs w:val="24"/>
      <w:lang w:eastAsia="ru-RU"/>
    </w:rPr>
  </w:style>
  <w:style w:type="character" w:customStyle="1" w:styleId="3pt">
    <w:name w:val="Основной текст + Интервал 3 pt"/>
    <w:rsid w:val="005130B4"/>
    <w:rPr>
      <w:rFonts w:ascii="Times New Roman" w:hAnsi="Times New Roman" w:cs="Times New Roman"/>
      <w:spacing w:val="70"/>
      <w:sz w:val="27"/>
      <w:szCs w:val="27"/>
      <w:lang w:eastAsia="ar-SA" w:bidi="ar-SA"/>
    </w:rPr>
  </w:style>
  <w:style w:type="character" w:customStyle="1" w:styleId="2pt">
    <w:name w:val="Основной текст + Интервал 2 pt"/>
    <w:rsid w:val="005130B4"/>
    <w:rPr>
      <w:rFonts w:ascii="Times New Roman" w:hAnsi="Times New Roman" w:cs="Times New Roman"/>
      <w:spacing w:val="50"/>
      <w:sz w:val="27"/>
      <w:szCs w:val="27"/>
      <w:lang w:eastAsia="ar-SA" w:bidi="ar-SA"/>
    </w:rPr>
  </w:style>
  <w:style w:type="paragraph" w:customStyle="1" w:styleId="121">
    <w:name w:val="Основной текст (12)1"/>
    <w:basedOn w:val="a"/>
    <w:rsid w:val="005130B4"/>
    <w:pPr>
      <w:shd w:val="clear" w:color="auto" w:fill="FFFFFF"/>
      <w:spacing w:line="240" w:lineRule="atLeast"/>
    </w:pPr>
    <w:rPr>
      <w:b/>
      <w:bCs/>
      <w:sz w:val="27"/>
      <w:szCs w:val="27"/>
      <w:lang w:eastAsia="ar-SA"/>
    </w:rPr>
  </w:style>
  <w:style w:type="character" w:customStyle="1" w:styleId="WW8Num1z0">
    <w:name w:val="WW8Num1z0"/>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2z1">
    <w:name w:val="WW8Num2z1"/>
    <w:rsid w:val="005130B4"/>
    <w:rPr>
      <w:rFonts w:ascii="Times New Roman" w:hAnsi="Times New Roman" w:cs="Times New Roman"/>
      <w:b/>
      <w:bCs/>
      <w:i/>
      <w:iCs/>
      <w:caps w:val="0"/>
      <w:smallCaps w:val="0"/>
      <w:strike w:val="0"/>
      <w:dstrike w:val="0"/>
      <w:color w:val="000000"/>
      <w:spacing w:val="0"/>
      <w:w w:val="100"/>
      <w:position w:val="0"/>
      <w:sz w:val="27"/>
      <w:szCs w:val="27"/>
      <w:u w:val="none"/>
      <w:vertAlign w:val="baseline"/>
      <w:lang w:val="ru-RU"/>
    </w:rPr>
  </w:style>
  <w:style w:type="character" w:customStyle="1" w:styleId="WW8Num4z0">
    <w:name w:val="WW8Num4z0"/>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5z0">
    <w:name w:val="WW8Num5z0"/>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0">
    <w:name w:val="WW8Num8z0"/>
    <w:rsid w:val="005130B4"/>
    <w:rPr>
      <w:rFonts w:ascii="Wingdings" w:hAnsi="Wingdings" w:cs="Wingdings" w:hint="default"/>
    </w:rPr>
  </w:style>
  <w:style w:type="character" w:customStyle="1" w:styleId="WW8Num9z0">
    <w:name w:val="WW8Num9z0"/>
    <w:rsid w:val="005130B4"/>
    <w:rPr>
      <w:rFonts w:ascii="Wingdings" w:hAnsi="Wingdings" w:cs="Wingdings" w:hint="default"/>
      <w:color w:val="FF0000"/>
      <w:kern w:val="1"/>
      <w:sz w:val="28"/>
      <w:lang w:val="ru-RU"/>
    </w:rPr>
  </w:style>
  <w:style w:type="character" w:customStyle="1" w:styleId="WW8Num9z1">
    <w:name w:val="WW8Num9z1"/>
    <w:rsid w:val="005130B4"/>
    <w:rPr>
      <w:rFonts w:ascii="Courier New" w:hAnsi="Courier New" w:cs="Courier New" w:hint="default"/>
    </w:rPr>
  </w:style>
  <w:style w:type="character" w:customStyle="1" w:styleId="WW8Num10z0">
    <w:name w:val="WW8Num10z0"/>
    <w:rsid w:val="005130B4"/>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1z0">
    <w:name w:val="WW8Num11z0"/>
    <w:rsid w:val="005130B4"/>
  </w:style>
  <w:style w:type="character" w:customStyle="1" w:styleId="WW8Num12z0">
    <w:name w:val="WW8Num12z0"/>
    <w:rsid w:val="005130B4"/>
  </w:style>
  <w:style w:type="character" w:customStyle="1" w:styleId="WW8Num13z0">
    <w:name w:val="WW8Num13z0"/>
    <w:rsid w:val="005130B4"/>
    <w:rPr>
      <w:rFonts w:ascii="Symbol" w:hAnsi="Symbol" w:cs="Symbol" w:hint="default"/>
      <w:sz w:val="28"/>
      <w:szCs w:val="28"/>
    </w:rPr>
  </w:style>
  <w:style w:type="character" w:customStyle="1" w:styleId="WW8Num14z0">
    <w:name w:val="WW8Num14z0"/>
    <w:rsid w:val="005130B4"/>
    <w:rPr>
      <w:rFonts w:ascii="Symbol" w:hAnsi="Symbol" w:cs="Symbol" w:hint="default"/>
    </w:rPr>
  </w:style>
  <w:style w:type="character" w:customStyle="1" w:styleId="WW8Num15z0">
    <w:name w:val="WW8Num15z0"/>
    <w:rsid w:val="005130B4"/>
    <w:rPr>
      <w:rFonts w:ascii="Symbol" w:hAnsi="Symbol" w:cs="Symbol" w:hint="default"/>
      <w:sz w:val="28"/>
      <w:szCs w:val="28"/>
    </w:rPr>
  </w:style>
  <w:style w:type="character" w:customStyle="1" w:styleId="WW8Num16z0">
    <w:name w:val="WW8Num16z0"/>
    <w:rsid w:val="005130B4"/>
    <w:rPr>
      <w:rFonts w:ascii="Symbol" w:hAnsi="Symbol" w:cs="Symbol" w:hint="default"/>
      <w:lang w:val="ru-RU"/>
    </w:rPr>
  </w:style>
  <w:style w:type="character" w:customStyle="1" w:styleId="WW8Num17z0">
    <w:name w:val="WW8Num17z0"/>
    <w:rsid w:val="005130B4"/>
    <w:rPr>
      <w:rFonts w:ascii="Symbol" w:hAnsi="Symbol" w:cs="Symbol" w:hint="default"/>
      <w:lang w:val="ru-RU"/>
    </w:rPr>
  </w:style>
  <w:style w:type="character" w:customStyle="1" w:styleId="WW8Num17z1">
    <w:name w:val="WW8Num17z1"/>
    <w:rsid w:val="005130B4"/>
    <w:rPr>
      <w:rFonts w:ascii="Courier New" w:hAnsi="Courier New" w:cs="Courier New" w:hint="default"/>
    </w:rPr>
  </w:style>
  <w:style w:type="character" w:customStyle="1" w:styleId="WW8Num18z0">
    <w:name w:val="WW8Num18z0"/>
    <w:rsid w:val="005130B4"/>
    <w:rPr>
      <w:sz w:val="28"/>
      <w:szCs w:val="28"/>
    </w:rPr>
  </w:style>
  <w:style w:type="character" w:customStyle="1" w:styleId="WW8Num19z0">
    <w:name w:val="WW8Num19z0"/>
    <w:rsid w:val="005130B4"/>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0z0">
    <w:name w:val="WW8Num20z0"/>
    <w:rsid w:val="005130B4"/>
    <w:rPr>
      <w:rFonts w:ascii="Symbol" w:hAnsi="Symbol" w:cs="Symbol" w:hint="default"/>
    </w:rPr>
  </w:style>
  <w:style w:type="character" w:customStyle="1" w:styleId="WW8Num21z0">
    <w:name w:val="WW8Num21z0"/>
    <w:rsid w:val="005130B4"/>
    <w:rPr>
      <w:rFonts w:ascii="Wingdings" w:hAnsi="Wingdings" w:cs="Wingdings" w:hint="default"/>
      <w:lang w:val="ru-RU"/>
    </w:rPr>
  </w:style>
  <w:style w:type="character" w:customStyle="1" w:styleId="WW8Num22z0">
    <w:name w:val="WW8Num22z0"/>
    <w:rsid w:val="005130B4"/>
    <w:rPr>
      <w:rFonts w:ascii="Symbol" w:hAnsi="Symbol" w:cs="Symbol" w:hint="default"/>
      <w:lang w:val="ru-RU"/>
    </w:rPr>
  </w:style>
  <w:style w:type="character" w:customStyle="1" w:styleId="WW8Num23z0">
    <w:name w:val="WW8Num23z0"/>
    <w:rsid w:val="005130B4"/>
    <w:rPr>
      <w:rFonts w:ascii="Symbol" w:hAnsi="Symbol" w:cs="Symbol" w:hint="default"/>
      <w:sz w:val="28"/>
      <w:szCs w:val="28"/>
    </w:rPr>
  </w:style>
  <w:style w:type="character" w:customStyle="1" w:styleId="WW8Num24z0">
    <w:name w:val="WW8Num24z0"/>
    <w:rsid w:val="005130B4"/>
    <w:rPr>
      <w:rFonts w:ascii="Symbol" w:hAnsi="Symbol" w:cs="Symbol" w:hint="default"/>
      <w:lang w:val="ru-RU"/>
    </w:rPr>
  </w:style>
  <w:style w:type="character" w:customStyle="1" w:styleId="WW8Num24z1">
    <w:name w:val="WW8Num24z1"/>
    <w:rsid w:val="005130B4"/>
    <w:rPr>
      <w:rFonts w:ascii="Courier New" w:hAnsi="Courier New" w:cs="Courier New" w:hint="default"/>
    </w:rPr>
  </w:style>
  <w:style w:type="character" w:customStyle="1" w:styleId="WW8Num25z0">
    <w:name w:val="WW8Num25z0"/>
    <w:rsid w:val="005130B4"/>
    <w:rPr>
      <w:rFonts w:ascii="Symbol" w:hAnsi="Symbol" w:cs="Symbol" w:hint="default"/>
      <w:sz w:val="28"/>
      <w:szCs w:val="28"/>
    </w:rPr>
  </w:style>
  <w:style w:type="character" w:customStyle="1" w:styleId="WW8Num26z0">
    <w:name w:val="WW8Num26z0"/>
    <w:rsid w:val="005130B4"/>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7z0">
    <w:name w:val="WW8Num27z0"/>
    <w:rsid w:val="005130B4"/>
    <w:rPr>
      <w:rFonts w:hint="default"/>
    </w:rPr>
  </w:style>
  <w:style w:type="character" w:customStyle="1" w:styleId="WW8Num27z1">
    <w:name w:val="WW8Num27z1"/>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8z0">
    <w:name w:val="WW8Num28z0"/>
    <w:rsid w:val="005130B4"/>
    <w:rPr>
      <w:rFonts w:ascii="Wingdings" w:hAnsi="Wingdings" w:cs="Wingdings" w:hint="default"/>
      <w:lang w:val="ru-RU"/>
    </w:rPr>
  </w:style>
  <w:style w:type="character" w:customStyle="1" w:styleId="WW8Num29z0">
    <w:name w:val="WW8Num29z0"/>
    <w:rsid w:val="005130B4"/>
    <w:rPr>
      <w:rFonts w:ascii="Symbol" w:hAnsi="Symbol" w:cs="Symbol" w:hint="default"/>
      <w:sz w:val="28"/>
      <w:szCs w:val="28"/>
      <w:lang w:val="ru-RU"/>
    </w:rPr>
  </w:style>
  <w:style w:type="character" w:customStyle="1" w:styleId="WW8Num30z0">
    <w:name w:val="WW8Num30z0"/>
    <w:rsid w:val="005130B4"/>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0z1">
    <w:name w:val="WW8Num30z1"/>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1z0">
    <w:name w:val="WW8Num31z0"/>
    <w:rsid w:val="005130B4"/>
    <w:rPr>
      <w:rFonts w:ascii="Wingdings" w:hAnsi="Wingdings" w:cs="Wingdings" w:hint="default"/>
      <w:lang w:val="ru-RU"/>
    </w:rPr>
  </w:style>
  <w:style w:type="character" w:customStyle="1" w:styleId="WW8Num31z1">
    <w:name w:val="WW8Num31z1"/>
    <w:rsid w:val="005130B4"/>
    <w:rPr>
      <w:rFonts w:ascii="Courier New" w:hAnsi="Courier New" w:cs="Courier New" w:hint="default"/>
    </w:rPr>
  </w:style>
  <w:style w:type="character" w:customStyle="1" w:styleId="WW8Num32z0">
    <w:name w:val="WW8Num32z0"/>
    <w:rsid w:val="005130B4"/>
    <w:rPr>
      <w:rFonts w:ascii="Symbol" w:hAnsi="Symbol" w:cs="Symbol" w:hint="default"/>
    </w:rPr>
  </w:style>
  <w:style w:type="character" w:customStyle="1" w:styleId="WW8Num33z0">
    <w:name w:val="WW8Num33z0"/>
    <w:rsid w:val="005130B4"/>
    <w:rPr>
      <w:rFonts w:ascii="Symbol" w:hAnsi="Symbol" w:cs="Symbol" w:hint="default"/>
      <w:color w:val="FF0000"/>
    </w:rPr>
  </w:style>
  <w:style w:type="character" w:customStyle="1" w:styleId="WW8Num34z0">
    <w:name w:val="WW8Num34z0"/>
    <w:rsid w:val="005130B4"/>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4z1">
    <w:name w:val="WW8Num34z1"/>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4z2">
    <w:name w:val="WW8Num34z2"/>
    <w:rsid w:val="005130B4"/>
  </w:style>
  <w:style w:type="character" w:customStyle="1" w:styleId="WW8Num34z3">
    <w:name w:val="WW8Num34z3"/>
    <w:rsid w:val="005130B4"/>
  </w:style>
  <w:style w:type="character" w:customStyle="1" w:styleId="WW8Num34z4">
    <w:name w:val="WW8Num34z4"/>
    <w:rsid w:val="005130B4"/>
  </w:style>
  <w:style w:type="character" w:customStyle="1" w:styleId="WW8Num34z5">
    <w:name w:val="WW8Num34z5"/>
    <w:rsid w:val="005130B4"/>
  </w:style>
  <w:style w:type="character" w:customStyle="1" w:styleId="WW8Num34z6">
    <w:name w:val="WW8Num34z6"/>
    <w:rsid w:val="005130B4"/>
  </w:style>
  <w:style w:type="character" w:customStyle="1" w:styleId="WW8Num34z7">
    <w:name w:val="WW8Num34z7"/>
    <w:rsid w:val="005130B4"/>
  </w:style>
  <w:style w:type="character" w:customStyle="1" w:styleId="WW8Num34z8">
    <w:name w:val="WW8Num34z8"/>
    <w:rsid w:val="005130B4"/>
  </w:style>
  <w:style w:type="character" w:customStyle="1" w:styleId="WW8Num8z1">
    <w:name w:val="WW8Num8z1"/>
    <w:rsid w:val="005130B4"/>
    <w:rPr>
      <w:rFonts w:ascii="Courier New" w:hAnsi="Courier New" w:cs="Courier New" w:hint="default"/>
    </w:rPr>
  </w:style>
  <w:style w:type="character" w:customStyle="1" w:styleId="WW8Num8z3">
    <w:name w:val="WW8Num8z3"/>
    <w:rsid w:val="005130B4"/>
    <w:rPr>
      <w:rFonts w:ascii="Symbol" w:hAnsi="Symbol" w:cs="Symbol" w:hint="default"/>
    </w:rPr>
  </w:style>
  <w:style w:type="character" w:customStyle="1" w:styleId="WW8Num9z3">
    <w:name w:val="WW8Num9z3"/>
    <w:rsid w:val="005130B4"/>
    <w:rPr>
      <w:rFonts w:ascii="Symbol" w:hAnsi="Symbol" w:cs="Symbol" w:hint="default"/>
    </w:rPr>
  </w:style>
  <w:style w:type="character" w:customStyle="1" w:styleId="WW8Num10z1">
    <w:name w:val="WW8Num10z1"/>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11z1">
    <w:name w:val="WW8Num11z1"/>
    <w:rsid w:val="005130B4"/>
  </w:style>
  <w:style w:type="character" w:customStyle="1" w:styleId="WW8Num11z2">
    <w:name w:val="WW8Num11z2"/>
    <w:rsid w:val="005130B4"/>
  </w:style>
  <w:style w:type="character" w:customStyle="1" w:styleId="WW8Num11z3">
    <w:name w:val="WW8Num11z3"/>
    <w:rsid w:val="005130B4"/>
  </w:style>
  <w:style w:type="character" w:customStyle="1" w:styleId="WW8Num11z4">
    <w:name w:val="WW8Num11z4"/>
    <w:rsid w:val="005130B4"/>
  </w:style>
  <w:style w:type="character" w:customStyle="1" w:styleId="WW8Num11z5">
    <w:name w:val="WW8Num11z5"/>
    <w:rsid w:val="005130B4"/>
  </w:style>
  <w:style w:type="character" w:customStyle="1" w:styleId="WW8Num11z6">
    <w:name w:val="WW8Num11z6"/>
    <w:rsid w:val="005130B4"/>
  </w:style>
  <w:style w:type="character" w:customStyle="1" w:styleId="WW8Num11z7">
    <w:name w:val="WW8Num11z7"/>
    <w:rsid w:val="005130B4"/>
  </w:style>
  <w:style w:type="character" w:customStyle="1" w:styleId="WW8Num11z8">
    <w:name w:val="WW8Num11z8"/>
    <w:rsid w:val="005130B4"/>
  </w:style>
  <w:style w:type="character" w:customStyle="1" w:styleId="WW8Num12z1">
    <w:name w:val="WW8Num12z1"/>
    <w:rsid w:val="005130B4"/>
  </w:style>
  <w:style w:type="character" w:customStyle="1" w:styleId="WW8Num12z2">
    <w:name w:val="WW8Num12z2"/>
    <w:rsid w:val="005130B4"/>
  </w:style>
  <w:style w:type="character" w:customStyle="1" w:styleId="WW8Num12z3">
    <w:name w:val="WW8Num12z3"/>
    <w:rsid w:val="005130B4"/>
  </w:style>
  <w:style w:type="character" w:customStyle="1" w:styleId="WW8Num12z4">
    <w:name w:val="WW8Num12z4"/>
    <w:rsid w:val="005130B4"/>
  </w:style>
  <w:style w:type="character" w:customStyle="1" w:styleId="WW8Num12z5">
    <w:name w:val="WW8Num12z5"/>
    <w:rsid w:val="005130B4"/>
  </w:style>
  <w:style w:type="character" w:customStyle="1" w:styleId="WW8Num12z6">
    <w:name w:val="WW8Num12z6"/>
    <w:rsid w:val="005130B4"/>
  </w:style>
  <w:style w:type="character" w:customStyle="1" w:styleId="WW8Num12z7">
    <w:name w:val="WW8Num12z7"/>
    <w:rsid w:val="005130B4"/>
  </w:style>
  <w:style w:type="character" w:customStyle="1" w:styleId="WW8Num12z8">
    <w:name w:val="WW8Num12z8"/>
    <w:rsid w:val="005130B4"/>
  </w:style>
  <w:style w:type="character" w:customStyle="1" w:styleId="WW8Num13z1">
    <w:name w:val="WW8Num13z1"/>
    <w:rsid w:val="005130B4"/>
    <w:rPr>
      <w:rFonts w:ascii="Courier New" w:hAnsi="Courier New" w:cs="Courier New" w:hint="default"/>
    </w:rPr>
  </w:style>
  <w:style w:type="character" w:customStyle="1" w:styleId="WW8Num13z2">
    <w:name w:val="WW8Num13z2"/>
    <w:rsid w:val="005130B4"/>
    <w:rPr>
      <w:rFonts w:ascii="Wingdings" w:hAnsi="Wingdings" w:cs="Wingdings" w:hint="default"/>
    </w:rPr>
  </w:style>
  <w:style w:type="character" w:customStyle="1" w:styleId="WW8Num14z1">
    <w:name w:val="WW8Num14z1"/>
    <w:rsid w:val="005130B4"/>
    <w:rPr>
      <w:rFonts w:ascii="Courier New" w:hAnsi="Courier New" w:cs="Courier New" w:hint="default"/>
    </w:rPr>
  </w:style>
  <w:style w:type="character" w:customStyle="1" w:styleId="WW8Num14z2">
    <w:name w:val="WW8Num14z2"/>
    <w:rsid w:val="005130B4"/>
    <w:rPr>
      <w:rFonts w:ascii="Wingdings" w:hAnsi="Wingdings" w:cs="Wingdings" w:hint="default"/>
    </w:rPr>
  </w:style>
  <w:style w:type="character" w:customStyle="1" w:styleId="WW8Num15z1">
    <w:name w:val="WW8Num15z1"/>
    <w:rsid w:val="005130B4"/>
    <w:rPr>
      <w:rFonts w:ascii="Courier New" w:hAnsi="Courier New" w:cs="Courier New" w:hint="default"/>
    </w:rPr>
  </w:style>
  <w:style w:type="character" w:customStyle="1" w:styleId="WW8Num15z2">
    <w:name w:val="WW8Num15z2"/>
    <w:rsid w:val="005130B4"/>
    <w:rPr>
      <w:rFonts w:ascii="Wingdings" w:hAnsi="Wingdings" w:cs="Wingdings" w:hint="default"/>
    </w:rPr>
  </w:style>
  <w:style w:type="character" w:customStyle="1" w:styleId="WW8Num16z1">
    <w:name w:val="WW8Num16z1"/>
    <w:rsid w:val="005130B4"/>
    <w:rPr>
      <w:rFonts w:ascii="Courier New" w:hAnsi="Courier New" w:cs="Courier New" w:hint="default"/>
    </w:rPr>
  </w:style>
  <w:style w:type="character" w:customStyle="1" w:styleId="WW8Num16z2">
    <w:name w:val="WW8Num16z2"/>
    <w:rsid w:val="005130B4"/>
    <w:rPr>
      <w:rFonts w:ascii="Wingdings" w:hAnsi="Wingdings" w:cs="Wingdings" w:hint="default"/>
    </w:rPr>
  </w:style>
  <w:style w:type="character" w:customStyle="1" w:styleId="WW8Num17z2">
    <w:name w:val="WW8Num17z2"/>
    <w:rsid w:val="005130B4"/>
    <w:rPr>
      <w:rFonts w:ascii="Wingdings" w:hAnsi="Wingdings" w:cs="Wingdings" w:hint="default"/>
    </w:rPr>
  </w:style>
  <w:style w:type="character" w:customStyle="1" w:styleId="WW8Num18z1">
    <w:name w:val="WW8Num18z1"/>
    <w:rsid w:val="005130B4"/>
  </w:style>
  <w:style w:type="character" w:customStyle="1" w:styleId="WW8Num18z2">
    <w:name w:val="WW8Num18z2"/>
    <w:rsid w:val="005130B4"/>
  </w:style>
  <w:style w:type="character" w:customStyle="1" w:styleId="WW8Num18z3">
    <w:name w:val="WW8Num18z3"/>
    <w:rsid w:val="005130B4"/>
  </w:style>
  <w:style w:type="character" w:customStyle="1" w:styleId="WW8Num18z4">
    <w:name w:val="WW8Num18z4"/>
    <w:rsid w:val="005130B4"/>
  </w:style>
  <w:style w:type="character" w:customStyle="1" w:styleId="WW8Num18z5">
    <w:name w:val="WW8Num18z5"/>
    <w:rsid w:val="005130B4"/>
  </w:style>
  <w:style w:type="character" w:customStyle="1" w:styleId="WW8Num18z6">
    <w:name w:val="WW8Num18z6"/>
    <w:rsid w:val="005130B4"/>
  </w:style>
  <w:style w:type="character" w:customStyle="1" w:styleId="WW8Num18z7">
    <w:name w:val="WW8Num18z7"/>
    <w:rsid w:val="005130B4"/>
  </w:style>
  <w:style w:type="character" w:customStyle="1" w:styleId="WW8Num18z8">
    <w:name w:val="WW8Num18z8"/>
    <w:rsid w:val="005130B4"/>
  </w:style>
  <w:style w:type="character" w:customStyle="1" w:styleId="WW8Num19z1">
    <w:name w:val="WW8Num19z1"/>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0z1">
    <w:name w:val="WW8Num20z1"/>
    <w:rsid w:val="005130B4"/>
    <w:rPr>
      <w:rFonts w:ascii="Courier New" w:hAnsi="Courier New" w:cs="Courier New" w:hint="default"/>
    </w:rPr>
  </w:style>
  <w:style w:type="character" w:customStyle="1" w:styleId="WW8Num20z2">
    <w:name w:val="WW8Num20z2"/>
    <w:rsid w:val="005130B4"/>
    <w:rPr>
      <w:rFonts w:ascii="Wingdings" w:hAnsi="Wingdings" w:cs="Wingdings" w:hint="default"/>
    </w:rPr>
  </w:style>
  <w:style w:type="character" w:customStyle="1" w:styleId="WW8Num21z1">
    <w:name w:val="WW8Num21z1"/>
    <w:rsid w:val="005130B4"/>
    <w:rPr>
      <w:rFonts w:ascii="Courier New" w:hAnsi="Courier New" w:cs="Courier New" w:hint="default"/>
    </w:rPr>
  </w:style>
  <w:style w:type="character" w:customStyle="1" w:styleId="WW8Num21z3">
    <w:name w:val="WW8Num21z3"/>
    <w:rsid w:val="005130B4"/>
    <w:rPr>
      <w:rFonts w:ascii="Symbol" w:hAnsi="Symbol" w:cs="Symbol" w:hint="default"/>
    </w:rPr>
  </w:style>
  <w:style w:type="character" w:customStyle="1" w:styleId="WW8Num22z1">
    <w:name w:val="WW8Num22z1"/>
    <w:rsid w:val="005130B4"/>
    <w:rPr>
      <w:rFonts w:ascii="Courier New" w:hAnsi="Courier New" w:cs="Courier New" w:hint="default"/>
    </w:rPr>
  </w:style>
  <w:style w:type="character" w:customStyle="1" w:styleId="WW8Num22z2">
    <w:name w:val="WW8Num22z2"/>
    <w:rsid w:val="005130B4"/>
    <w:rPr>
      <w:rFonts w:ascii="Wingdings" w:hAnsi="Wingdings" w:cs="Wingdings" w:hint="default"/>
    </w:rPr>
  </w:style>
  <w:style w:type="character" w:customStyle="1" w:styleId="WW8Num23z1">
    <w:name w:val="WW8Num23z1"/>
    <w:rsid w:val="005130B4"/>
    <w:rPr>
      <w:rFonts w:ascii="Courier New" w:hAnsi="Courier New" w:cs="Courier New" w:hint="default"/>
    </w:rPr>
  </w:style>
  <w:style w:type="character" w:customStyle="1" w:styleId="WW8Num23z2">
    <w:name w:val="WW8Num23z2"/>
    <w:rsid w:val="005130B4"/>
    <w:rPr>
      <w:rFonts w:ascii="Wingdings" w:hAnsi="Wingdings" w:cs="Wingdings" w:hint="default"/>
    </w:rPr>
  </w:style>
  <w:style w:type="character" w:customStyle="1" w:styleId="WW8Num24z2">
    <w:name w:val="WW8Num24z2"/>
    <w:rsid w:val="005130B4"/>
    <w:rPr>
      <w:rFonts w:ascii="Wingdings" w:hAnsi="Wingdings" w:cs="Wingdings" w:hint="default"/>
    </w:rPr>
  </w:style>
  <w:style w:type="character" w:customStyle="1" w:styleId="WW8Num25z1">
    <w:name w:val="WW8Num25z1"/>
    <w:rsid w:val="005130B4"/>
    <w:rPr>
      <w:rFonts w:ascii="Courier New" w:hAnsi="Courier New" w:cs="Courier New" w:hint="default"/>
    </w:rPr>
  </w:style>
  <w:style w:type="character" w:customStyle="1" w:styleId="WW8Num25z2">
    <w:name w:val="WW8Num25z2"/>
    <w:rsid w:val="005130B4"/>
    <w:rPr>
      <w:rFonts w:ascii="Wingdings" w:hAnsi="Wingdings" w:cs="Wingdings" w:hint="default"/>
    </w:rPr>
  </w:style>
  <w:style w:type="character" w:customStyle="1" w:styleId="WW8Num26z1">
    <w:name w:val="WW8Num26z1"/>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28z1">
    <w:name w:val="WW8Num28z1"/>
    <w:rsid w:val="005130B4"/>
    <w:rPr>
      <w:rFonts w:ascii="Courier New" w:hAnsi="Courier New" w:cs="Courier New" w:hint="default"/>
    </w:rPr>
  </w:style>
  <w:style w:type="character" w:customStyle="1" w:styleId="WW8Num28z3">
    <w:name w:val="WW8Num28z3"/>
    <w:rsid w:val="005130B4"/>
    <w:rPr>
      <w:rFonts w:ascii="Symbol" w:hAnsi="Symbol" w:cs="Symbol" w:hint="default"/>
    </w:rPr>
  </w:style>
  <w:style w:type="character" w:customStyle="1" w:styleId="WW8Num29z1">
    <w:name w:val="WW8Num29z1"/>
    <w:rsid w:val="005130B4"/>
    <w:rPr>
      <w:rFonts w:ascii="Courier New" w:hAnsi="Courier New" w:cs="Courier New" w:hint="default"/>
    </w:rPr>
  </w:style>
  <w:style w:type="character" w:customStyle="1" w:styleId="WW8Num29z2">
    <w:name w:val="WW8Num29z2"/>
    <w:rsid w:val="005130B4"/>
    <w:rPr>
      <w:rFonts w:ascii="Wingdings" w:hAnsi="Wingdings" w:cs="Wingdings" w:hint="default"/>
    </w:rPr>
  </w:style>
  <w:style w:type="character" w:customStyle="1" w:styleId="WW8Num31z3">
    <w:name w:val="WW8Num31z3"/>
    <w:rsid w:val="005130B4"/>
    <w:rPr>
      <w:rFonts w:ascii="Symbol" w:hAnsi="Symbol" w:cs="Symbol" w:hint="default"/>
    </w:rPr>
  </w:style>
  <w:style w:type="character" w:customStyle="1" w:styleId="WW8Num32z1">
    <w:name w:val="WW8Num32z1"/>
    <w:rsid w:val="005130B4"/>
    <w:rPr>
      <w:rFonts w:ascii="Courier New" w:hAnsi="Courier New" w:cs="Courier New" w:hint="default"/>
    </w:rPr>
  </w:style>
  <w:style w:type="character" w:customStyle="1" w:styleId="WW8Num32z2">
    <w:name w:val="WW8Num32z2"/>
    <w:rsid w:val="005130B4"/>
    <w:rPr>
      <w:rFonts w:ascii="Wingdings" w:hAnsi="Wingdings" w:cs="Wingdings" w:hint="default"/>
    </w:rPr>
  </w:style>
  <w:style w:type="character" w:customStyle="1" w:styleId="WW8Num33z1">
    <w:name w:val="WW8Num33z1"/>
    <w:rsid w:val="005130B4"/>
    <w:rPr>
      <w:rFonts w:ascii="Courier New" w:hAnsi="Courier New" w:cs="Courier New" w:hint="default"/>
    </w:rPr>
  </w:style>
  <w:style w:type="character" w:customStyle="1" w:styleId="WW8Num33z2">
    <w:name w:val="WW8Num33z2"/>
    <w:rsid w:val="005130B4"/>
    <w:rPr>
      <w:rFonts w:ascii="Wingdings" w:hAnsi="Wingdings" w:cs="Wingdings" w:hint="default"/>
    </w:rPr>
  </w:style>
  <w:style w:type="character" w:customStyle="1" w:styleId="WW8Num35z0">
    <w:name w:val="WW8Num35z0"/>
    <w:rsid w:val="005130B4"/>
    <w:rPr>
      <w:rFonts w:ascii="Symbol" w:hAnsi="Symbol" w:cs="Symbol" w:hint="default"/>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5z1">
    <w:name w:val="WW8Num35z1"/>
    <w:rsid w:val="005130B4"/>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36z0">
    <w:name w:val="WW8Num36z0"/>
    <w:rsid w:val="005130B4"/>
    <w:rPr>
      <w:rFonts w:ascii="Wingdings" w:hAnsi="Wingdings" w:cs="Wingdings" w:hint="default"/>
    </w:rPr>
  </w:style>
  <w:style w:type="character" w:customStyle="1" w:styleId="WW8Num36z1">
    <w:name w:val="WW8Num36z1"/>
    <w:rsid w:val="005130B4"/>
    <w:rPr>
      <w:rFonts w:ascii="Courier New" w:hAnsi="Courier New" w:cs="Courier New" w:hint="default"/>
    </w:rPr>
  </w:style>
  <w:style w:type="character" w:customStyle="1" w:styleId="WW8Num36z3">
    <w:name w:val="WW8Num36z3"/>
    <w:rsid w:val="005130B4"/>
    <w:rPr>
      <w:rFonts w:ascii="Symbol" w:hAnsi="Symbol" w:cs="Symbol" w:hint="default"/>
    </w:rPr>
  </w:style>
  <w:style w:type="character" w:customStyle="1" w:styleId="WW8Num37z0">
    <w:name w:val="WW8Num37z0"/>
    <w:rsid w:val="005130B4"/>
    <w:rPr>
      <w:rFonts w:ascii="Wingdings" w:hAnsi="Wingdings" w:cs="Wingdings" w:hint="default"/>
    </w:rPr>
  </w:style>
  <w:style w:type="character" w:customStyle="1" w:styleId="WW8Num37z1">
    <w:name w:val="WW8Num37z1"/>
    <w:rsid w:val="005130B4"/>
    <w:rPr>
      <w:rFonts w:ascii="Courier New" w:hAnsi="Courier New" w:cs="Courier New" w:hint="default"/>
    </w:rPr>
  </w:style>
  <w:style w:type="character" w:customStyle="1" w:styleId="WW8Num37z3">
    <w:name w:val="WW8Num37z3"/>
    <w:rsid w:val="005130B4"/>
    <w:rPr>
      <w:rFonts w:ascii="Symbol" w:hAnsi="Symbol" w:cs="Symbol" w:hint="default"/>
    </w:rPr>
  </w:style>
  <w:style w:type="character" w:customStyle="1" w:styleId="WW8Num38z0">
    <w:name w:val="WW8Num38z0"/>
    <w:rsid w:val="005130B4"/>
    <w:rPr>
      <w:rFonts w:ascii="Symbol" w:hAnsi="Symbol" w:cs="Symbol" w:hint="default"/>
    </w:rPr>
  </w:style>
  <w:style w:type="character" w:customStyle="1" w:styleId="WW8Num38z1">
    <w:name w:val="WW8Num38z1"/>
    <w:rsid w:val="005130B4"/>
    <w:rPr>
      <w:rFonts w:ascii="Courier New" w:hAnsi="Courier New" w:cs="Courier New" w:hint="default"/>
    </w:rPr>
  </w:style>
  <w:style w:type="character" w:customStyle="1" w:styleId="WW8Num38z2">
    <w:name w:val="WW8Num38z2"/>
    <w:rsid w:val="005130B4"/>
    <w:rPr>
      <w:rFonts w:ascii="Wingdings" w:hAnsi="Wingdings" w:cs="Wingdings" w:hint="default"/>
    </w:rPr>
  </w:style>
  <w:style w:type="character" w:customStyle="1" w:styleId="31">
    <w:name w:val="Знак Знак3"/>
    <w:rsid w:val="005130B4"/>
    <w:rPr>
      <w:sz w:val="27"/>
      <w:szCs w:val="27"/>
      <w:lang w:eastAsia="ar-SA" w:bidi="ar-SA"/>
    </w:rPr>
  </w:style>
  <w:style w:type="character" w:customStyle="1" w:styleId="41">
    <w:name w:val="Заголовок №4_"/>
    <w:rsid w:val="005130B4"/>
    <w:rPr>
      <w:b/>
      <w:bCs/>
      <w:spacing w:val="-20"/>
      <w:w w:val="150"/>
      <w:sz w:val="37"/>
      <w:szCs w:val="37"/>
      <w:lang w:eastAsia="ar-SA" w:bidi="ar-SA"/>
    </w:rPr>
  </w:style>
  <w:style w:type="character" w:customStyle="1" w:styleId="61">
    <w:name w:val="Заголовок №6_"/>
    <w:rsid w:val="005130B4"/>
    <w:rPr>
      <w:b/>
      <w:bCs/>
      <w:sz w:val="27"/>
      <w:szCs w:val="27"/>
      <w:lang w:eastAsia="ar-SA" w:bidi="ar-SA"/>
    </w:rPr>
  </w:style>
  <w:style w:type="character" w:customStyle="1" w:styleId="afff0">
    <w:name w:val="Основной текст + Полужирный"/>
    <w:uiPriority w:val="99"/>
    <w:rsid w:val="005130B4"/>
    <w:rPr>
      <w:rFonts w:ascii="Times New Roman" w:hAnsi="Times New Roman" w:cs="Times New Roman"/>
      <w:b/>
      <w:bCs/>
      <w:spacing w:val="0"/>
      <w:sz w:val="27"/>
      <w:szCs w:val="27"/>
      <w:lang w:eastAsia="ar-SA" w:bidi="ar-SA"/>
    </w:rPr>
  </w:style>
  <w:style w:type="character" w:customStyle="1" w:styleId="62">
    <w:name w:val="Заголовок №6 (2)_"/>
    <w:rsid w:val="005130B4"/>
    <w:rPr>
      <w:sz w:val="27"/>
      <w:szCs w:val="27"/>
      <w:lang w:eastAsia="ar-SA" w:bidi="ar-SA"/>
    </w:rPr>
  </w:style>
  <w:style w:type="character" w:customStyle="1" w:styleId="2b">
    <w:name w:val="Основной текст + Полужирный2"/>
    <w:rsid w:val="005130B4"/>
    <w:rPr>
      <w:rFonts w:ascii="Times New Roman" w:hAnsi="Times New Roman" w:cs="Times New Roman"/>
      <w:b/>
      <w:bCs/>
      <w:spacing w:val="0"/>
      <w:sz w:val="27"/>
      <w:szCs w:val="27"/>
      <w:lang w:eastAsia="ar-SA" w:bidi="ar-SA"/>
    </w:rPr>
  </w:style>
  <w:style w:type="character" w:customStyle="1" w:styleId="52">
    <w:name w:val="Заголовок №5_"/>
    <w:rsid w:val="005130B4"/>
    <w:rPr>
      <w:b/>
      <w:bCs/>
      <w:sz w:val="27"/>
      <w:szCs w:val="27"/>
      <w:lang w:eastAsia="ar-SA" w:bidi="ar-SA"/>
    </w:rPr>
  </w:style>
  <w:style w:type="character" w:customStyle="1" w:styleId="4pt">
    <w:name w:val="Основной текст + Интервал 4 pt"/>
    <w:rsid w:val="005130B4"/>
    <w:rPr>
      <w:rFonts w:ascii="Times New Roman" w:hAnsi="Times New Roman" w:cs="Times New Roman"/>
      <w:spacing w:val="90"/>
      <w:sz w:val="27"/>
      <w:szCs w:val="27"/>
      <w:lang w:eastAsia="ar-SA" w:bidi="ar-SA"/>
    </w:rPr>
  </w:style>
  <w:style w:type="character" w:customStyle="1" w:styleId="53">
    <w:name w:val="Основной текст (5)_"/>
    <w:rsid w:val="005130B4"/>
    <w:rPr>
      <w:sz w:val="29"/>
      <w:szCs w:val="29"/>
      <w:lang w:eastAsia="ar-SA" w:bidi="ar-SA"/>
    </w:rPr>
  </w:style>
  <w:style w:type="character" w:customStyle="1" w:styleId="32">
    <w:name w:val="Заголовок №3_"/>
    <w:rsid w:val="005130B4"/>
    <w:rPr>
      <w:rFonts w:ascii="Segoe UI" w:hAnsi="Segoe UI" w:cs="Segoe UI"/>
      <w:b/>
      <w:bCs/>
      <w:spacing w:val="-10"/>
      <w:sz w:val="41"/>
      <w:szCs w:val="41"/>
      <w:lang w:eastAsia="ar-SA" w:bidi="ar-SA"/>
    </w:rPr>
  </w:style>
  <w:style w:type="character" w:customStyle="1" w:styleId="42">
    <w:name w:val="Основной текст (4)_"/>
    <w:rsid w:val="005130B4"/>
    <w:rPr>
      <w:b/>
      <w:bCs/>
      <w:sz w:val="23"/>
      <w:szCs w:val="23"/>
      <w:lang w:eastAsia="ar-SA" w:bidi="ar-SA"/>
    </w:rPr>
  </w:style>
  <w:style w:type="character" w:customStyle="1" w:styleId="1c">
    <w:name w:val="Основной текст + Полужирный1"/>
    <w:rsid w:val="005130B4"/>
    <w:rPr>
      <w:rFonts w:ascii="Times New Roman" w:hAnsi="Times New Roman" w:cs="Times New Roman"/>
      <w:b/>
      <w:bCs/>
      <w:spacing w:val="0"/>
      <w:sz w:val="27"/>
      <w:szCs w:val="27"/>
      <w:lang w:eastAsia="ar-SA" w:bidi="ar-SA"/>
    </w:rPr>
  </w:style>
  <w:style w:type="character" w:customStyle="1" w:styleId="63">
    <w:name w:val="Заголовок №6 + Не полужирный"/>
    <w:rsid w:val="005130B4"/>
    <w:rPr>
      <w:rFonts w:ascii="Times New Roman" w:hAnsi="Times New Roman" w:cs="Times New Roman"/>
      <w:b/>
      <w:bCs/>
      <w:spacing w:val="0"/>
      <w:sz w:val="27"/>
      <w:szCs w:val="27"/>
      <w:lang w:eastAsia="ar-SA" w:bidi="ar-SA"/>
    </w:rPr>
  </w:style>
  <w:style w:type="character" w:customStyle="1" w:styleId="120">
    <w:name w:val="Основной текст (12)_"/>
    <w:rsid w:val="005130B4"/>
    <w:rPr>
      <w:b/>
      <w:bCs/>
      <w:sz w:val="27"/>
      <w:szCs w:val="27"/>
      <w:lang w:eastAsia="ar-SA" w:bidi="ar-SA"/>
    </w:rPr>
  </w:style>
  <w:style w:type="character" w:customStyle="1" w:styleId="130">
    <w:name w:val="Основной текст (13)_"/>
    <w:rsid w:val="005130B4"/>
    <w:rPr>
      <w:rFonts w:ascii="Consolas" w:hAnsi="Consolas" w:cs="Consolas"/>
      <w:b/>
      <w:bCs/>
      <w:spacing w:val="-20"/>
      <w:sz w:val="23"/>
      <w:szCs w:val="23"/>
      <w:lang w:eastAsia="ar-SA" w:bidi="ar-SA"/>
    </w:rPr>
  </w:style>
  <w:style w:type="character" w:customStyle="1" w:styleId="122">
    <w:name w:val="Основной текст (12)"/>
    <w:rsid w:val="005130B4"/>
    <w:rPr>
      <w:rFonts w:ascii="Times New Roman" w:hAnsi="Times New Roman" w:cs="Times New Roman"/>
      <w:b w:val="0"/>
      <w:bCs w:val="0"/>
      <w:spacing w:val="0"/>
      <w:sz w:val="27"/>
      <w:szCs w:val="27"/>
      <w:u w:val="single"/>
      <w:lang w:eastAsia="ar-SA" w:bidi="ar-SA"/>
    </w:rPr>
  </w:style>
  <w:style w:type="character" w:customStyle="1" w:styleId="1220">
    <w:name w:val="Основной текст (12)2"/>
    <w:rsid w:val="005130B4"/>
    <w:rPr>
      <w:rFonts w:ascii="Times New Roman" w:hAnsi="Times New Roman" w:cs="Times New Roman"/>
      <w:b w:val="0"/>
      <w:bCs w:val="0"/>
      <w:spacing w:val="0"/>
      <w:sz w:val="27"/>
      <w:szCs w:val="27"/>
      <w:u w:val="single"/>
      <w:lang w:eastAsia="ar-SA" w:bidi="ar-SA"/>
    </w:rPr>
  </w:style>
  <w:style w:type="character" w:customStyle="1" w:styleId="160">
    <w:name w:val="Основной текст (16)_"/>
    <w:rsid w:val="005130B4"/>
    <w:rPr>
      <w:i/>
      <w:iCs/>
      <w:sz w:val="27"/>
      <w:szCs w:val="27"/>
      <w:lang w:eastAsia="ar-SA" w:bidi="ar-SA"/>
    </w:rPr>
  </w:style>
  <w:style w:type="character" w:customStyle="1" w:styleId="1d">
    <w:name w:val="Заголовок №1_"/>
    <w:uiPriority w:val="99"/>
    <w:rsid w:val="005130B4"/>
    <w:rPr>
      <w:b/>
      <w:bCs/>
      <w:sz w:val="27"/>
      <w:szCs w:val="27"/>
      <w:lang w:eastAsia="ar-SA" w:bidi="ar-SA"/>
    </w:rPr>
  </w:style>
  <w:style w:type="character" w:customStyle="1" w:styleId="2c">
    <w:name w:val="Основной текст (2) + Не полужирный"/>
    <w:uiPriority w:val="99"/>
    <w:rsid w:val="005130B4"/>
    <w:rPr>
      <w:rFonts w:ascii="Times New Roman" w:hAnsi="Times New Roman" w:cs="Times New Roman"/>
      <w:b/>
      <w:bCs/>
      <w:i/>
      <w:iCs/>
      <w:spacing w:val="0"/>
      <w:sz w:val="27"/>
      <w:szCs w:val="27"/>
      <w:lang w:eastAsia="ar-SA" w:bidi="ar-SA"/>
    </w:rPr>
  </w:style>
  <w:style w:type="character" w:customStyle="1" w:styleId="2d">
    <w:name w:val="Основной текст (2) + Курсив"/>
    <w:rsid w:val="005130B4"/>
    <w:rPr>
      <w:rFonts w:ascii="Times New Roman" w:hAnsi="Times New Roman" w:cs="Times New Roman"/>
      <w:b w:val="0"/>
      <w:bCs w:val="0"/>
      <w:i w:val="0"/>
      <w:iCs w:val="0"/>
      <w:spacing w:val="0"/>
      <w:sz w:val="27"/>
      <w:szCs w:val="27"/>
      <w:lang w:eastAsia="ar-SA" w:bidi="ar-SA"/>
    </w:rPr>
  </w:style>
  <w:style w:type="character" w:customStyle="1" w:styleId="33">
    <w:name w:val="Основной текст (3)_"/>
    <w:rsid w:val="005130B4"/>
    <w:rPr>
      <w:b/>
      <w:bCs/>
      <w:i/>
      <w:iCs/>
      <w:sz w:val="27"/>
      <w:szCs w:val="27"/>
      <w:lang w:eastAsia="ar-SA" w:bidi="ar-SA"/>
    </w:rPr>
  </w:style>
  <w:style w:type="character" w:customStyle="1" w:styleId="212">
    <w:name w:val="Основной текст (2) + Курсив1"/>
    <w:rsid w:val="005130B4"/>
    <w:rPr>
      <w:rFonts w:ascii="Times New Roman" w:hAnsi="Times New Roman" w:cs="Times New Roman"/>
      <w:b w:val="0"/>
      <w:bCs w:val="0"/>
      <w:i w:val="0"/>
      <w:iCs w:val="0"/>
      <w:spacing w:val="0"/>
      <w:sz w:val="27"/>
      <w:szCs w:val="27"/>
      <w:lang w:eastAsia="ar-SA" w:bidi="ar-SA"/>
    </w:rPr>
  </w:style>
  <w:style w:type="character" w:customStyle="1" w:styleId="34">
    <w:name w:val="Основной текст (3) + Не курсив"/>
    <w:basedOn w:val="33"/>
    <w:rsid w:val="005130B4"/>
    <w:rPr>
      <w:b/>
      <w:bCs/>
      <w:i/>
      <w:iCs/>
      <w:sz w:val="27"/>
      <w:szCs w:val="27"/>
      <w:lang w:eastAsia="ar-SA" w:bidi="ar-SA"/>
    </w:rPr>
  </w:style>
  <w:style w:type="character" w:customStyle="1" w:styleId="1e">
    <w:name w:val="Знак Знак1"/>
    <w:rsid w:val="005130B4"/>
    <w:rPr>
      <w:rFonts w:ascii="Tahoma" w:hAnsi="Tahoma" w:cs="Tahoma"/>
      <w:sz w:val="16"/>
      <w:szCs w:val="16"/>
    </w:rPr>
  </w:style>
  <w:style w:type="character" w:customStyle="1" w:styleId="afff1">
    <w:name w:val="Знак Знак"/>
    <w:rsid w:val="005130B4"/>
    <w:rPr>
      <w:rFonts w:ascii="Arial" w:hAnsi="Arial" w:cs="Arial"/>
    </w:rPr>
  </w:style>
  <w:style w:type="character" w:customStyle="1" w:styleId="2e">
    <w:name w:val="Знак Знак2"/>
    <w:rsid w:val="005130B4"/>
    <w:rPr>
      <w:sz w:val="24"/>
      <w:szCs w:val="24"/>
    </w:rPr>
  </w:style>
  <w:style w:type="character" w:customStyle="1" w:styleId="54">
    <w:name w:val="Основной текст + Полужирный5"/>
    <w:rsid w:val="005130B4"/>
    <w:rPr>
      <w:b/>
      <w:bCs/>
      <w:sz w:val="21"/>
      <w:szCs w:val="21"/>
      <w:shd w:val="clear" w:color="auto" w:fill="FFFFFF"/>
      <w:lang w:eastAsia="ar-SA" w:bidi="ar-SA"/>
    </w:rPr>
  </w:style>
  <w:style w:type="character" w:customStyle="1" w:styleId="35">
    <w:name w:val="Основной текст + Полужирный3"/>
    <w:rsid w:val="005130B4"/>
    <w:rPr>
      <w:rFonts w:ascii="Times New Roman" w:hAnsi="Times New Roman" w:cs="Times New Roman"/>
      <w:b/>
      <w:bCs/>
      <w:spacing w:val="0"/>
      <w:sz w:val="21"/>
      <w:szCs w:val="21"/>
      <w:shd w:val="clear" w:color="auto" w:fill="FFFFFF"/>
      <w:lang w:eastAsia="ar-SA" w:bidi="ar-SA"/>
    </w:rPr>
  </w:style>
  <w:style w:type="character" w:customStyle="1" w:styleId="2f">
    <w:name w:val="Заголовок №2_"/>
    <w:rsid w:val="005130B4"/>
    <w:rPr>
      <w:b/>
      <w:bCs/>
      <w:sz w:val="27"/>
      <w:szCs w:val="27"/>
      <w:shd w:val="clear" w:color="auto" w:fill="FFFFFF"/>
    </w:rPr>
  </w:style>
  <w:style w:type="character" w:customStyle="1" w:styleId="64">
    <w:name w:val="Основной текст + Полужирный6"/>
    <w:rsid w:val="005130B4"/>
    <w:rPr>
      <w:rFonts w:ascii="Times New Roman" w:hAnsi="Times New Roman" w:cs="Times New Roman"/>
      <w:b/>
      <w:bCs/>
      <w:spacing w:val="0"/>
      <w:sz w:val="27"/>
      <w:szCs w:val="27"/>
      <w:shd w:val="clear" w:color="auto" w:fill="FFFFFF"/>
      <w:lang w:eastAsia="ar-SA" w:bidi="ar-SA"/>
    </w:rPr>
  </w:style>
  <w:style w:type="character" w:customStyle="1" w:styleId="91">
    <w:name w:val="Основной текст (9)_"/>
    <w:rsid w:val="005130B4"/>
    <w:rPr>
      <w:rFonts w:ascii="Trebuchet MS" w:hAnsi="Trebuchet MS" w:cs="Trebuchet MS"/>
      <w:spacing w:val="-20"/>
      <w:sz w:val="30"/>
      <w:szCs w:val="30"/>
      <w:shd w:val="clear" w:color="auto" w:fill="FFFFFF"/>
    </w:rPr>
  </w:style>
  <w:style w:type="character" w:customStyle="1" w:styleId="90pt">
    <w:name w:val="Основной текст (9) + Интервал 0 pt"/>
    <w:rsid w:val="005130B4"/>
    <w:rPr>
      <w:rFonts w:ascii="Trebuchet MS" w:hAnsi="Trebuchet MS" w:cs="Trebuchet MS"/>
      <w:spacing w:val="0"/>
      <w:sz w:val="30"/>
      <w:szCs w:val="30"/>
      <w:shd w:val="clear" w:color="auto" w:fill="FFFFFF"/>
    </w:rPr>
  </w:style>
  <w:style w:type="character" w:customStyle="1" w:styleId="92">
    <w:name w:val="Основной текст (9)"/>
    <w:rsid w:val="005130B4"/>
    <w:rPr>
      <w:rFonts w:ascii="Trebuchet MS" w:hAnsi="Trebuchet MS" w:cs="Trebuchet MS"/>
      <w:spacing w:val="-20"/>
      <w:sz w:val="30"/>
      <w:szCs w:val="30"/>
      <w:shd w:val="clear" w:color="auto" w:fill="FFFFFF"/>
    </w:rPr>
  </w:style>
  <w:style w:type="character" w:customStyle="1" w:styleId="9151">
    <w:name w:val="Основной текст (9) + 151"/>
    <w:rsid w:val="005130B4"/>
    <w:rPr>
      <w:rFonts w:ascii="Trebuchet MS" w:hAnsi="Trebuchet MS" w:cs="Trebuchet MS"/>
      <w:i/>
      <w:iCs/>
      <w:spacing w:val="-20"/>
      <w:sz w:val="31"/>
      <w:szCs w:val="31"/>
      <w:shd w:val="clear" w:color="auto" w:fill="FFFFFF"/>
      <w:lang w:val="en-US"/>
    </w:rPr>
  </w:style>
  <w:style w:type="character" w:customStyle="1" w:styleId="90pt1">
    <w:name w:val="Основной текст (9) + Интервал 0 pt1"/>
    <w:rsid w:val="005130B4"/>
    <w:rPr>
      <w:rFonts w:ascii="Trebuchet MS" w:hAnsi="Trebuchet MS" w:cs="Trebuchet MS"/>
      <w:spacing w:val="0"/>
      <w:sz w:val="30"/>
      <w:szCs w:val="30"/>
      <w:shd w:val="clear" w:color="auto" w:fill="FFFFFF"/>
    </w:rPr>
  </w:style>
  <w:style w:type="character" w:customStyle="1" w:styleId="27pt">
    <w:name w:val="Основной текст (2) + 7 pt"/>
    <w:rsid w:val="005130B4"/>
    <w:rPr>
      <w:rFonts w:ascii="Times New Roman" w:hAnsi="Times New Roman" w:cs="Times New Roman"/>
      <w:b/>
      <w:bCs/>
      <w:i/>
      <w:iCs/>
      <w:spacing w:val="0"/>
      <w:sz w:val="14"/>
      <w:szCs w:val="14"/>
      <w:lang w:eastAsia="ar-SA" w:bidi="ar-SA"/>
    </w:rPr>
  </w:style>
  <w:style w:type="character" w:customStyle="1" w:styleId="43">
    <w:name w:val="Основной текст + Полужирный4"/>
    <w:rsid w:val="005130B4"/>
    <w:rPr>
      <w:rFonts w:ascii="Times New Roman" w:hAnsi="Times New Roman" w:cs="Times New Roman"/>
      <w:b/>
      <w:bCs/>
      <w:spacing w:val="0"/>
      <w:sz w:val="21"/>
      <w:szCs w:val="21"/>
      <w:shd w:val="clear" w:color="auto" w:fill="FFFFFF"/>
      <w:lang w:eastAsia="ar-SA" w:bidi="ar-SA"/>
    </w:rPr>
  </w:style>
  <w:style w:type="character" w:customStyle="1" w:styleId="9pt">
    <w:name w:val="Основной текст + 9 pt"/>
    <w:rsid w:val="005130B4"/>
    <w:rPr>
      <w:rFonts w:ascii="Times New Roman" w:hAnsi="Times New Roman" w:cs="Times New Roman"/>
      <w:smallCaps/>
      <w:spacing w:val="10"/>
      <w:sz w:val="18"/>
      <w:szCs w:val="18"/>
      <w:shd w:val="clear" w:color="auto" w:fill="FFFFFF"/>
      <w:lang w:eastAsia="ar-SA" w:bidi="ar-SA"/>
    </w:rPr>
  </w:style>
  <w:style w:type="character" w:customStyle="1" w:styleId="58">
    <w:name w:val="Основной текст (58)_"/>
    <w:rsid w:val="005130B4"/>
    <w:rPr>
      <w:sz w:val="24"/>
      <w:szCs w:val="24"/>
      <w:shd w:val="clear" w:color="auto" w:fill="FFFFFF"/>
    </w:rPr>
  </w:style>
  <w:style w:type="character" w:customStyle="1" w:styleId="580">
    <w:name w:val="Основной текст (58)"/>
    <w:rsid w:val="005130B4"/>
    <w:rPr>
      <w:sz w:val="24"/>
      <w:szCs w:val="24"/>
      <w:u w:val="single"/>
      <w:shd w:val="clear" w:color="auto" w:fill="FFFFFF"/>
    </w:rPr>
  </w:style>
  <w:style w:type="character" w:customStyle="1" w:styleId="5815pt">
    <w:name w:val="Основной текст (58) + 15 pt"/>
    <w:rsid w:val="005130B4"/>
    <w:rPr>
      <w:b/>
      <w:bCs/>
      <w:sz w:val="30"/>
      <w:szCs w:val="30"/>
      <w:u w:val="single"/>
      <w:shd w:val="clear" w:color="auto" w:fill="FFFFFF"/>
    </w:rPr>
  </w:style>
  <w:style w:type="character" w:customStyle="1" w:styleId="58TrebuchetMS">
    <w:name w:val="Основной текст (58) + Trebuchet MS"/>
    <w:rsid w:val="005130B4"/>
    <w:rPr>
      <w:rFonts w:ascii="Trebuchet MS" w:hAnsi="Trebuchet MS" w:cs="Trebuchet MS"/>
      <w:spacing w:val="0"/>
      <w:sz w:val="21"/>
      <w:szCs w:val="21"/>
      <w:shd w:val="clear" w:color="auto" w:fill="FFFFFF"/>
    </w:rPr>
  </w:style>
  <w:style w:type="character" w:customStyle="1" w:styleId="16pt">
    <w:name w:val="Основной текст + 16 pt"/>
    <w:rsid w:val="005130B4"/>
    <w:rPr>
      <w:rFonts w:ascii="Times New Roman" w:hAnsi="Times New Roman" w:cs="Times New Roman"/>
      <w:spacing w:val="10"/>
      <w:sz w:val="32"/>
      <w:szCs w:val="32"/>
      <w:u w:val="single"/>
      <w:shd w:val="clear" w:color="auto" w:fill="FFFFFF"/>
      <w:lang w:eastAsia="ar-SA" w:bidi="ar-SA"/>
    </w:rPr>
  </w:style>
  <w:style w:type="character" w:customStyle="1" w:styleId="16pt8">
    <w:name w:val="Основной текст + 16 pt8"/>
    <w:rsid w:val="005130B4"/>
    <w:rPr>
      <w:rFonts w:ascii="Times New Roman" w:hAnsi="Times New Roman" w:cs="Times New Roman"/>
      <w:spacing w:val="10"/>
      <w:sz w:val="32"/>
      <w:szCs w:val="32"/>
      <w:u w:val="single"/>
      <w:shd w:val="clear" w:color="auto" w:fill="FFFFFF"/>
      <w:lang w:eastAsia="ar-SA" w:bidi="ar-SA"/>
    </w:rPr>
  </w:style>
  <w:style w:type="character" w:customStyle="1" w:styleId="Constantia">
    <w:name w:val="Основной текст + Constantia"/>
    <w:rsid w:val="005130B4"/>
    <w:rPr>
      <w:rFonts w:ascii="Constantia" w:hAnsi="Constantia" w:cs="Constantia"/>
      <w:i/>
      <w:iCs/>
      <w:spacing w:val="-10"/>
      <w:w w:val="100"/>
      <w:sz w:val="48"/>
      <w:szCs w:val="48"/>
      <w:shd w:val="clear" w:color="auto" w:fill="FFFFFF"/>
      <w:lang w:val="en-US" w:eastAsia="ar-SA" w:bidi="ar-SA"/>
    </w:rPr>
  </w:style>
  <w:style w:type="character" w:customStyle="1" w:styleId="150">
    <w:name w:val="Основной текст + 15"/>
    <w:rsid w:val="005130B4"/>
    <w:rPr>
      <w:rFonts w:ascii="Times New Roman" w:hAnsi="Times New Roman" w:cs="Times New Roman"/>
      <w:spacing w:val="10"/>
      <w:sz w:val="31"/>
      <w:szCs w:val="31"/>
      <w:u w:val="single"/>
      <w:shd w:val="clear" w:color="auto" w:fill="FFFFFF"/>
      <w:lang w:eastAsia="ar-SA" w:bidi="ar-SA"/>
    </w:rPr>
  </w:style>
  <w:style w:type="character" w:customStyle="1" w:styleId="16pt7">
    <w:name w:val="Основной текст + 16 pt7"/>
    <w:rsid w:val="005130B4"/>
    <w:rPr>
      <w:rFonts w:ascii="Times New Roman" w:hAnsi="Times New Roman" w:cs="Times New Roman"/>
      <w:spacing w:val="10"/>
      <w:sz w:val="32"/>
      <w:szCs w:val="32"/>
      <w:u w:val="single"/>
      <w:shd w:val="clear" w:color="auto" w:fill="FFFFFF"/>
      <w:lang w:eastAsia="ar-SA" w:bidi="ar-SA"/>
    </w:rPr>
  </w:style>
  <w:style w:type="character" w:customStyle="1" w:styleId="-1pt">
    <w:name w:val="Основной текст + Интервал -1 pt"/>
    <w:rsid w:val="005130B4"/>
    <w:rPr>
      <w:rFonts w:ascii="Times New Roman" w:hAnsi="Times New Roman" w:cs="Times New Roman"/>
      <w:spacing w:val="-20"/>
      <w:sz w:val="24"/>
      <w:szCs w:val="24"/>
      <w:shd w:val="clear" w:color="auto" w:fill="FFFFFF"/>
      <w:lang w:eastAsia="ar-SA" w:bidi="ar-SA"/>
    </w:rPr>
  </w:style>
  <w:style w:type="character" w:customStyle="1" w:styleId="-1pt1">
    <w:name w:val="Основной текст + Интервал -1 pt1"/>
    <w:rsid w:val="005130B4"/>
    <w:rPr>
      <w:rFonts w:ascii="Times New Roman" w:hAnsi="Times New Roman" w:cs="Times New Roman"/>
      <w:spacing w:val="-20"/>
      <w:sz w:val="24"/>
      <w:szCs w:val="24"/>
      <w:shd w:val="clear" w:color="auto" w:fill="FFFFFF"/>
      <w:lang w:eastAsia="ar-SA" w:bidi="ar-SA"/>
    </w:rPr>
  </w:style>
  <w:style w:type="character" w:customStyle="1" w:styleId="240">
    <w:name w:val="Заголовок №2 (4)_"/>
    <w:rsid w:val="005130B4"/>
    <w:rPr>
      <w:spacing w:val="10"/>
      <w:sz w:val="32"/>
      <w:szCs w:val="32"/>
      <w:shd w:val="clear" w:color="auto" w:fill="FFFFFF"/>
    </w:rPr>
  </w:style>
  <w:style w:type="character" w:customStyle="1" w:styleId="241">
    <w:name w:val="Заголовок №2 (4)"/>
    <w:basedOn w:val="240"/>
    <w:rsid w:val="005130B4"/>
    <w:rPr>
      <w:spacing w:val="10"/>
      <w:sz w:val="32"/>
      <w:szCs w:val="32"/>
      <w:shd w:val="clear" w:color="auto" w:fill="FFFFFF"/>
    </w:rPr>
  </w:style>
  <w:style w:type="character" w:customStyle="1" w:styleId="243">
    <w:name w:val="Заголовок №2 (4)3"/>
    <w:rsid w:val="005130B4"/>
    <w:rPr>
      <w:spacing w:val="10"/>
      <w:sz w:val="32"/>
      <w:szCs w:val="32"/>
      <w:u w:val="single"/>
      <w:shd w:val="clear" w:color="auto" w:fill="FFFFFF"/>
    </w:rPr>
  </w:style>
  <w:style w:type="character" w:customStyle="1" w:styleId="36">
    <w:name w:val="Основной текст (3) + Не полужирный"/>
    <w:rsid w:val="005130B4"/>
    <w:rPr>
      <w:rFonts w:ascii="Times New Roman" w:hAnsi="Times New Roman" w:cs="Times New Roman"/>
      <w:b w:val="0"/>
      <w:bCs w:val="0"/>
      <w:i w:val="0"/>
      <w:iCs w:val="0"/>
      <w:spacing w:val="0"/>
      <w:sz w:val="29"/>
      <w:szCs w:val="29"/>
      <w:shd w:val="clear" w:color="auto" w:fill="FFFFFF"/>
      <w:lang w:eastAsia="ar-SA" w:bidi="ar-SA"/>
    </w:rPr>
  </w:style>
  <w:style w:type="character" w:customStyle="1" w:styleId="330">
    <w:name w:val="Основной текст (3) + Не полужирный3"/>
    <w:rsid w:val="005130B4"/>
    <w:rPr>
      <w:rFonts w:ascii="Times New Roman" w:hAnsi="Times New Roman" w:cs="Times New Roman"/>
      <w:b w:val="0"/>
      <w:bCs w:val="0"/>
      <w:i w:val="0"/>
      <w:iCs w:val="0"/>
      <w:spacing w:val="0"/>
      <w:sz w:val="29"/>
      <w:szCs w:val="29"/>
      <w:shd w:val="clear" w:color="auto" w:fill="FFFFFF"/>
      <w:lang w:eastAsia="ar-SA" w:bidi="ar-SA"/>
    </w:rPr>
  </w:style>
  <w:style w:type="character" w:customStyle="1" w:styleId="0pt">
    <w:name w:val="Основной текст + Интервал 0 pt"/>
    <w:rsid w:val="005130B4"/>
    <w:rPr>
      <w:rFonts w:ascii="Times New Roman" w:hAnsi="Times New Roman" w:cs="Times New Roman"/>
      <w:spacing w:val="10"/>
      <w:sz w:val="20"/>
      <w:szCs w:val="20"/>
      <w:shd w:val="clear" w:color="auto" w:fill="FFFFFF"/>
      <w:lang w:eastAsia="ar-SA" w:bidi="ar-SA"/>
    </w:rPr>
  </w:style>
  <w:style w:type="character" w:customStyle="1" w:styleId="c0">
    <w:name w:val="c0"/>
    <w:basedOn w:val="13"/>
    <w:rsid w:val="005130B4"/>
  </w:style>
  <w:style w:type="character" w:customStyle="1" w:styleId="37">
    <w:name w:val="Основной текст (3) + Полужирный"/>
    <w:rsid w:val="005130B4"/>
    <w:rPr>
      <w:b w:val="0"/>
      <w:bCs w:val="0"/>
      <w:i/>
      <w:iCs/>
      <w:sz w:val="24"/>
      <w:szCs w:val="24"/>
      <w:shd w:val="clear" w:color="auto" w:fill="FFFFFF"/>
      <w:lang w:eastAsia="ar-SA" w:bidi="ar-SA"/>
    </w:rPr>
  </w:style>
  <w:style w:type="character" w:customStyle="1" w:styleId="313pt">
    <w:name w:val="Основной текст (3) + 13 pt"/>
    <w:rsid w:val="005130B4"/>
    <w:rPr>
      <w:b/>
      <w:bCs/>
      <w:i/>
      <w:iCs/>
      <w:sz w:val="26"/>
      <w:szCs w:val="26"/>
      <w:shd w:val="clear" w:color="auto" w:fill="FFFFFF"/>
      <w:lang w:eastAsia="ar-SA" w:bidi="ar-SA"/>
    </w:rPr>
  </w:style>
  <w:style w:type="paragraph" w:customStyle="1" w:styleId="1f">
    <w:name w:val="Название1"/>
    <w:basedOn w:val="a"/>
    <w:rsid w:val="005130B4"/>
    <w:pPr>
      <w:suppressLineNumbers/>
      <w:spacing w:before="120" w:after="120"/>
    </w:pPr>
    <w:rPr>
      <w:rFonts w:cs="Mangal"/>
      <w:i/>
      <w:iCs/>
      <w:lang w:eastAsia="ar-SA"/>
    </w:rPr>
  </w:style>
  <w:style w:type="paragraph" w:customStyle="1" w:styleId="44">
    <w:name w:val="Заголовок №4"/>
    <w:basedOn w:val="a"/>
    <w:rsid w:val="005130B4"/>
    <w:pPr>
      <w:shd w:val="clear" w:color="auto" w:fill="FFFFFF"/>
      <w:spacing w:line="326" w:lineRule="exact"/>
      <w:jc w:val="center"/>
    </w:pPr>
    <w:rPr>
      <w:b/>
      <w:bCs/>
      <w:spacing w:val="-20"/>
      <w:w w:val="150"/>
      <w:sz w:val="37"/>
      <w:szCs w:val="37"/>
      <w:lang w:eastAsia="ar-SA"/>
    </w:rPr>
  </w:style>
  <w:style w:type="paragraph" w:customStyle="1" w:styleId="65">
    <w:name w:val="Заголовок №6"/>
    <w:basedOn w:val="a"/>
    <w:rsid w:val="005130B4"/>
    <w:pPr>
      <w:shd w:val="clear" w:color="auto" w:fill="FFFFFF"/>
      <w:spacing w:after="420" w:line="240" w:lineRule="atLeast"/>
    </w:pPr>
    <w:rPr>
      <w:b/>
      <w:bCs/>
      <w:sz w:val="27"/>
      <w:szCs w:val="27"/>
      <w:lang w:eastAsia="ar-SA"/>
    </w:rPr>
  </w:style>
  <w:style w:type="paragraph" w:customStyle="1" w:styleId="620">
    <w:name w:val="Заголовок №6 (2)"/>
    <w:basedOn w:val="a"/>
    <w:rsid w:val="005130B4"/>
    <w:pPr>
      <w:shd w:val="clear" w:color="auto" w:fill="FFFFFF"/>
      <w:spacing w:line="322" w:lineRule="exact"/>
      <w:ind w:hanging="360"/>
    </w:pPr>
    <w:rPr>
      <w:sz w:val="27"/>
      <w:szCs w:val="27"/>
      <w:lang w:eastAsia="ar-SA"/>
    </w:rPr>
  </w:style>
  <w:style w:type="paragraph" w:customStyle="1" w:styleId="55">
    <w:name w:val="Заголовок №5"/>
    <w:basedOn w:val="a"/>
    <w:rsid w:val="005130B4"/>
    <w:pPr>
      <w:shd w:val="clear" w:color="auto" w:fill="FFFFFF"/>
      <w:spacing w:before="300" w:after="420" w:line="240" w:lineRule="atLeast"/>
    </w:pPr>
    <w:rPr>
      <w:b/>
      <w:bCs/>
      <w:sz w:val="27"/>
      <w:szCs w:val="27"/>
      <w:lang w:eastAsia="ar-SA"/>
    </w:rPr>
  </w:style>
  <w:style w:type="paragraph" w:customStyle="1" w:styleId="56">
    <w:name w:val="Основной текст (5)"/>
    <w:basedOn w:val="a"/>
    <w:rsid w:val="005130B4"/>
    <w:pPr>
      <w:shd w:val="clear" w:color="auto" w:fill="FFFFFF"/>
      <w:spacing w:line="240" w:lineRule="atLeast"/>
    </w:pPr>
    <w:rPr>
      <w:sz w:val="29"/>
      <w:szCs w:val="29"/>
      <w:lang w:eastAsia="ar-SA"/>
    </w:rPr>
  </w:style>
  <w:style w:type="paragraph" w:customStyle="1" w:styleId="38">
    <w:name w:val="Заголовок №3"/>
    <w:basedOn w:val="a"/>
    <w:rsid w:val="005130B4"/>
    <w:pPr>
      <w:shd w:val="clear" w:color="auto" w:fill="FFFFFF"/>
      <w:spacing w:after="780" w:line="360" w:lineRule="exact"/>
      <w:jc w:val="center"/>
    </w:pPr>
    <w:rPr>
      <w:rFonts w:ascii="Segoe UI" w:hAnsi="Segoe UI" w:cs="Segoe UI"/>
      <w:b/>
      <w:bCs/>
      <w:spacing w:val="-10"/>
      <w:sz w:val="41"/>
      <w:szCs w:val="41"/>
      <w:lang w:eastAsia="ar-SA"/>
    </w:rPr>
  </w:style>
  <w:style w:type="paragraph" w:customStyle="1" w:styleId="45">
    <w:name w:val="Основной текст (4)"/>
    <w:basedOn w:val="a"/>
    <w:rsid w:val="005130B4"/>
    <w:pPr>
      <w:shd w:val="clear" w:color="auto" w:fill="FFFFFF"/>
      <w:spacing w:line="240" w:lineRule="atLeast"/>
    </w:pPr>
    <w:rPr>
      <w:b/>
      <w:bCs/>
      <w:sz w:val="23"/>
      <w:szCs w:val="23"/>
      <w:lang w:eastAsia="ar-SA"/>
    </w:rPr>
  </w:style>
  <w:style w:type="paragraph" w:customStyle="1" w:styleId="131">
    <w:name w:val="Основной текст (13)"/>
    <w:basedOn w:val="a"/>
    <w:rsid w:val="005130B4"/>
    <w:pPr>
      <w:shd w:val="clear" w:color="auto" w:fill="FFFFFF"/>
      <w:spacing w:before="60" w:line="240" w:lineRule="atLeast"/>
    </w:pPr>
    <w:rPr>
      <w:rFonts w:ascii="Consolas" w:hAnsi="Consolas" w:cs="Consolas"/>
      <w:b/>
      <w:bCs/>
      <w:spacing w:val="-20"/>
      <w:sz w:val="23"/>
      <w:szCs w:val="23"/>
      <w:lang w:eastAsia="ar-SA"/>
    </w:rPr>
  </w:style>
  <w:style w:type="paragraph" w:customStyle="1" w:styleId="161">
    <w:name w:val="Основной текст (16)"/>
    <w:basedOn w:val="a"/>
    <w:rsid w:val="005130B4"/>
    <w:pPr>
      <w:shd w:val="clear" w:color="auto" w:fill="FFFFFF"/>
      <w:spacing w:line="322" w:lineRule="exact"/>
      <w:ind w:firstLine="740"/>
      <w:jc w:val="both"/>
    </w:pPr>
    <w:rPr>
      <w:i/>
      <w:iCs/>
      <w:sz w:val="27"/>
      <w:szCs w:val="27"/>
      <w:lang w:eastAsia="ar-SA"/>
    </w:rPr>
  </w:style>
  <w:style w:type="paragraph" w:customStyle="1" w:styleId="39">
    <w:name w:val="Абзац списка3"/>
    <w:basedOn w:val="a"/>
    <w:rsid w:val="005130B4"/>
    <w:pPr>
      <w:ind w:left="708"/>
    </w:pPr>
    <w:rPr>
      <w:rFonts w:eastAsia="Calibri"/>
      <w:lang w:eastAsia="ar-SA"/>
    </w:rPr>
  </w:style>
  <w:style w:type="paragraph" w:customStyle="1" w:styleId="1f0">
    <w:name w:val="Заголовок №1"/>
    <w:basedOn w:val="a"/>
    <w:uiPriority w:val="99"/>
    <w:rsid w:val="005130B4"/>
    <w:pPr>
      <w:shd w:val="clear" w:color="auto" w:fill="FFFFFF"/>
      <w:spacing w:after="720" w:line="240" w:lineRule="atLeast"/>
    </w:pPr>
    <w:rPr>
      <w:b/>
      <w:bCs/>
      <w:sz w:val="27"/>
      <w:szCs w:val="27"/>
      <w:lang w:eastAsia="ar-SA"/>
    </w:rPr>
  </w:style>
  <w:style w:type="paragraph" w:customStyle="1" w:styleId="3a">
    <w:name w:val="Основной текст (3)"/>
    <w:basedOn w:val="a"/>
    <w:rsid w:val="005130B4"/>
    <w:pPr>
      <w:shd w:val="clear" w:color="auto" w:fill="FFFFFF"/>
      <w:spacing w:before="420" w:after="720" w:line="240" w:lineRule="atLeast"/>
      <w:ind w:firstLine="520"/>
    </w:pPr>
    <w:rPr>
      <w:b/>
      <w:bCs/>
      <w:i/>
      <w:iCs/>
      <w:sz w:val="27"/>
      <w:szCs w:val="27"/>
      <w:lang w:eastAsia="ar-SA"/>
    </w:rPr>
  </w:style>
  <w:style w:type="paragraph" w:customStyle="1" w:styleId="2f0">
    <w:name w:val="Заголовок №2"/>
    <w:basedOn w:val="a"/>
    <w:rsid w:val="005130B4"/>
    <w:pPr>
      <w:shd w:val="clear" w:color="auto" w:fill="FFFFFF"/>
      <w:spacing w:line="446" w:lineRule="exact"/>
    </w:pPr>
    <w:rPr>
      <w:b/>
      <w:bCs/>
      <w:sz w:val="27"/>
      <w:szCs w:val="27"/>
      <w:lang w:eastAsia="ar-SA"/>
    </w:rPr>
  </w:style>
  <w:style w:type="paragraph" w:customStyle="1" w:styleId="910">
    <w:name w:val="Основной текст (9)1"/>
    <w:basedOn w:val="a"/>
    <w:rsid w:val="005130B4"/>
    <w:pPr>
      <w:shd w:val="clear" w:color="auto" w:fill="FFFFFF"/>
      <w:spacing w:line="787" w:lineRule="exact"/>
    </w:pPr>
    <w:rPr>
      <w:rFonts w:ascii="Trebuchet MS" w:hAnsi="Trebuchet MS" w:cs="Trebuchet MS"/>
      <w:spacing w:val="-20"/>
      <w:sz w:val="30"/>
      <w:szCs w:val="30"/>
      <w:lang w:eastAsia="ar-SA"/>
    </w:rPr>
  </w:style>
  <w:style w:type="paragraph" w:customStyle="1" w:styleId="581">
    <w:name w:val="Основной текст (58)1"/>
    <w:basedOn w:val="a"/>
    <w:rsid w:val="005130B4"/>
    <w:pPr>
      <w:shd w:val="clear" w:color="auto" w:fill="FFFFFF"/>
      <w:spacing w:before="420" w:after="120" w:line="240" w:lineRule="atLeast"/>
      <w:jc w:val="both"/>
    </w:pPr>
    <w:rPr>
      <w:lang w:eastAsia="ar-SA"/>
    </w:rPr>
  </w:style>
  <w:style w:type="paragraph" w:customStyle="1" w:styleId="2410">
    <w:name w:val="Заголовок №2 (4)1"/>
    <w:basedOn w:val="a"/>
    <w:rsid w:val="005130B4"/>
    <w:pPr>
      <w:shd w:val="clear" w:color="auto" w:fill="FFFFFF"/>
      <w:spacing w:before="420" w:after="420" w:line="240" w:lineRule="atLeast"/>
      <w:ind w:firstLine="3720"/>
    </w:pPr>
    <w:rPr>
      <w:spacing w:val="10"/>
      <w:sz w:val="32"/>
      <w:szCs w:val="32"/>
      <w:lang w:eastAsia="ar-SA"/>
    </w:rPr>
  </w:style>
  <w:style w:type="character" w:customStyle="1" w:styleId="29Verdana7pt0pt">
    <w:name w:val="Основной текст (29) + Verdana;7 pt;Не полужирный;Интервал 0 pt"/>
    <w:rsid w:val="005130B4"/>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29Verdana7pt0pt0">
    <w:name w:val="Основной текст (29) + Verdana;7 pt;Интервал 0 pt"/>
    <w:rsid w:val="005130B4"/>
    <w:rPr>
      <w:rFonts w:ascii="Verdana" w:eastAsia="Verdana" w:hAnsi="Verdana" w:cs="Verdana"/>
      <w:b/>
      <w:bCs/>
      <w:color w:val="000000"/>
      <w:spacing w:val="0"/>
      <w:w w:val="100"/>
      <w:position w:val="0"/>
      <w:sz w:val="14"/>
      <w:szCs w:val="14"/>
      <w:shd w:val="clear" w:color="auto" w:fill="FFFFFF"/>
      <w:lang w:val="ru-RU" w:eastAsia="ru-RU" w:bidi="ru-RU"/>
    </w:rPr>
  </w:style>
  <w:style w:type="character" w:customStyle="1" w:styleId="30Verdana65pt">
    <w:name w:val="Основной текст (30) + Verdana;6;5 pt;Полужирный"/>
    <w:rsid w:val="005130B4"/>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30Verdana7pt">
    <w:name w:val="Основной текст (30) + Verdana;7 pt;Полужирный"/>
    <w:rsid w:val="005130B4"/>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30Verdana7pt0">
    <w:name w:val="Основной текст (30) + Verdana;7 pt;Курсив"/>
    <w:rsid w:val="005130B4"/>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styleId="afff2">
    <w:name w:val="footnote reference"/>
    <w:rsid w:val="000B4753"/>
    <w:rPr>
      <w:vertAlign w:val="superscript"/>
    </w:rPr>
  </w:style>
  <w:style w:type="character" w:styleId="afff3">
    <w:name w:val="endnote reference"/>
    <w:rsid w:val="000B4753"/>
    <w:rPr>
      <w:vertAlign w:val="superscript"/>
    </w:rPr>
  </w:style>
  <w:style w:type="character" w:customStyle="1" w:styleId="blk">
    <w:name w:val="blk"/>
    <w:basedOn w:val="a0"/>
    <w:rsid w:val="000B4753"/>
  </w:style>
  <w:style w:type="character" w:customStyle="1" w:styleId="ep">
    <w:name w:val="ep"/>
    <w:basedOn w:val="a0"/>
    <w:rsid w:val="000B4753"/>
  </w:style>
  <w:style w:type="character" w:customStyle="1" w:styleId="2100">
    <w:name w:val="Основной текст (2) + 10"/>
    <w:aliases w:val="5 pt,Не полужирный"/>
    <w:rsid w:val="000B4753"/>
    <w:rPr>
      <w:rFonts w:ascii="Microsoft Sans Serif" w:hAnsi="Microsoft Sans Serif" w:cs="Microsoft Sans Serif"/>
      <w:b/>
      <w:bCs/>
      <w:spacing w:val="0"/>
      <w:sz w:val="21"/>
      <w:szCs w:val="21"/>
      <w:lang w:bidi="ar-SA"/>
    </w:rPr>
  </w:style>
  <w:style w:type="character" w:customStyle="1" w:styleId="c18c15c3">
    <w:name w:val="c18 c15 c3"/>
    <w:basedOn w:val="a0"/>
    <w:rsid w:val="000B4753"/>
  </w:style>
  <w:style w:type="character" w:customStyle="1" w:styleId="c3c4">
    <w:name w:val="c3 c4"/>
    <w:basedOn w:val="a0"/>
    <w:rsid w:val="000B4753"/>
  </w:style>
  <w:style w:type="character" w:customStyle="1" w:styleId="c15c3c18">
    <w:name w:val="c15 c3 c18"/>
    <w:basedOn w:val="a0"/>
    <w:rsid w:val="000B4753"/>
  </w:style>
  <w:style w:type="paragraph" w:customStyle="1" w:styleId="c11c6c13">
    <w:name w:val="c11 c6 c13"/>
    <w:basedOn w:val="a"/>
    <w:rsid w:val="000B4753"/>
    <w:pPr>
      <w:suppressAutoHyphens w:val="0"/>
      <w:spacing w:before="100" w:beforeAutospacing="1" w:after="100" w:afterAutospacing="1"/>
    </w:pPr>
    <w:rPr>
      <w:lang w:eastAsia="ru-RU"/>
    </w:rPr>
  </w:style>
  <w:style w:type="character" w:customStyle="1" w:styleId="c14c3">
    <w:name w:val="c14 c3"/>
    <w:basedOn w:val="a0"/>
    <w:rsid w:val="000B4753"/>
  </w:style>
  <w:style w:type="paragraph" w:customStyle="1" w:styleId="c0c6">
    <w:name w:val="c0 c6"/>
    <w:basedOn w:val="a"/>
    <w:rsid w:val="000B4753"/>
    <w:pPr>
      <w:suppressAutoHyphens w:val="0"/>
      <w:spacing w:before="100" w:beforeAutospacing="1" w:after="100" w:afterAutospacing="1"/>
    </w:pPr>
    <w:rPr>
      <w:lang w:eastAsia="ru-RU"/>
    </w:rPr>
  </w:style>
  <w:style w:type="character" w:customStyle="1" w:styleId="c3">
    <w:name w:val="c3"/>
    <w:basedOn w:val="a0"/>
    <w:rsid w:val="000B4753"/>
  </w:style>
  <w:style w:type="paragraph" w:customStyle="1" w:styleId="c11">
    <w:name w:val="c11"/>
    <w:basedOn w:val="a"/>
    <w:rsid w:val="000B4753"/>
    <w:pPr>
      <w:suppressAutoHyphens w:val="0"/>
      <w:spacing w:before="100" w:beforeAutospacing="1" w:after="100" w:afterAutospacing="1"/>
    </w:pPr>
    <w:rPr>
      <w:lang w:eastAsia="ru-RU"/>
    </w:rPr>
  </w:style>
  <w:style w:type="paragraph" w:customStyle="1" w:styleId="c17">
    <w:name w:val="c17"/>
    <w:basedOn w:val="a"/>
    <w:rsid w:val="000B4753"/>
    <w:pPr>
      <w:suppressAutoHyphens w:val="0"/>
      <w:spacing w:before="100" w:beforeAutospacing="1" w:after="100" w:afterAutospacing="1"/>
    </w:pPr>
    <w:rPr>
      <w:lang w:eastAsia="ru-RU"/>
    </w:rPr>
  </w:style>
  <w:style w:type="paragraph" w:customStyle="1" w:styleId="c7c6">
    <w:name w:val="c7 c6"/>
    <w:basedOn w:val="a"/>
    <w:rsid w:val="000B4753"/>
    <w:pPr>
      <w:suppressAutoHyphens w:val="0"/>
      <w:spacing w:before="100" w:beforeAutospacing="1" w:after="100" w:afterAutospacing="1"/>
    </w:pPr>
    <w:rPr>
      <w:lang w:eastAsia="ru-RU"/>
    </w:rPr>
  </w:style>
  <w:style w:type="character" w:customStyle="1" w:styleId="c14c3c4">
    <w:name w:val="c14 c3 c4"/>
    <w:basedOn w:val="a0"/>
    <w:rsid w:val="000B4753"/>
  </w:style>
  <w:style w:type="paragraph" w:customStyle="1" w:styleId="c11c6">
    <w:name w:val="c11 c6"/>
    <w:basedOn w:val="a"/>
    <w:rsid w:val="000B4753"/>
    <w:pPr>
      <w:suppressAutoHyphens w:val="0"/>
      <w:spacing w:before="100" w:beforeAutospacing="1" w:after="100" w:afterAutospacing="1"/>
    </w:pPr>
    <w:rPr>
      <w:lang w:eastAsia="ru-RU"/>
    </w:rPr>
  </w:style>
  <w:style w:type="paragraph" w:customStyle="1" w:styleId="c0c5">
    <w:name w:val="c0 c5"/>
    <w:basedOn w:val="a"/>
    <w:rsid w:val="000B4753"/>
    <w:pPr>
      <w:suppressAutoHyphens w:val="0"/>
      <w:spacing w:before="100" w:beforeAutospacing="1" w:after="100" w:afterAutospacing="1"/>
    </w:pPr>
    <w:rPr>
      <w:lang w:eastAsia="ru-RU"/>
    </w:rPr>
  </w:style>
  <w:style w:type="character" w:customStyle="1" w:styleId="c3c4c14">
    <w:name w:val="c3 c4 c14"/>
    <w:basedOn w:val="a0"/>
    <w:rsid w:val="000B4753"/>
  </w:style>
  <w:style w:type="character" w:customStyle="1" w:styleId="12pt">
    <w:name w:val="Основной текст + 12 pt"/>
    <w:aliases w:val="Интервал 0 pt2"/>
    <w:rsid w:val="000B4753"/>
    <w:rPr>
      <w:rFonts w:ascii="Times New Roman" w:hAnsi="Times New Roman" w:cs="Times New Roman"/>
      <w:spacing w:val="10"/>
      <w:sz w:val="24"/>
      <w:szCs w:val="24"/>
    </w:rPr>
  </w:style>
  <w:style w:type="character" w:customStyle="1" w:styleId="12pt1">
    <w:name w:val="Основной текст + 12 pt1"/>
    <w:aliases w:val="Интервал 0 pt1"/>
    <w:rsid w:val="000B4753"/>
    <w:rPr>
      <w:rFonts w:ascii="Times New Roman" w:hAnsi="Times New Roman" w:cs="Times New Roman"/>
      <w:spacing w:val="10"/>
      <w:sz w:val="24"/>
      <w:szCs w:val="24"/>
    </w:rPr>
  </w:style>
  <w:style w:type="character" w:customStyle="1" w:styleId="FontStyle14">
    <w:name w:val="Font Style14"/>
    <w:rsid w:val="000B4753"/>
    <w:rPr>
      <w:rFonts w:ascii="Times New Roman" w:hAnsi="Times New Roman" w:cs="Times New Roman"/>
      <w:b/>
      <w:bCs/>
      <w:sz w:val="24"/>
      <w:szCs w:val="24"/>
    </w:rPr>
  </w:style>
  <w:style w:type="character" w:customStyle="1" w:styleId="afff4">
    <w:name w:val="Основной текст_"/>
    <w:link w:val="2f1"/>
    <w:rsid w:val="000B4753"/>
    <w:rPr>
      <w:rFonts w:ascii="Arial Narrow" w:eastAsia="Arial Narrow" w:hAnsi="Arial Narrow" w:cs="Arial Narrow"/>
      <w:spacing w:val="6"/>
      <w:shd w:val="clear" w:color="auto" w:fill="FFFFFF"/>
    </w:rPr>
  </w:style>
  <w:style w:type="paragraph" w:customStyle="1" w:styleId="2f1">
    <w:name w:val="Основной текст2"/>
    <w:basedOn w:val="a"/>
    <w:link w:val="afff4"/>
    <w:rsid w:val="000B4753"/>
    <w:pPr>
      <w:widowControl w:val="0"/>
      <w:shd w:val="clear" w:color="auto" w:fill="FFFFFF"/>
      <w:suppressAutoHyphens w:val="0"/>
      <w:spacing w:line="286" w:lineRule="exact"/>
      <w:ind w:hanging="300"/>
      <w:jc w:val="both"/>
    </w:pPr>
    <w:rPr>
      <w:rFonts w:ascii="Arial Narrow" w:eastAsia="Arial Narrow" w:hAnsi="Arial Narrow" w:cs="Arial Narrow"/>
      <w:spacing w:val="6"/>
      <w:sz w:val="22"/>
      <w:szCs w:val="22"/>
      <w:lang w:eastAsia="en-US"/>
    </w:rPr>
  </w:style>
  <w:style w:type="character" w:customStyle="1" w:styleId="0pt0">
    <w:name w:val="Основной текст + Полужирный;Курсив;Интервал 0 pt"/>
    <w:rsid w:val="000B4753"/>
    <w:rPr>
      <w:rFonts w:ascii="Arial Narrow" w:eastAsia="Arial Narrow" w:hAnsi="Arial Narrow" w:cs="Arial Narrow"/>
      <w:b/>
      <w:bCs/>
      <w:i/>
      <w:iCs/>
      <w:color w:val="000000"/>
      <w:spacing w:val="-2"/>
      <w:w w:val="100"/>
      <w:position w:val="0"/>
      <w:shd w:val="clear" w:color="auto" w:fill="FFFFFF"/>
      <w:lang w:val="ru-RU"/>
    </w:rPr>
  </w:style>
  <w:style w:type="character" w:customStyle="1" w:styleId="0pt1">
    <w:name w:val="Основной текст + Полужирный;Интервал 0 pt"/>
    <w:rsid w:val="000B4753"/>
    <w:rPr>
      <w:rFonts w:ascii="Arial Narrow" w:eastAsia="Arial Narrow" w:hAnsi="Arial Narrow" w:cs="Arial Narrow"/>
      <w:b/>
      <w:bCs/>
      <w:i w:val="0"/>
      <w:iCs w:val="0"/>
      <w:smallCaps w:val="0"/>
      <w:strike w:val="0"/>
      <w:color w:val="000000"/>
      <w:spacing w:val="3"/>
      <w:w w:val="100"/>
      <w:position w:val="0"/>
      <w:sz w:val="20"/>
      <w:szCs w:val="20"/>
      <w:u w:val="none"/>
      <w:shd w:val="clear" w:color="auto" w:fill="FFFFFF"/>
      <w:lang w:val="ru-RU"/>
    </w:rPr>
  </w:style>
  <w:style w:type="table" w:customStyle="1" w:styleId="1f1">
    <w:name w:val="Сетка таблицы1"/>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2">
    <w:name w:val="Сетка таблицы2"/>
    <w:basedOn w:val="a1"/>
    <w:next w:val="afb"/>
    <w:uiPriority w:val="9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b"/>
    <w:uiPriority w:val="59"/>
    <w:rsid w:val="000B47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pt1">
    <w:name w:val="Основной текст + Интервал 2 pt1"/>
    <w:uiPriority w:val="99"/>
    <w:rsid w:val="000B4753"/>
    <w:rPr>
      <w:rFonts w:ascii="Times New Roman" w:hAnsi="Times New Roman"/>
      <w:spacing w:val="40"/>
      <w:sz w:val="25"/>
    </w:rPr>
  </w:style>
  <w:style w:type="character" w:customStyle="1" w:styleId="1f2">
    <w:name w:val="Заголовок №1 + Не полужирный"/>
    <w:uiPriority w:val="99"/>
    <w:rsid w:val="000B4753"/>
    <w:rPr>
      <w:rFonts w:ascii="Times New Roman" w:hAnsi="Times New Roman" w:cs="Times New Roman"/>
      <w:b/>
      <w:bCs/>
      <w:spacing w:val="10"/>
      <w:sz w:val="25"/>
      <w:szCs w:val="25"/>
      <w:shd w:val="clear" w:color="auto" w:fill="FFFFFF"/>
      <w:lang w:bidi="ar-SA"/>
    </w:rPr>
  </w:style>
  <w:style w:type="character" w:customStyle="1" w:styleId="213">
    <w:name w:val="Основной текст (2) + Не полужирный1"/>
    <w:uiPriority w:val="99"/>
    <w:rsid w:val="000B4753"/>
    <w:rPr>
      <w:rFonts w:ascii="Times New Roman" w:hAnsi="Times New Roman" w:cs="Times New Roman"/>
      <w:spacing w:val="1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7592">
      <w:bodyDiv w:val="1"/>
      <w:marLeft w:val="0"/>
      <w:marRight w:val="0"/>
      <w:marTop w:val="0"/>
      <w:marBottom w:val="0"/>
      <w:divBdr>
        <w:top w:val="none" w:sz="0" w:space="0" w:color="auto"/>
        <w:left w:val="none" w:sz="0" w:space="0" w:color="auto"/>
        <w:bottom w:val="none" w:sz="0" w:space="0" w:color="auto"/>
        <w:right w:val="none" w:sz="0" w:space="0" w:color="auto"/>
      </w:divBdr>
    </w:div>
    <w:div w:id="641426938">
      <w:bodyDiv w:val="1"/>
      <w:marLeft w:val="0"/>
      <w:marRight w:val="0"/>
      <w:marTop w:val="0"/>
      <w:marBottom w:val="0"/>
      <w:divBdr>
        <w:top w:val="none" w:sz="0" w:space="0" w:color="auto"/>
        <w:left w:val="none" w:sz="0" w:space="0" w:color="auto"/>
        <w:bottom w:val="none" w:sz="0" w:space="0" w:color="auto"/>
        <w:right w:val="none" w:sz="0" w:space="0" w:color="auto"/>
      </w:divBdr>
    </w:div>
    <w:div w:id="1607155499">
      <w:bodyDiv w:val="1"/>
      <w:marLeft w:val="0"/>
      <w:marRight w:val="0"/>
      <w:marTop w:val="0"/>
      <w:marBottom w:val="0"/>
      <w:divBdr>
        <w:top w:val="none" w:sz="0" w:space="0" w:color="auto"/>
        <w:left w:val="none" w:sz="0" w:space="0" w:color="auto"/>
        <w:bottom w:val="none" w:sz="0" w:space="0" w:color="auto"/>
        <w:right w:val="none" w:sz="0" w:space="0" w:color="auto"/>
      </w:divBdr>
    </w:div>
    <w:div w:id="1757902071">
      <w:bodyDiv w:val="1"/>
      <w:marLeft w:val="0"/>
      <w:marRight w:val="0"/>
      <w:marTop w:val="0"/>
      <w:marBottom w:val="0"/>
      <w:divBdr>
        <w:top w:val="none" w:sz="0" w:space="0" w:color="auto"/>
        <w:left w:val="none" w:sz="0" w:space="0" w:color="auto"/>
        <w:bottom w:val="none" w:sz="0" w:space="0" w:color="auto"/>
        <w:right w:val="none" w:sz="0" w:space="0" w:color="auto"/>
      </w:divBdr>
    </w:div>
    <w:div w:id="19113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879D4-72A2-452A-93BA-518DA445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1</Pages>
  <Words>12614</Words>
  <Characters>71904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Егорлыкский отдел образования</Company>
  <LinksUpToDate>false</LinksUpToDate>
  <CharactersWithSpaces>84350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56</cp:revision>
  <cp:lastPrinted>2020-10-13T06:55:00Z</cp:lastPrinted>
  <dcterms:created xsi:type="dcterms:W3CDTF">2016-07-19T06:34:00Z</dcterms:created>
  <dcterms:modified xsi:type="dcterms:W3CDTF">2020-10-13T12:15:00Z</dcterms:modified>
</cp:coreProperties>
</file>